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F" w:rsidRDefault="0049129F" w:rsidP="00922A6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129F" w:rsidRPr="00B50180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B50180">
        <w:rPr>
          <w:rFonts w:ascii="Times New Roman" w:hAnsi="Times New Roman" w:cs="Times New Roman"/>
          <w:sz w:val="24"/>
          <w:szCs w:val="24"/>
        </w:rPr>
        <w:t>«Гуманитарно-эстетическая гимназия №11</w:t>
      </w:r>
    </w:p>
    <w:p w:rsidR="0049129F" w:rsidRPr="00B50180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180">
        <w:rPr>
          <w:rFonts w:ascii="Times New Roman" w:hAnsi="Times New Roman" w:cs="Times New Roman"/>
          <w:sz w:val="24"/>
          <w:szCs w:val="24"/>
        </w:rPr>
        <w:t>г.Дубны Московской области»</w:t>
      </w:r>
    </w:p>
    <w:p w:rsidR="0049129F" w:rsidRPr="00B50180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Ind w:w="-106" w:type="dxa"/>
        <w:tblLook w:val="01E0" w:firstRow="1" w:lastRow="1" w:firstColumn="1" w:lastColumn="1" w:noHBand="0" w:noVBand="0"/>
      </w:tblPr>
      <w:tblGrid>
        <w:gridCol w:w="5614"/>
        <w:gridCol w:w="4786"/>
      </w:tblGrid>
      <w:tr w:rsidR="0049129F">
        <w:tc>
          <w:tcPr>
            <w:tcW w:w="5614" w:type="dxa"/>
          </w:tcPr>
          <w:p w:rsidR="0049129F" w:rsidRPr="001F4BC2" w:rsidRDefault="0049129F" w:rsidP="00922A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129F" w:rsidRPr="001F4BC2" w:rsidRDefault="0049129F" w:rsidP="00DD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9129F" w:rsidRPr="001F4BC2" w:rsidRDefault="0049129F" w:rsidP="00DD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>А.А.Лихачева</w:t>
            </w:r>
          </w:p>
          <w:p w:rsidR="0049129F" w:rsidRPr="001F4BC2" w:rsidRDefault="0049129F" w:rsidP="00DD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9129F" w:rsidRPr="001F4BC2" w:rsidRDefault="0049129F" w:rsidP="00DD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   </w:t>
            </w:r>
          </w:p>
          <w:p w:rsidR="0049129F" w:rsidRPr="001F4BC2" w:rsidRDefault="0049129F" w:rsidP="00DD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Pr="00DD1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>_____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4B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129F" w:rsidRPr="001F4BC2" w:rsidRDefault="0049129F" w:rsidP="00DD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29F" w:rsidRPr="00B50180" w:rsidRDefault="0049129F" w:rsidP="00922A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129F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129F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129F" w:rsidRPr="00B50180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180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49129F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180"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129F" w:rsidRPr="000228AE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2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8AE">
        <w:rPr>
          <w:rFonts w:ascii="Times New Roman" w:hAnsi="Times New Roman" w:cs="Times New Roman"/>
          <w:b/>
          <w:bCs/>
          <w:sz w:val="32"/>
          <w:szCs w:val="32"/>
        </w:rPr>
        <w:t>«ТЕХНОЛОГИЯ»</w:t>
      </w:r>
    </w:p>
    <w:p w:rsidR="0049129F" w:rsidRPr="00474A54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4A54">
        <w:rPr>
          <w:rFonts w:ascii="Times New Roman" w:hAnsi="Times New Roman" w:cs="Times New Roman"/>
          <w:sz w:val="24"/>
          <w:szCs w:val="24"/>
        </w:rPr>
        <w:t>ИЗУЧАЕМОГО НА БАЗОВОМ УРОВНЕ</w:t>
      </w:r>
    </w:p>
    <w:p w:rsidR="0049129F" w:rsidRPr="00DD69E4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0180"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0228AE">
        <w:rPr>
          <w:rFonts w:ascii="Times New Roman" w:hAnsi="Times New Roman" w:cs="Times New Roman"/>
          <w:sz w:val="24"/>
          <w:szCs w:val="24"/>
        </w:rPr>
        <w:t xml:space="preserve"> </w:t>
      </w:r>
      <w:r w:rsidRPr="00474A54">
        <w:rPr>
          <w:rFonts w:ascii="Times New Roman" w:hAnsi="Times New Roman" w:cs="Times New Roman"/>
          <w:sz w:val="40"/>
          <w:szCs w:val="40"/>
        </w:rPr>
        <w:t xml:space="preserve">6 </w:t>
      </w:r>
      <w:r w:rsidRPr="00DD69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 w:rsidRPr="00DD69E4">
        <w:rPr>
          <w:rFonts w:ascii="Times New Roman" w:hAnsi="Times New Roman" w:cs="Times New Roman"/>
          <w:sz w:val="28"/>
          <w:szCs w:val="28"/>
        </w:rPr>
        <w:t>)</w:t>
      </w:r>
    </w:p>
    <w:p w:rsidR="0049129F" w:rsidRDefault="0049129F" w:rsidP="0092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Учителя:  Витальева Татьяна Борисовна</w:t>
      </w:r>
    </w:p>
    <w:p w:rsidR="0049129F" w:rsidRDefault="0049129F" w:rsidP="0092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Ефимова Нина Константиновна, </w:t>
      </w: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Pr="00B50180" w:rsidRDefault="0049129F" w:rsidP="009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9F" w:rsidRPr="00B50180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18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80">
        <w:rPr>
          <w:rFonts w:ascii="Times New Roman" w:hAnsi="Times New Roman" w:cs="Times New Roman"/>
          <w:sz w:val="24"/>
          <w:szCs w:val="24"/>
        </w:rPr>
        <w:t>Дубна</w:t>
      </w:r>
    </w:p>
    <w:p w:rsidR="0049129F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1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– 2019 </w:t>
      </w:r>
      <w:r w:rsidRPr="00B50180">
        <w:rPr>
          <w:rFonts w:ascii="Times New Roman" w:hAnsi="Times New Roman" w:cs="Times New Roman"/>
          <w:sz w:val="24"/>
          <w:szCs w:val="24"/>
        </w:rPr>
        <w:t>учебный год</w:t>
      </w:r>
    </w:p>
    <w:p w:rsidR="0049129F" w:rsidRPr="002E73FF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Данная рабочая программа по технологии  составлена на основе Федерального государственного образовательного стандарта основного общего образования (Утверждено приказом Министерства Р.Ф. от 29.12 2012г. №273-Ф.З. «Об образовании в Российской Федерации»), примерной программы основного общего образования по технологии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образования, представленных в Федеральном государственном образовательном стандарте основного общего образования, с учетом преемственности с примерными программами для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включает в себя все разделы  образовательной области "Технология. Обслуживающий труд", утверждённые министерством образования. 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Особенности программы в том, что она ориентирована на приобретение жизненно необходимых знаний и умений, навыков. Программа включает выполнение творческих проектов и их защиту, которые развивают творческие и интеллектуальные качества учащихся, позволяет проявить самостоятельность, ответственность и последовательность действий в любом деле, мотивацию к обучению. Она рассчитана на четыре года обучения.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 и 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Рабочая программа имеет базовый уровень и направлена на достижение следующих целей.</w:t>
      </w:r>
    </w:p>
    <w:p w:rsidR="0049129F" w:rsidRPr="002E73FF" w:rsidRDefault="0049129F" w:rsidP="00922A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49129F" w:rsidRPr="002E73FF" w:rsidRDefault="0049129F" w:rsidP="00922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 Данная рабочая программа ориентирована на использование авторской программы В.Д. Симоненко по учебным предметам. Технология, 5-9 классы. М.: Просвещение, 2010. И на использование учебника 6 класс: Н.В.Синица, Симоненко В.Д. «Технология» - М.: Вентана–Граф, 2013год,</w:t>
      </w:r>
    </w:p>
    <w:p w:rsidR="0049129F" w:rsidRPr="002E73FF" w:rsidRDefault="0049129F" w:rsidP="00922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Главной целью </w:t>
      </w:r>
      <w:r w:rsidRPr="002E73FF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поиск смысла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технологии: 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обучения:</w:t>
      </w:r>
    </w:p>
    <w:p w:rsidR="0049129F" w:rsidRPr="002E73FF" w:rsidRDefault="0049129F" w:rsidP="00922A6B">
      <w:pPr>
        <w:numPr>
          <w:ilvl w:val="0"/>
          <w:numId w:val="11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формирование представлений о составляющих техносферы, о современном производстве и о распространенных в нем технологиях;</w:t>
      </w:r>
    </w:p>
    <w:p w:rsidR="0049129F" w:rsidRPr="002E73FF" w:rsidRDefault="0049129F" w:rsidP="00922A6B">
      <w:pPr>
        <w:numPr>
          <w:ilvl w:val="0"/>
          <w:numId w:val="11"/>
        </w:numPr>
        <w:tabs>
          <w:tab w:val="clear" w:pos="1429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овладение общетрудовыми и специальными умениями, необходимыми для поиска и использования технологической информации, проектирование и создания продуктов труда, ведения домашнего хозяйства, самостоятельного и осознанного определения жизненных и  профессиональных планов; безопасными приемами труда;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воспитание трудолюбия, бережливости, аккуратности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получение опыта применения политехнических и технологических знаний и умений в самостоятельной практической деятельности;</w:t>
      </w:r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2E73FF">
        <w:rPr>
          <w:rFonts w:ascii="Times New Roman" w:hAnsi="Times New Roman" w:cs="Times New Roman"/>
          <w:sz w:val="24"/>
          <w:szCs w:val="24"/>
          <w:lang w:eastAsia="ru-RU"/>
        </w:rPr>
        <w:t>обуч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2E73FF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конструированию и моделированию одежды, развить их образное мышление и эстетический вкус, приобщить к истокам русской культуры, к русским национальным традициям. Научить детей экономному ведению домашнего хозяйства. Научить готовить вкусную и полезную еду помож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изучение  раздела кулинарии;</w:t>
      </w:r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</w:t>
      </w:r>
      <w:r w:rsidRPr="00117050">
        <w:rPr>
          <w:rFonts w:ascii="Times New Roman" w:hAnsi="Times New Roman" w:cs="Times New Roman"/>
          <w:sz w:val="24"/>
          <w:szCs w:val="24"/>
          <w:lang w:eastAsia="ru-RU"/>
        </w:rPr>
        <w:t xml:space="preserve">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-освоение компетенций (учебнопознавательной,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освоение базовых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средствами ИКТ;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выработка навыков применения средств ИКТ в учебной деятельности, дальнейшем освоении профессий, востребованных на рынке труда;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освоение технологии формального решения алгоритмических задач с применением компьютера.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владение алгоритмами и методами решения организационных и технико-технологических задач;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алгоритмизированное планирование процесса познавательно-трудовой деятельности;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виртуальное и натурное моделирование технических объектов и технологических процессов;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соблюдение норм и правил безопасности труда, пожарной безопасности, правил санитарии и гигиены;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труду в конкретной предметной деятельности;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- сочетание образного и логического мышления в процессе проектной деятельности.</w:t>
      </w:r>
    </w:p>
    <w:p w:rsidR="0049129F" w:rsidRPr="002E73FF" w:rsidRDefault="0049129F" w:rsidP="00922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Основное содержание программы составляют практические работы (примерно 75%-85% учебного времени), а остальное на изучение теоретического материала. Для эффективного усвоения последнего, рекомендуется использовать в процессе обучения инструкционные и технологические карты, краткие записи в рабочих тетрадях и КП.</w:t>
      </w:r>
    </w:p>
    <w:p w:rsidR="0049129F" w:rsidRPr="002E73FF" w:rsidRDefault="0049129F" w:rsidP="00922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технологии обучения:</w:t>
      </w:r>
      <w:r w:rsidRPr="002E73FF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групповой деятельности, информационные образовательные технологии, игровые, саморазвития личности, проблемного обучения, развивающего обучения, личностно ориентированного, метод проектов.</w:t>
      </w:r>
    </w:p>
    <w:p w:rsidR="0049129F" w:rsidRPr="002E73FF" w:rsidRDefault="0049129F" w:rsidP="00922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2E73FF">
        <w:rPr>
          <w:rFonts w:ascii="Times New Roman" w:hAnsi="Times New Roman" w:cs="Times New Roman"/>
          <w:sz w:val="24"/>
          <w:szCs w:val="24"/>
          <w:lang w:eastAsia="ru-RU"/>
        </w:rPr>
        <w:t>словесные, наглядные, практические.</w:t>
      </w:r>
    </w:p>
    <w:p w:rsidR="0049129F" w:rsidRPr="002E73FF" w:rsidRDefault="0049129F" w:rsidP="00922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«Технология» имеет тесные </w:t>
      </w: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  <w:r w:rsidRPr="002E73FF">
        <w:rPr>
          <w:rFonts w:ascii="Times New Roman" w:hAnsi="Times New Roman" w:cs="Times New Roman"/>
          <w:sz w:val="24"/>
          <w:szCs w:val="24"/>
          <w:lang w:eastAsia="ru-RU"/>
        </w:rPr>
        <w:t xml:space="preserve"> с: математикой, физикой, химией, черчением,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информатикой,</w:t>
      </w:r>
      <w:r w:rsidRPr="002E73FF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биологией и др. предметами.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Программой предусмотрено перед изучением каждой новой темы знакомить учащихся с правилами безопасного труда, а в процессе занятий объяснять правила выполнения каждой трудовой операции, работы с инструментами и оборудованием.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по следующей схеме:</w:t>
      </w:r>
    </w:p>
    <w:p w:rsidR="0049129F" w:rsidRPr="002E73FF" w:rsidRDefault="0049129F" w:rsidP="00922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>Организационный момент, беседа по специальности, повторение пройденного материала – опрос, изложение новой темы, практическая работа, вывод, оценка работ учащихся, самоконтроль – учащиеся оценивают качество готового изделия. В конце учебного года происходит защита творческих проектов и выставка моделей.</w:t>
      </w:r>
    </w:p>
    <w:p w:rsidR="0049129F" w:rsidRPr="002E73FF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в учебном плане.</w:t>
      </w:r>
    </w:p>
    <w:p w:rsidR="0049129F" w:rsidRPr="002E73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включает в себя все разделы  образовательной области "Технология. Обслуживающий труд", утверждённые министерством образования. </w:t>
      </w:r>
    </w:p>
    <w:p w:rsidR="0049129F" w:rsidRPr="002E73FF" w:rsidRDefault="0049129F" w:rsidP="00922A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На изучение предмета отводится 2 ч в неделю, итого 68 ч за учебный год. Предусмотрены практические работы и творческие проекты по каждому разделу. Раздел «Работа с текстильными материалами» у мальчиков заменен на раздел «Художественные ремесла». Количество часов на изучение раздела «Кулинария» увеличено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FF">
        <w:rPr>
          <w:rFonts w:ascii="Times New Roman" w:hAnsi="Times New Roman" w:cs="Times New Roman"/>
          <w:sz w:val="24"/>
          <w:szCs w:val="24"/>
        </w:rPr>
        <w:t>14час., а у девочек уменьшено до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FF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E82">
        <w:rPr>
          <w:rFonts w:ascii="Times New Roman" w:hAnsi="Times New Roman" w:cs="Times New Roman"/>
          <w:sz w:val="24"/>
          <w:szCs w:val="24"/>
        </w:rPr>
        <w:t>Раздел «Информационные технологии»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49129F" w:rsidRPr="002E73FF" w:rsidRDefault="0049129F" w:rsidP="00922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73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Личностные, метапредметные и предметные результаты освоения предмета. 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изучения предмета: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проявление познавательного интереса и активности в данной области предметной технологической деятельности;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мотивация учебной деятельности;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самоопределение в выбранной сфере будущей профессиональной деятельности;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смыслообразование (установление связи между мотивом и целью учебной деятельности);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самооценка умственных и физических способностей для труда в различных сферах с позиций будущей социализации;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нравственно-эстетическая ориентация;</w:t>
      </w:r>
    </w:p>
    <w:p w:rsidR="0049129F" w:rsidRPr="002E73FF" w:rsidRDefault="0049129F" w:rsidP="00922A6B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 w:rsidRPr="002E73FF">
        <w:rPr>
          <w:rFonts w:ascii="Times New Roman" w:hAnsi="Times New Roman" w:cs="Times New Roman"/>
        </w:rPr>
        <w:t>реализация творческого потенциала в духовной и предметно-продуктивной деятельности;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развитие готовности к самостоятельным действиям;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развитие трудолюбия и ответственности за качество своей деятельности;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проявление технико-технологического и экономического мышления;</w:t>
      </w:r>
    </w:p>
    <w:p w:rsidR="0049129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</w:t>
      </w:r>
      <w:r>
        <w:rPr>
          <w:rFonts w:ascii="Times New Roman" w:hAnsi="Times New Roman" w:cs="Times New Roman"/>
          <w:sz w:val="24"/>
          <w:szCs w:val="24"/>
        </w:rPr>
        <w:t>одным и хозяйственным ресурсам);</w:t>
      </w:r>
    </w:p>
    <w:p w:rsidR="0049129F" w:rsidRPr="00117050" w:rsidRDefault="0049129F" w:rsidP="0011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9129F" w:rsidRPr="00117050" w:rsidRDefault="0049129F" w:rsidP="0011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>понимание роли информационных процессов в современном мире;</w:t>
      </w:r>
    </w:p>
    <w:p w:rsidR="0049129F" w:rsidRPr="00117050" w:rsidRDefault="0049129F" w:rsidP="0011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 xml:space="preserve">владение первичными навыками анализа и критичной оценки получаемой информации; </w:t>
      </w:r>
    </w:p>
    <w:p w:rsidR="0049129F" w:rsidRPr="00117050" w:rsidRDefault="0049129F" w:rsidP="0011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 xml:space="preserve">ответственное отношение к информации с учетом правовых и этических аспектов ее распространения; </w:t>
      </w:r>
    </w:p>
    <w:p w:rsidR="0049129F" w:rsidRPr="00117050" w:rsidRDefault="0049129F" w:rsidP="0011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9129F" w:rsidRPr="00117050" w:rsidRDefault="0049129F" w:rsidP="0011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9129F" w:rsidRPr="00117050" w:rsidRDefault="0049129F" w:rsidP="0011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9129F" w:rsidRPr="002E73FF" w:rsidRDefault="0049129F" w:rsidP="0011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9129F" w:rsidRPr="002E73FF" w:rsidRDefault="0049129F" w:rsidP="0011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</w:t>
      </w:r>
    </w:p>
    <w:p w:rsidR="0049129F" w:rsidRPr="002E73FF" w:rsidRDefault="0049129F" w:rsidP="0092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Метапредметные  результаты </w:t>
      </w:r>
      <w:r w:rsidRPr="002E73FF">
        <w:rPr>
          <w:rFonts w:ascii="Times New Roman" w:hAnsi="Times New Roman" w:cs="Times New Roman"/>
          <w:sz w:val="24"/>
          <w:szCs w:val="24"/>
        </w:rPr>
        <w:t>изучения курса</w:t>
      </w:r>
      <w:r w:rsidRPr="002E73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129F" w:rsidRPr="00922A6B" w:rsidRDefault="0049129F" w:rsidP="00922A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2A6B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алгоритмизированное планирование процесса познавательно-трудовой деятельности;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моделирование технических объектов и технологических процессов;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выявление потребностей, проектирование и создание объектов, имеющих потребительскую стоимость;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диагностика результатов познавательно-трудовой деятельности по принятым критериям и показателям;</w:t>
      </w:r>
    </w:p>
    <w:p w:rsidR="0049129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 xml:space="preserve">общеучебные и логические действия (анализ, синтез, классификация, наблюдение, построение цепи рассуждений, доказательство, 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73FF">
        <w:rPr>
          <w:rFonts w:ascii="Times New Roman" w:hAnsi="Times New Roman" w:cs="Times New Roman"/>
          <w:sz w:val="24"/>
          <w:szCs w:val="24"/>
        </w:rPr>
        <w:t>выдвижение гипотез и их обоснование);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исследовательские и проектные действия;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осуществление поиска информации с использованием ресурсов библиотек и Интернета;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выбор наиболее эффективных способов решения учебных задач;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формулирование определений понятий;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49129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соблюдение норм и правил безопасности познавательно-трудовой деятельности и созидательного труда;</w:t>
      </w:r>
    </w:p>
    <w:p w:rsidR="0049129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>•</w:t>
      </w:r>
      <w:r w:rsidRPr="00A00FDD">
        <w:rPr>
          <w:rFonts w:ascii="Times New Roman" w:hAnsi="Times New Roman" w:cs="Times New Roman"/>
          <w:sz w:val="24"/>
          <w:szCs w:val="24"/>
        </w:rPr>
        <w:tab/>
        <w:t>владение общепредметными понятиями «объект», «система», «модель», «алгоритм», «исполнитель» и др.;</w:t>
      </w:r>
    </w:p>
    <w:p w:rsidR="0049129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>•</w:t>
      </w:r>
      <w:r w:rsidRPr="00A00FDD">
        <w:rPr>
          <w:rFonts w:ascii="Times New Roman" w:hAnsi="Times New Roman" w:cs="Times New Roman"/>
          <w:sz w:val="24"/>
          <w:szCs w:val="24"/>
        </w:rPr>
        <w:tab/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DD">
        <w:rPr>
          <w:rFonts w:ascii="Times New Roman" w:hAnsi="Times New Roman" w:cs="Times New Roman"/>
          <w:sz w:val="24"/>
          <w:szCs w:val="24"/>
        </w:rPr>
        <w:t>•</w:t>
      </w:r>
      <w:r w:rsidRPr="00A00FDD">
        <w:rPr>
          <w:rFonts w:ascii="Times New Roman" w:hAnsi="Times New Roman" w:cs="Times New Roman"/>
          <w:sz w:val="24"/>
          <w:szCs w:val="24"/>
        </w:rPr>
        <w:tab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73FF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владение речью;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73FF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целеполагание и построение жизненных планов во временной перспективе;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самоорганизация учебной деятельности  (цел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73FF">
        <w:rPr>
          <w:rFonts w:ascii="Times New Roman" w:hAnsi="Times New Roman" w:cs="Times New Roman"/>
          <w:sz w:val="24"/>
          <w:szCs w:val="24"/>
        </w:rPr>
        <w:t>полагание, планирование, прогнозирование, самоконтроль,  само коррекция, волевая регуляция, рефлексия);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саморегуляция.</w:t>
      </w:r>
    </w:p>
    <w:p w:rsidR="0049129F" w:rsidRPr="002E73FF" w:rsidRDefault="0049129F" w:rsidP="0092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2E73FF">
        <w:rPr>
          <w:rFonts w:ascii="Times New Roman" w:hAnsi="Times New Roman" w:cs="Times New Roman"/>
          <w:sz w:val="24"/>
          <w:szCs w:val="24"/>
        </w:rPr>
        <w:t xml:space="preserve"> освоения курса предполагают сформированность следующих умений: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готовить</w:t>
      </w:r>
      <w:r>
        <w:rPr>
          <w:rFonts w:ascii="Times New Roman" w:hAnsi="Times New Roman" w:cs="Times New Roman"/>
          <w:sz w:val="24"/>
          <w:szCs w:val="24"/>
        </w:rPr>
        <w:t xml:space="preserve"> первые </w:t>
      </w:r>
      <w:r w:rsidRPr="002E73FF">
        <w:rPr>
          <w:rFonts w:ascii="Times New Roman" w:hAnsi="Times New Roman" w:cs="Times New Roman"/>
          <w:sz w:val="24"/>
          <w:szCs w:val="24"/>
        </w:rPr>
        <w:t xml:space="preserve"> блюда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3FF">
        <w:rPr>
          <w:rFonts w:ascii="Times New Roman" w:hAnsi="Times New Roman" w:cs="Times New Roman"/>
          <w:sz w:val="24"/>
          <w:szCs w:val="24"/>
        </w:rPr>
        <w:t>, определять</w:t>
      </w:r>
      <w:r>
        <w:rPr>
          <w:rFonts w:ascii="Times New Roman" w:hAnsi="Times New Roman" w:cs="Times New Roman"/>
          <w:sz w:val="24"/>
          <w:szCs w:val="24"/>
        </w:rPr>
        <w:t xml:space="preserve"> доброкачественность рыбы и мяса</w:t>
      </w:r>
      <w:r w:rsidRPr="002E73FF">
        <w:rPr>
          <w:rFonts w:ascii="Times New Roman" w:hAnsi="Times New Roman" w:cs="Times New Roman"/>
          <w:sz w:val="24"/>
          <w:szCs w:val="24"/>
        </w:rPr>
        <w:t>, , сервировать стол к завтраку</w:t>
      </w:r>
      <w:r>
        <w:rPr>
          <w:rFonts w:ascii="Times New Roman" w:hAnsi="Times New Roman" w:cs="Times New Roman"/>
          <w:sz w:val="24"/>
          <w:szCs w:val="24"/>
        </w:rPr>
        <w:t xml:space="preserve"> и обеду</w:t>
      </w:r>
      <w:r w:rsidRPr="002E73FF">
        <w:rPr>
          <w:rFonts w:ascii="Times New Roman" w:hAnsi="Times New Roman" w:cs="Times New Roman"/>
          <w:sz w:val="24"/>
          <w:szCs w:val="24"/>
        </w:rPr>
        <w:t>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определять в ткани долевую нить, лицевую и изнаночную стороны;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выполнять на универсальной швейной машине следующие швы: стачной взаутюжку, стачной вразутюжку, накладной с закрытым срезом, в подгибку с открытым и закрытым срезом;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читать и строить чертеж</w:t>
      </w:r>
      <w:r>
        <w:rPr>
          <w:rFonts w:ascii="Times New Roman" w:hAnsi="Times New Roman" w:cs="Times New Roman"/>
          <w:sz w:val="24"/>
          <w:szCs w:val="24"/>
        </w:rPr>
        <w:t xml:space="preserve"> ночной сорочки</w:t>
      </w:r>
      <w:r w:rsidRPr="002E73FF">
        <w:rPr>
          <w:rFonts w:ascii="Times New Roman" w:hAnsi="Times New Roman" w:cs="Times New Roman"/>
          <w:sz w:val="24"/>
          <w:szCs w:val="24"/>
        </w:rPr>
        <w:t>, снимать мерки, записывать результаты измерений, выполнять моделирование, подготавливать выкройку к раскрою;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подготавливать ткань к раскрою, переносить контурные и контрольные линии на ткань,  обрабатывать срезы швов в подгибку с закрытым срезом, определять качество готового изделия;</w:t>
      </w:r>
    </w:p>
    <w:p w:rsidR="0049129F" w:rsidRPr="002E73FF" w:rsidRDefault="0049129F" w:rsidP="0092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•</w:t>
      </w:r>
      <w:r w:rsidRPr="002E73FF">
        <w:rPr>
          <w:rFonts w:ascii="Times New Roman" w:hAnsi="Times New Roman" w:cs="Times New Roman"/>
          <w:sz w:val="24"/>
          <w:szCs w:val="24"/>
        </w:rPr>
        <w:tab/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</w:p>
    <w:p w:rsidR="0049129F" w:rsidRPr="002E73FF" w:rsidRDefault="0049129F" w:rsidP="00922A6B">
      <w:pPr>
        <w:numPr>
          <w:ilvl w:val="0"/>
          <w:numId w:val="10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9129F" w:rsidRPr="002E73FF" w:rsidRDefault="0049129F" w:rsidP="00922A6B">
      <w:pPr>
        <w:numPr>
          <w:ilvl w:val="0"/>
          <w:numId w:val="10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129F" w:rsidRPr="002E73FF" w:rsidRDefault="0049129F" w:rsidP="00922A6B">
      <w:pPr>
        <w:numPr>
          <w:ilvl w:val="0"/>
          <w:numId w:val="10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9129F" w:rsidRDefault="0049129F" w:rsidP="00922A6B">
      <w:pPr>
        <w:numPr>
          <w:ilvl w:val="0"/>
          <w:numId w:val="10"/>
        </w:numPr>
        <w:tabs>
          <w:tab w:val="clear" w:pos="1429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9129F" w:rsidRPr="00117050" w:rsidRDefault="0049129F" w:rsidP="0011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9129F" w:rsidRPr="00117050" w:rsidRDefault="0049129F" w:rsidP="0011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9129F" w:rsidRPr="00117050" w:rsidRDefault="0049129F" w:rsidP="0011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9129F" w:rsidRPr="00117050" w:rsidRDefault="0049129F" w:rsidP="0011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9129F" w:rsidRPr="002E73FF" w:rsidRDefault="0049129F" w:rsidP="0011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50">
        <w:rPr>
          <w:rFonts w:ascii="Times New Roman" w:hAnsi="Times New Roman" w:cs="Times New Roman"/>
          <w:sz w:val="24"/>
          <w:szCs w:val="24"/>
        </w:rPr>
        <w:t>•</w:t>
      </w:r>
      <w:r w:rsidRPr="00117050">
        <w:rPr>
          <w:rFonts w:ascii="Times New Roman" w:hAnsi="Times New Roman" w:cs="Times New Roman"/>
          <w:sz w:val="24"/>
          <w:szCs w:val="24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9129F" w:rsidRPr="006E2C7B" w:rsidRDefault="0049129F" w:rsidP="006E2C7B">
      <w:pPr>
        <w:rPr>
          <w:lang w:eastAsia="hi-IN" w:bidi="hi-IN"/>
        </w:rPr>
      </w:pPr>
    </w:p>
    <w:tbl>
      <w:tblPr>
        <w:tblW w:w="1067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5208"/>
        <w:gridCol w:w="882"/>
        <w:gridCol w:w="990"/>
        <w:gridCol w:w="1100"/>
        <w:gridCol w:w="1870"/>
      </w:tblGrid>
      <w:tr w:rsidR="0049129F" w:rsidRPr="00C535D5" w:rsidTr="00DD18BD">
        <w:tc>
          <w:tcPr>
            <w:tcW w:w="10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6E2C7B" w:rsidRDefault="0049129F" w:rsidP="00A66C90">
            <w:pPr>
              <w:pStyle w:val="Heading1"/>
              <w:numPr>
                <w:ilvl w:val="0"/>
                <w:numId w:val="0"/>
              </w:num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Тематический план</w:t>
            </w:r>
            <w:r>
              <w:rPr>
                <w:rFonts w:ascii="Times New Roman" w:hAnsi="Times New Roman" w:cs="Times New Roman"/>
              </w:rPr>
              <w:t xml:space="preserve"> (мальчики), 6</w:t>
            </w:r>
            <w:r w:rsidRPr="00C535D5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 2018-2019 г.</w:t>
            </w:r>
          </w:p>
        </w:tc>
      </w:tr>
      <w:tr w:rsidR="0049129F" w:rsidRPr="00C535D5" w:rsidTr="00DD18BD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Количество часов всего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49129F" w:rsidRPr="00C535D5" w:rsidTr="00DD18BD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544EF8" w:rsidRDefault="0049129F" w:rsidP="00544EF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544EF8" w:rsidRDefault="0049129F" w:rsidP="00544EF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44EF8">
              <w:rPr>
                <w:rFonts w:ascii="Times New Roman" w:hAnsi="Times New Roman" w:cs="Times New Roman"/>
                <w:b/>
                <w:bCs/>
              </w:rPr>
              <w:t>Информационные технологии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29F" w:rsidRPr="00C535D5" w:rsidTr="00DD18BD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Default="0049129F" w:rsidP="00544EF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544EF8" w:rsidRDefault="0049129F" w:rsidP="00544EF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Основы технологии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29F" w:rsidRPr="00C535D5" w:rsidTr="00DD18BD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794CB8" w:rsidRDefault="0049129F" w:rsidP="0012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Компьютер – универсальный инструмент обработки информации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49129F" w:rsidRPr="00C535D5" w:rsidTr="00DD18BD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794CB8" w:rsidRDefault="0049129F" w:rsidP="0012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обработки текстовой информации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rPr>
          <w:trHeight w:val="30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794CB8" w:rsidRDefault="0049129F" w:rsidP="0012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обработки графической информации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794CB8" w:rsidRDefault="0049129F" w:rsidP="0012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 технологии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794CB8" w:rsidRDefault="0049129F" w:rsidP="0012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794CB8" w:rsidRDefault="0049129F" w:rsidP="0012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создания графических объектов в среде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Творческие проекты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F301E1" w:rsidRDefault="0049129F" w:rsidP="005633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F301E1" w:rsidRDefault="0049129F" w:rsidP="00126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1E1">
              <w:rPr>
                <w:rFonts w:ascii="Times New Roman" w:hAnsi="Times New Roman" w:cs="Times New Roman"/>
                <w:sz w:val="22"/>
                <w:szCs w:val="22"/>
              </w:rPr>
              <w:t>Творческий проект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544EF8" w:rsidRDefault="0049129F" w:rsidP="0012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129F" w:rsidRPr="00544EF8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544EF8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</w:t>
            </w:r>
          </w:p>
        </w:tc>
      </w:tr>
      <w:tr w:rsidR="0049129F" w:rsidRPr="00C535D5" w:rsidTr="00DD18BD">
        <w:trPr>
          <w:trHeight w:val="120"/>
        </w:trPr>
        <w:tc>
          <w:tcPr>
            <w:tcW w:w="620" w:type="dxa"/>
            <w:tcBorders>
              <w:left w:val="single" w:sz="2" w:space="0" w:color="000000"/>
              <w:bottom w:val="single" w:sz="4" w:space="0" w:color="auto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8" w:type="dxa"/>
            <w:tcBorders>
              <w:left w:val="single" w:sz="2" w:space="0" w:color="000000"/>
              <w:bottom w:val="single" w:sz="4" w:space="0" w:color="auto"/>
            </w:tcBorders>
          </w:tcPr>
          <w:p w:rsidR="0049129F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60FE0">
              <w:rPr>
                <w:rFonts w:ascii="Times New Roman" w:hAnsi="Times New Roman" w:cs="Times New Roman"/>
                <w:b/>
                <w:bCs/>
                <w:lang w:eastAsia="ru-RU"/>
              </w:rPr>
              <w:t>Основы технологии</w:t>
            </w:r>
            <w:r>
              <w:rPr>
                <w:rFonts w:ascii="Times New Roman" w:hAnsi="Times New Roman" w:cs="Times New Roman"/>
                <w:b/>
                <w:bCs/>
              </w:rPr>
              <w:t>. Вводное занятие</w:t>
            </w:r>
            <w:r w:rsidRPr="00C535D5">
              <w:rPr>
                <w:rFonts w:ascii="Times New Roman" w:hAnsi="Times New Roman" w:cs="Times New Roman"/>
              </w:rPr>
              <w:t xml:space="preserve"> </w:t>
            </w:r>
          </w:p>
          <w:p w:rsidR="0049129F" w:rsidRPr="00C535D5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</w:rPr>
              <w:t>Санитария и гигиена</w:t>
            </w:r>
            <w:r>
              <w:rPr>
                <w:rFonts w:ascii="Times New Roman" w:hAnsi="Times New Roman" w:cs="Times New Roman"/>
              </w:rPr>
              <w:t>. Правила ТБ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29F" w:rsidRPr="00C535D5" w:rsidTr="00DD18BD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улинария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29F" w:rsidRPr="00C535D5" w:rsidTr="00DD18BD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Технология приготовления пищи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Сервировка стола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Творческий проект. Приготовление воскресного завтрака для всей семьи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8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>оздание изделий из текстильных и поделочных материалов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29F" w:rsidRPr="00C535D5" w:rsidTr="00DD18BD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Рукоделие. Художественные ремесла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Элементы материаловедения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Элементы машиноведения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8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ехнология ведения дома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126684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29F" w:rsidRPr="00C535D5" w:rsidTr="00DD18BD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10EC0">
              <w:rPr>
                <w:rFonts w:ascii="Times New Roman" w:hAnsi="Times New Roman" w:cs="Times New Roman"/>
                <w:color w:val="000000"/>
              </w:rPr>
              <w:t>Создание интерьера кухни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922A6B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922A6B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9129F" w:rsidRPr="00C535D5" w:rsidTr="00DD18BD"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того: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35D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Pr="00C535D5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29F" w:rsidRDefault="0049129F" w:rsidP="00922A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129F" w:rsidRPr="00474A54" w:rsidRDefault="0049129F" w:rsidP="00DD18B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предметных результатов.</w:t>
      </w:r>
    </w:p>
    <w:p w:rsidR="0049129F" w:rsidRPr="00474A54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знаний и умений</w:t>
      </w:r>
      <w:r w:rsidRPr="00474A5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путем защиты проектов и творческих работ, тематических контрольных работ по карточкам заданиям, устного опроса.</w:t>
      </w:r>
    </w:p>
    <w:p w:rsidR="0049129F" w:rsidRPr="00474A54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школьного курса "Технология" </w:t>
      </w:r>
      <w:r w:rsidRPr="00474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 должны научиться</w:t>
      </w:r>
    </w:p>
    <w:p w:rsidR="0049129F" w:rsidRPr="00474A54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учебный проект; </w:t>
      </w:r>
    </w:p>
    <w:p w:rsidR="0049129F" w:rsidRPr="00474A54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различать назначение швейных изделий; основные стили в одежде и современные направления в моде;</w:t>
      </w:r>
    </w:p>
    <w:p w:rsidR="0049129F" w:rsidRPr="00474A54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определять влияние способов обработки на пищевую ценность продуктов; санитарно-гигиенические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влияющих на здоровье человека;</w:t>
      </w:r>
    </w:p>
    <w:p w:rsidR="0049129F" w:rsidRPr="00474A54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определять сферы современного производства; факторы, влияющие  на уровень оплаты труда; пути получения профессионального образования.</w:t>
      </w:r>
    </w:p>
    <w:p w:rsidR="0049129F" w:rsidRPr="00474A54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выполнять требования к организации компьютерного рабочего места;</w:t>
      </w:r>
    </w:p>
    <w:p w:rsidR="0049129F" w:rsidRPr="00474A54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различать основные устройства компьютера;</w:t>
      </w:r>
    </w:p>
    <w:p w:rsidR="0049129F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уверенно ориентироваться в среде ОС;</w:t>
      </w:r>
    </w:p>
    <w:p w:rsidR="0049129F" w:rsidRPr="00B20AC1" w:rsidRDefault="0049129F" w:rsidP="00B20AC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20AC1">
        <w:rPr>
          <w:rFonts w:ascii="Times New Roman" w:hAnsi="Times New Roman" w:cs="Times New Roman"/>
          <w:sz w:val="24"/>
          <w:szCs w:val="24"/>
          <w:lang w:eastAsia="ru-RU"/>
        </w:rPr>
        <w:t>простейшие представления о формальных исполнителях;</w:t>
      </w:r>
    </w:p>
    <w:p w:rsidR="0049129F" w:rsidRPr="00B20AC1" w:rsidRDefault="0049129F" w:rsidP="00B20A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20AC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алгоритмические структуры, </w:t>
      </w:r>
    </w:p>
    <w:p w:rsidR="0049129F" w:rsidRPr="00474A54" w:rsidRDefault="0049129F" w:rsidP="00B20A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AC1">
        <w:rPr>
          <w:rFonts w:ascii="Times New Roman" w:hAnsi="Times New Roman" w:cs="Times New Roman"/>
          <w:sz w:val="24"/>
          <w:szCs w:val="24"/>
          <w:lang w:eastAsia="ru-RU"/>
        </w:rPr>
        <w:t>операторы языка программирования</w:t>
      </w:r>
    </w:p>
    <w:p w:rsidR="0049129F" w:rsidRPr="00474A54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научатся:</w:t>
      </w:r>
    </w:p>
    <w:p w:rsidR="0049129F" w:rsidRPr="00474A54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определять потребности людей и общества, представлять результаты проектной деятельности, проводить самооценку,  оценивать качество изделия;</w:t>
      </w:r>
    </w:p>
    <w:p w:rsidR="0049129F" w:rsidRPr="00474A54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вид ткани для определенных типов швейных изделий, снимать мерки с фигуры человека, строить чертежи изделий; </w:t>
      </w:r>
    </w:p>
    <w:p w:rsidR="0049129F" w:rsidRPr="00474A54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выбирать пищевые продукты  для удовлетворения потребностей организма в белках, жирах, углеводах, витаминах, определять доброкачественность пищевых продуктов; соблюдать правила хранения пищевых продуктов, оказывать первую помощь при пищевых отравлениях;</w:t>
      </w:r>
    </w:p>
    <w:p w:rsidR="0049129F" w:rsidRPr="00474A54" w:rsidRDefault="0049129F" w:rsidP="00922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пользования современной бытовой техникой, анализировать бюджет семьи</w:t>
      </w:r>
    </w:p>
    <w:p w:rsidR="0049129F" w:rsidRPr="00474A54" w:rsidRDefault="0049129F" w:rsidP="00922A6B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применять текстовый редактор для набора, редактирования и форматирования простейших  текстов;</w:t>
      </w:r>
    </w:p>
    <w:p w:rsidR="0049129F" w:rsidRDefault="0049129F" w:rsidP="00922A6B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A54">
        <w:rPr>
          <w:rFonts w:ascii="Times New Roman" w:hAnsi="Times New Roman" w:cs="Times New Roman"/>
          <w:sz w:val="24"/>
          <w:szCs w:val="24"/>
          <w:lang w:eastAsia="ru-RU"/>
        </w:rPr>
        <w:t>применять графический редактор для создания, редактирования ри</w:t>
      </w:r>
      <w:r>
        <w:rPr>
          <w:rFonts w:ascii="Times New Roman" w:hAnsi="Times New Roman" w:cs="Times New Roman"/>
          <w:sz w:val="24"/>
          <w:szCs w:val="24"/>
          <w:lang w:eastAsia="ru-RU"/>
        </w:rPr>
        <w:t>сунков;</w:t>
      </w:r>
    </w:p>
    <w:p w:rsidR="0049129F" w:rsidRPr="00B20AC1" w:rsidRDefault="0049129F" w:rsidP="00B20A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20AC1">
        <w:rPr>
          <w:rFonts w:ascii="Times New Roman" w:hAnsi="Times New Roman" w:cs="Times New Roman"/>
          <w:sz w:val="24"/>
          <w:szCs w:val="24"/>
          <w:lang w:eastAsia="ru-RU"/>
        </w:rPr>
        <w:t>работать в среде языка программирования;</w:t>
      </w:r>
    </w:p>
    <w:p w:rsidR="0049129F" w:rsidRPr="00B20AC1" w:rsidRDefault="0049129F" w:rsidP="00B20A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20AC1">
        <w:rPr>
          <w:rFonts w:ascii="Times New Roman" w:hAnsi="Times New Roman" w:cs="Times New Roman"/>
          <w:sz w:val="24"/>
          <w:szCs w:val="24"/>
          <w:lang w:eastAsia="ru-RU"/>
        </w:rPr>
        <w:t>создавать программы;</w:t>
      </w:r>
    </w:p>
    <w:p w:rsidR="0049129F" w:rsidRPr="00B20AC1" w:rsidRDefault="0049129F" w:rsidP="00B20A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20AC1">
        <w:rPr>
          <w:rFonts w:ascii="Times New Roman" w:hAnsi="Times New Roman" w:cs="Times New Roman"/>
          <w:sz w:val="24"/>
          <w:szCs w:val="24"/>
          <w:lang w:eastAsia="ru-RU"/>
        </w:rPr>
        <w:t>уметь решать простые вычислительные зад</w:t>
      </w:r>
      <w:r>
        <w:rPr>
          <w:rFonts w:ascii="Times New Roman" w:hAnsi="Times New Roman" w:cs="Times New Roman"/>
          <w:sz w:val="24"/>
          <w:szCs w:val="24"/>
          <w:lang w:eastAsia="ru-RU"/>
        </w:rPr>
        <w:t>ачи.</w:t>
      </w:r>
    </w:p>
    <w:p w:rsidR="0049129F" w:rsidRDefault="0049129F" w:rsidP="00922A6B">
      <w:pPr>
        <w:spacing w:after="0" w:line="240" w:lineRule="auto"/>
        <w:rPr>
          <w:lang w:eastAsia="hi-IN" w:bidi="hi-IN"/>
        </w:rPr>
        <w:sectPr w:rsidR="0049129F" w:rsidSect="00DD18BD">
          <w:footerReference w:type="default" r:id="rId7"/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49129F" w:rsidRDefault="0049129F" w:rsidP="00922A6B">
      <w:pPr>
        <w:spacing w:after="0" w:line="240" w:lineRule="auto"/>
        <w:rPr>
          <w:lang w:eastAsia="hi-IN" w:bidi="hi-IN"/>
        </w:rPr>
      </w:pPr>
    </w:p>
    <w:p w:rsidR="0049129F" w:rsidRDefault="0049129F" w:rsidP="00922A6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</w:t>
      </w:r>
      <w:r w:rsidRPr="00710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раздела «Технология» по </w:t>
      </w:r>
      <w:r w:rsidRPr="00710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 «Технологии», 6 класс (мальчики)</w:t>
      </w:r>
    </w:p>
    <w:p w:rsidR="0049129F" w:rsidRDefault="0049129F" w:rsidP="00922A6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3401"/>
        <w:gridCol w:w="138"/>
        <w:gridCol w:w="1706"/>
        <w:gridCol w:w="138"/>
        <w:gridCol w:w="10"/>
        <w:gridCol w:w="1836"/>
        <w:gridCol w:w="143"/>
        <w:gridCol w:w="1841"/>
        <w:gridCol w:w="12"/>
        <w:gridCol w:w="3114"/>
        <w:gridCol w:w="850"/>
        <w:gridCol w:w="850"/>
      </w:tblGrid>
      <w:tr w:rsidR="0049129F" w:rsidRPr="008C184D">
        <w:trPr>
          <w:cantSplit/>
          <w:trHeight w:val="312"/>
          <w:tblHeader/>
        </w:trPr>
        <w:tc>
          <w:tcPr>
            <w:tcW w:w="986" w:type="dxa"/>
            <w:vMerge w:val="restart"/>
            <w:textDirection w:val="btLr"/>
          </w:tcPr>
          <w:p w:rsidR="0049129F" w:rsidRPr="008C184D" w:rsidRDefault="0049129F" w:rsidP="00922A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№  урока</w:t>
            </w:r>
          </w:p>
          <w:p w:rsidR="0049129F" w:rsidRPr="008C184D" w:rsidRDefault="0049129F" w:rsidP="00922A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vMerge w:val="restart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Тема урока.</w:t>
            </w:r>
          </w:p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gridSpan w:val="7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Планируемые результаты</w:t>
            </w:r>
          </w:p>
        </w:tc>
        <w:tc>
          <w:tcPr>
            <w:tcW w:w="3126" w:type="dxa"/>
            <w:gridSpan w:val="2"/>
            <w:vMerge w:val="restart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1700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</w:tr>
      <w:tr w:rsidR="0049129F" w:rsidRPr="008C184D">
        <w:trPr>
          <w:cantSplit/>
          <w:trHeight w:val="558"/>
          <w:tblHeader/>
        </w:trPr>
        <w:tc>
          <w:tcPr>
            <w:tcW w:w="986" w:type="dxa"/>
            <w:vMerge/>
            <w:vAlign w:val="center"/>
          </w:tcPr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3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Предметные результаты</w:t>
            </w:r>
          </w:p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3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Метапредметные результаты</w:t>
            </w:r>
          </w:p>
        </w:tc>
        <w:tc>
          <w:tcPr>
            <w:tcW w:w="1841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Личностные результаты</w:t>
            </w:r>
          </w:p>
        </w:tc>
        <w:tc>
          <w:tcPr>
            <w:tcW w:w="3126" w:type="dxa"/>
            <w:gridSpan w:val="2"/>
            <w:vMerge/>
            <w:vAlign w:val="center"/>
          </w:tcPr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  <w:vAlign w:val="center"/>
          </w:tcPr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C184D">
              <w:rPr>
                <w:rFonts w:ascii="Times New Roman" w:hAnsi="Times New Roman" w:cs="Times New Roman"/>
                <w:lang w:eastAsia="ru-RU"/>
              </w:rPr>
              <w:t>Факт</w:t>
            </w:r>
          </w:p>
        </w:tc>
      </w:tr>
      <w:tr w:rsidR="0049129F" w:rsidRPr="008C184D">
        <w:trPr>
          <w:trHeight w:val="334"/>
          <w:tblHeader/>
        </w:trPr>
        <w:tc>
          <w:tcPr>
            <w:tcW w:w="986" w:type="dxa"/>
          </w:tcPr>
          <w:p w:rsidR="0049129F" w:rsidRPr="008C184D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9" w:type="dxa"/>
            <w:gridSpan w:val="10"/>
          </w:tcPr>
          <w:p w:rsidR="0049129F" w:rsidRPr="008C184D" w:rsidRDefault="0049129F" w:rsidP="001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C60FE0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Pr="00C60F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– 34 ч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334"/>
          <w:tblHeader/>
        </w:trPr>
        <w:tc>
          <w:tcPr>
            <w:tcW w:w="986" w:type="dxa"/>
          </w:tcPr>
          <w:p w:rsidR="0049129F" w:rsidRPr="008C184D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9" w:type="dxa"/>
            <w:gridSpan w:val="10"/>
          </w:tcPr>
          <w:p w:rsidR="0049129F" w:rsidRDefault="0049129F" w:rsidP="0016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Основы технологии – 1ч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076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401" w:type="dxa"/>
          </w:tcPr>
          <w:p w:rsidR="0049129F" w:rsidRPr="006E6572" w:rsidRDefault="0049129F" w:rsidP="0056332B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DA5">
              <w:rPr>
                <w:rFonts w:ascii="Times New Roman" w:hAnsi="Times New Roman" w:cs="Times New Roman"/>
                <w:lang w:eastAsia="ru-RU"/>
              </w:rPr>
              <w:t xml:space="preserve">Технологическая культура производства: </w:t>
            </w:r>
            <w:r w:rsidRPr="006E6572">
              <w:rPr>
                <w:rFonts w:ascii="Times New Roman" w:hAnsi="Times New Roman" w:cs="Times New Roman"/>
                <w:lang w:eastAsia="ru-RU"/>
              </w:rPr>
              <w:t>ТБ на уроке технологии.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</w:t>
            </w:r>
            <w:r w:rsidRPr="00052DA5">
              <w:rPr>
                <w:rFonts w:ascii="Times New Roman" w:hAnsi="Times New Roman" w:cs="Times New Roman"/>
                <w:lang w:eastAsia="ru-RU"/>
              </w:rPr>
              <w:t>ехнологическая дисциплина, обзор специальностей с использованием информационных технологий.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0060AE">
            <w:pPr>
              <w:pStyle w:val="Default"/>
              <w:snapToGrid w:val="0"/>
              <w:rPr>
                <w:sz w:val="20"/>
                <w:szCs w:val="20"/>
              </w:rPr>
            </w:pPr>
            <w:r w:rsidRPr="005E5238">
              <w:rPr>
                <w:sz w:val="20"/>
                <w:szCs w:val="20"/>
              </w:rPr>
              <w:t>общие представления о целях изучения курса технология; общие представления об объектах окружающего мира и их признаках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5D2DCB">
            <w:pPr>
              <w:pStyle w:val="Default"/>
              <w:rPr>
                <w:sz w:val="20"/>
                <w:szCs w:val="20"/>
              </w:rPr>
            </w:pPr>
            <w:r w:rsidRPr="005E5238">
              <w:rPr>
                <w:sz w:val="20"/>
                <w:szCs w:val="20"/>
              </w:rPr>
              <w:t>умение анализировать объекты окружающей действительности, указывая их признаки — свойства, действия, поведение, состояния</w:t>
            </w:r>
          </w:p>
        </w:tc>
        <w:tc>
          <w:tcPr>
            <w:tcW w:w="1841" w:type="dxa"/>
          </w:tcPr>
          <w:p w:rsidR="0049129F" w:rsidRPr="005E5238" w:rsidRDefault="0049129F" w:rsidP="005D2DCB">
            <w:pPr>
              <w:pStyle w:val="Default"/>
              <w:snapToGrid w:val="0"/>
              <w:rPr>
                <w:sz w:val="20"/>
                <w:szCs w:val="20"/>
              </w:rPr>
            </w:pPr>
            <w:r w:rsidRPr="005E5238">
              <w:rPr>
                <w:sz w:val="20"/>
                <w:szCs w:val="20"/>
              </w:rPr>
              <w:t>навыки безопасного и целесообразного поведения при работе в компьютерном классе</w:t>
            </w:r>
          </w:p>
          <w:p w:rsidR="0049129F" w:rsidRPr="005E5238" w:rsidRDefault="0049129F" w:rsidP="005D2DCB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</w:tcPr>
          <w:p w:rsidR="0049129F" w:rsidRPr="005E5238" w:rsidRDefault="0049129F" w:rsidP="005D2DCB">
            <w:pPr>
              <w:shd w:val="clear" w:color="auto" w:fill="FFFFFF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обзор специальностей с использованием информационных технологий</w:t>
            </w:r>
          </w:p>
        </w:tc>
        <w:tc>
          <w:tcPr>
            <w:tcW w:w="850" w:type="dxa"/>
          </w:tcPr>
          <w:p w:rsidR="0049129F" w:rsidRPr="000060AE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84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9" w:type="dxa"/>
            <w:gridSpan w:val="12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23A5E">
              <w:rPr>
                <w:rFonts w:ascii="Times New Roman" w:hAnsi="Times New Roman" w:cs="Times New Roman"/>
                <w:b/>
                <w:bCs/>
                <w:lang w:eastAsia="ru-RU"/>
              </w:rPr>
              <w:t>Компьютер – универсальный инструмент обработки информации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– 2ч</w:t>
            </w:r>
          </w:p>
        </w:tc>
      </w:tr>
      <w:tr w:rsidR="0049129F" w:rsidRPr="008C184D">
        <w:trPr>
          <w:trHeight w:val="2678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401" w:type="dxa"/>
          </w:tcPr>
          <w:p w:rsidR="0049129F" w:rsidRPr="006E6572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6572">
              <w:rPr>
                <w:rFonts w:ascii="Times New Roman" w:hAnsi="Times New Roman" w:cs="Times New Roman"/>
                <w:lang w:eastAsia="ru-RU"/>
              </w:rPr>
              <w:t xml:space="preserve">Назначение и история компьютеров. </w:t>
            </w:r>
          </w:p>
          <w:p w:rsidR="0049129F" w:rsidRPr="006E6572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6572">
              <w:rPr>
                <w:rFonts w:ascii="Times New Roman" w:hAnsi="Times New Roman" w:cs="Times New Roman"/>
                <w:lang w:eastAsia="ru-RU"/>
              </w:rPr>
              <w:t>Основные устройства компьютера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знаний об основных устройствах компьютера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</w:rPr>
              <w:t>Понимание назначения основных устройств персонального компьютера</w:t>
            </w:r>
          </w:p>
        </w:tc>
        <w:tc>
          <w:tcPr>
            <w:tcW w:w="1841" w:type="dxa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</w:rPr>
              <w:t>Понимание роли компьютеров в жизни современного человека; способность увязать знания об основных возможностях компьютера с собственным жизненным опытом.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основными устройствами ПК с соблюдением требований к организации компьютерного рабочего места</w:t>
            </w:r>
          </w:p>
        </w:tc>
        <w:tc>
          <w:tcPr>
            <w:tcW w:w="850" w:type="dxa"/>
          </w:tcPr>
          <w:p w:rsidR="0049129F" w:rsidRDefault="0049129F" w:rsidP="005D2DCB">
            <w:pPr>
              <w:tabs>
                <w:tab w:val="center" w:pos="7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49129F" w:rsidRDefault="0049129F" w:rsidP="005D2DCB">
            <w:pPr>
              <w:tabs>
                <w:tab w:val="center" w:pos="7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49129F" w:rsidRPr="000060AE" w:rsidRDefault="0049129F" w:rsidP="002A1505">
            <w:pPr>
              <w:tabs>
                <w:tab w:val="center" w:pos="7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090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401" w:type="dxa"/>
          </w:tcPr>
          <w:p w:rsidR="0049129F" w:rsidRPr="006E6572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6572">
              <w:rPr>
                <w:rFonts w:ascii="Times New Roman" w:hAnsi="Times New Roman" w:cs="Times New Roman"/>
                <w:lang w:eastAsia="ru-RU"/>
              </w:rPr>
              <w:t>Файлы и файловая система. Работа с файлами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об объектах файловой системы и навыки работы с ними;</w:t>
            </w:r>
          </w:p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и навыки организации файловой структуры в личном информационном пространстве;</w:t>
            </w:r>
          </w:p>
        </w:tc>
        <w:tc>
          <w:tcPr>
            <w:tcW w:w="1841" w:type="dxa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необходимости упорядоченного хранения собственных программ и данных.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 основных операций с файлами, умение</w:t>
            </w:r>
          </w:p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выбирать и запустить нужную программу </w:t>
            </w:r>
          </w:p>
        </w:tc>
        <w:tc>
          <w:tcPr>
            <w:tcW w:w="850" w:type="dxa"/>
          </w:tcPr>
          <w:p w:rsidR="0049129F" w:rsidRPr="000060AE" w:rsidRDefault="0049129F" w:rsidP="00A66C90">
            <w:pPr>
              <w:tabs>
                <w:tab w:val="center" w:pos="7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83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9" w:type="dxa"/>
            <w:gridSpan w:val="12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F7658">
              <w:rPr>
                <w:rFonts w:ascii="Times New Roman" w:hAnsi="Times New Roman" w:cs="Times New Roman"/>
                <w:b/>
                <w:bCs/>
                <w:lang w:eastAsia="ru-RU"/>
              </w:rPr>
              <w:t>Технология обработки текстовой информации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– 3ч</w:t>
            </w:r>
          </w:p>
        </w:tc>
      </w:tr>
      <w:tr w:rsidR="0049129F" w:rsidRPr="008C184D">
        <w:trPr>
          <w:trHeight w:val="2541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401" w:type="dxa"/>
          </w:tcPr>
          <w:p w:rsidR="0049129F" w:rsidRPr="006E6572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6572">
              <w:rPr>
                <w:rFonts w:ascii="Times New Roman" w:hAnsi="Times New Roman" w:cs="Times New Roman"/>
                <w:lang w:eastAsia="ru-RU"/>
              </w:rPr>
              <w:t>Текстовый редактор.</w:t>
            </w:r>
          </w:p>
          <w:p w:rsidR="0049129F" w:rsidRPr="006E6572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6572">
              <w:rPr>
                <w:rFonts w:ascii="Times New Roman" w:hAnsi="Times New Roman" w:cs="Times New Roman"/>
                <w:lang w:eastAsia="ru-RU"/>
              </w:rPr>
              <w:t>Правила набора и редактирования текста. Шрифты, цветной текст.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</w:p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</w:rPr>
              <w:t>систематизированные представления о технологиях подготовки текстовых документов; знание структурных компонентов текстовых документов;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</w:rPr>
              <w:t>Умения и навыки использования средств информационных и коммуникационных технологий для создания текстовых документов;</w:t>
            </w:r>
          </w:p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</w:rPr>
              <w:t>Понимание социальной, общекультурной роли в жизни современного человека навыков квалифицированного клавиатурного письма.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несложных текстовых документов</w:t>
            </w:r>
          </w:p>
        </w:tc>
        <w:tc>
          <w:tcPr>
            <w:tcW w:w="850" w:type="dxa"/>
          </w:tcPr>
          <w:p w:rsidR="0049129F" w:rsidRPr="008C184D" w:rsidRDefault="0049129F" w:rsidP="00A66C90">
            <w:pPr>
              <w:tabs>
                <w:tab w:val="center" w:pos="723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979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401" w:type="dxa"/>
          </w:tcPr>
          <w:p w:rsidR="0049129F" w:rsidRPr="006E6572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6572">
              <w:rPr>
                <w:rFonts w:ascii="Times New Roman" w:hAnsi="Times New Roman" w:cs="Times New Roman"/>
                <w:lang w:eastAsia="ru-RU"/>
              </w:rPr>
              <w:t>Оформление заголовков.</w:t>
            </w:r>
          </w:p>
          <w:p w:rsidR="0049129F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6572">
              <w:rPr>
                <w:rFonts w:ascii="Times New Roman" w:hAnsi="Times New Roman" w:cs="Times New Roman"/>
                <w:lang w:eastAsia="ru-RU"/>
              </w:rPr>
              <w:t>Вставка рисунков. Выравнивание текста.</w:t>
            </w:r>
          </w:p>
          <w:p w:rsidR="0049129F" w:rsidRPr="00B575F2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2" w:type="dxa"/>
            <w:gridSpan w:val="3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</w:rPr>
              <w:t>Представления о вводе и редактировании текстов как этапах создания текстовых документов;</w:t>
            </w:r>
          </w:p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вставки объектов в документ.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инструментами редактирования и вставки</w:t>
            </w:r>
          </w:p>
        </w:tc>
        <w:tc>
          <w:tcPr>
            <w:tcW w:w="1841" w:type="dxa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</w:rPr>
              <w:t>понимание социальной, общекультурной роли в жизни современного человека навыков квалифицированного клавиатурного письма.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текста в соответствии с заданными требованиями</w:t>
            </w:r>
          </w:p>
        </w:tc>
        <w:tc>
          <w:tcPr>
            <w:tcW w:w="850" w:type="dxa"/>
          </w:tcPr>
          <w:p w:rsidR="0049129F" w:rsidRPr="000060AE" w:rsidRDefault="0049129F" w:rsidP="002A1505">
            <w:pPr>
              <w:tabs>
                <w:tab w:val="center" w:pos="7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77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9" w:type="dxa"/>
            <w:gridSpan w:val="12"/>
          </w:tcPr>
          <w:p w:rsidR="0049129F" w:rsidRPr="008C184D" w:rsidRDefault="0049129F" w:rsidP="00071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657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Технологии создания графических объек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тов в среде программирования (18</w:t>
            </w:r>
            <w:r w:rsidRPr="006E6572">
              <w:rPr>
                <w:rFonts w:ascii="Times New Roman" w:hAnsi="Times New Roman" w:cs="Times New Roman"/>
                <w:b/>
                <w:bCs/>
                <w:lang w:eastAsia="ru-RU"/>
              </w:rPr>
              <w:t>ч )</w:t>
            </w:r>
          </w:p>
        </w:tc>
      </w:tr>
      <w:tr w:rsidR="0049129F" w:rsidRPr="008C184D">
        <w:trPr>
          <w:trHeight w:val="1541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B575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401" w:type="dxa"/>
          </w:tcPr>
          <w:p w:rsidR="0049129F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DA5">
              <w:rPr>
                <w:rFonts w:ascii="Times New Roman" w:hAnsi="Times New Roman" w:cs="Times New Roman"/>
                <w:lang w:eastAsia="ru-RU"/>
              </w:rPr>
              <w:t xml:space="preserve">Основные команды языка </w:t>
            </w:r>
            <w:r w:rsidRPr="00052DA5">
              <w:rPr>
                <w:rFonts w:ascii="Times New Roman" w:hAnsi="Times New Roman" w:cs="Times New Roman"/>
                <w:lang w:val="en-US" w:eastAsia="ru-RU"/>
              </w:rPr>
              <w:t>Basic</w:t>
            </w:r>
          </w:p>
          <w:p w:rsidR="0049129F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052DA5">
              <w:rPr>
                <w:rFonts w:ascii="Times New Roman" w:hAnsi="Times New Roman" w:cs="Times New Roman"/>
                <w:lang w:eastAsia="ru-RU"/>
              </w:rPr>
              <w:t>Изображение круга, овала, отрезка, прямоугольника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49129F" w:rsidRPr="0056332B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Пр. работа «Цыпленок»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умений работы с несколькими операторами при создании изображений на экране ПК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и навыки использования средств транслятора </w:t>
            </w: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Freebasic</w:t>
            </w: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реализации изображения</w:t>
            </w:r>
          </w:p>
        </w:tc>
        <w:tc>
          <w:tcPr>
            <w:tcW w:w="1841" w:type="dxa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применять теоретические знания для решения практических задач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изображений из различных геометрических примитивов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537"/>
          <w:tblHeader/>
        </w:trPr>
        <w:tc>
          <w:tcPr>
            <w:tcW w:w="986" w:type="dxa"/>
          </w:tcPr>
          <w:p w:rsidR="0049129F" w:rsidRDefault="0049129F" w:rsidP="0056332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  <w:p w:rsidR="0049129F" w:rsidRDefault="0049129F" w:rsidP="0056332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56332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401" w:type="dxa"/>
          </w:tcPr>
          <w:p w:rsidR="0049129F" w:rsidRPr="00052DA5" w:rsidRDefault="0049129F" w:rsidP="0056332B">
            <w:pPr>
              <w:tabs>
                <w:tab w:val="center" w:pos="723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Относительные координаты.</w:t>
            </w:r>
          </w:p>
          <w:p w:rsidR="0049129F" w:rsidRPr="006E6572" w:rsidRDefault="0049129F" w:rsidP="0056332B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052DA5">
              <w:rPr>
                <w:rFonts w:ascii="Times New Roman" w:hAnsi="Times New Roman" w:cs="Times New Roman"/>
                <w:lang w:eastAsia="ru-RU"/>
              </w:rPr>
              <w:t>рактическая работа «Рисунок объекта в относительных координатах»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DD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знаний понятия абсолютные и относительные координаты при создании движения объектов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DD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использовать относительные координаты для организации движения объектов</w:t>
            </w:r>
          </w:p>
        </w:tc>
        <w:tc>
          <w:tcPr>
            <w:tcW w:w="1841" w:type="dxa"/>
          </w:tcPr>
          <w:p w:rsidR="0049129F" w:rsidRPr="005E5238" w:rsidRDefault="0049129F" w:rsidP="00BB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сфер применения  понятия «относительны координаты»  в практических задачах графики;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BB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изображений движущихся объектов по горизонтали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412"/>
          <w:tblHeader/>
        </w:trPr>
        <w:tc>
          <w:tcPr>
            <w:tcW w:w="986" w:type="dxa"/>
          </w:tcPr>
          <w:p w:rsidR="0049129F" w:rsidRDefault="0049129F" w:rsidP="0056332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  <w:p w:rsidR="0049129F" w:rsidRDefault="0049129F" w:rsidP="0056332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401" w:type="dxa"/>
          </w:tcPr>
          <w:p w:rsidR="0049129F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DA5">
              <w:rPr>
                <w:rFonts w:ascii="Times New Roman" w:hAnsi="Times New Roman" w:cs="Times New Roman"/>
                <w:lang w:eastAsia="ru-RU"/>
              </w:rPr>
              <w:t>Цик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052DA5">
              <w:rPr>
                <w:rFonts w:ascii="Times New Roman" w:hAnsi="Times New Roman" w:cs="Times New Roman"/>
                <w:lang w:eastAsia="ru-RU"/>
              </w:rPr>
              <w:t xml:space="preserve"> с параметром </w:t>
            </w:r>
            <w:r w:rsidRPr="00052DA5">
              <w:rPr>
                <w:rFonts w:ascii="Times New Roman" w:hAnsi="Times New Roman" w:cs="Times New Roman"/>
                <w:lang w:val="en-US" w:eastAsia="ru-RU"/>
              </w:rPr>
              <w:t>For</w:t>
            </w:r>
          </w:p>
          <w:p w:rsidR="0049129F" w:rsidRPr="00DC0DB4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 “Изображение сороконожки»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знаний понятия цикла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DA6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оператор </w:t>
            </w:r>
            <w:r w:rsidRPr="005E52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FOR</w:t>
            </w: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формирования повторяющихся изображений</w:t>
            </w:r>
          </w:p>
        </w:tc>
        <w:tc>
          <w:tcPr>
            <w:tcW w:w="1841" w:type="dxa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сфер применения  понятия «Цикл»  практических задачах графики;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изображения с повторяющимися элементами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412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401" w:type="dxa"/>
          </w:tcPr>
          <w:p w:rsidR="0049129F" w:rsidRDefault="0049129F" w:rsidP="00DC0DB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DA5">
              <w:rPr>
                <w:rFonts w:ascii="Times New Roman" w:hAnsi="Times New Roman" w:cs="Times New Roman"/>
                <w:lang w:eastAsia="ru-RU"/>
              </w:rPr>
              <w:t>Цик</w:t>
            </w:r>
            <w:r>
              <w:rPr>
                <w:rFonts w:ascii="Times New Roman" w:hAnsi="Times New Roman" w:cs="Times New Roman"/>
                <w:lang w:eastAsia="ru-RU"/>
              </w:rPr>
              <w:t>л</w:t>
            </w:r>
            <w:r w:rsidRPr="00052DA5">
              <w:rPr>
                <w:rFonts w:ascii="Times New Roman" w:hAnsi="Times New Roman" w:cs="Times New Roman"/>
                <w:lang w:eastAsia="ru-RU"/>
              </w:rPr>
              <w:t xml:space="preserve"> с параметром </w:t>
            </w:r>
            <w:r w:rsidRPr="00052DA5">
              <w:rPr>
                <w:rFonts w:ascii="Times New Roman" w:hAnsi="Times New Roman" w:cs="Times New Roman"/>
                <w:lang w:val="en-US" w:eastAsia="ru-RU"/>
              </w:rPr>
              <w:t>For</w:t>
            </w:r>
          </w:p>
          <w:p w:rsidR="0049129F" w:rsidRPr="006E6572" w:rsidRDefault="0049129F" w:rsidP="00DD6509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 “Заборы»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знаний понятия цикла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оператор </w:t>
            </w:r>
            <w:r w:rsidRPr="005E52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FOR</w:t>
            </w: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формирования повторяющихся изображений</w:t>
            </w:r>
          </w:p>
        </w:tc>
        <w:tc>
          <w:tcPr>
            <w:tcW w:w="1841" w:type="dxa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сфер применения  понятия «Цикл»  практических задачах графики;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изображения с повторяющимися элементами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589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49129F" w:rsidRPr="00DD6509" w:rsidRDefault="0049129F" w:rsidP="00DD6509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6509">
              <w:rPr>
                <w:rFonts w:ascii="Times New Roman" w:hAnsi="Times New Roman" w:cs="Times New Roman"/>
                <w:lang w:eastAsia="ru-RU"/>
              </w:rPr>
              <w:t>Цикл с параметром For</w:t>
            </w:r>
          </w:p>
          <w:p w:rsidR="0049129F" w:rsidRPr="00DD6509" w:rsidRDefault="0049129F" w:rsidP="00DD6509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Контрольная работа №1</w:t>
            </w:r>
            <w:r w:rsidRPr="00DD650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«Циклы»</w:t>
            </w:r>
          </w:p>
          <w:p w:rsidR="0049129F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Pr="006E6572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знаний по использованию оператора </w:t>
            </w:r>
            <w:r w:rsidRPr="005E523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For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5D2DCB">
            <w:pPr>
              <w:pStyle w:val="Default"/>
              <w:rPr>
                <w:sz w:val="20"/>
                <w:szCs w:val="20"/>
              </w:rPr>
            </w:pPr>
            <w:r w:rsidRPr="005E5238">
              <w:rPr>
                <w:sz w:val="20"/>
                <w:szCs w:val="20"/>
              </w:rPr>
              <w:t xml:space="preserve">Применять полученные знания </w:t>
            </w:r>
          </w:p>
        </w:tc>
        <w:tc>
          <w:tcPr>
            <w:tcW w:w="1841" w:type="dxa"/>
          </w:tcPr>
          <w:p w:rsidR="0049129F" w:rsidRPr="005E5238" w:rsidRDefault="0049129F" w:rsidP="005D2DCB">
            <w:pPr>
              <w:pStyle w:val="Default"/>
              <w:rPr>
                <w:sz w:val="20"/>
                <w:szCs w:val="20"/>
              </w:rPr>
            </w:pPr>
            <w:r w:rsidRPr="005E5238">
              <w:rPr>
                <w:sz w:val="20"/>
                <w:szCs w:val="20"/>
              </w:rPr>
              <w:t xml:space="preserve">способность применять теоретические знания для решения практических задач 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Отладка программы на заданную тему с использованием оператора цикла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386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401" w:type="dxa"/>
          </w:tcPr>
          <w:p w:rsidR="0049129F" w:rsidRDefault="0049129F" w:rsidP="00DC0DB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DA5">
              <w:rPr>
                <w:rFonts w:ascii="Times New Roman" w:hAnsi="Times New Roman" w:cs="Times New Roman"/>
                <w:lang w:eastAsia="ru-RU"/>
              </w:rPr>
              <w:t>Понятие подпрограммы</w:t>
            </w:r>
          </w:p>
          <w:p w:rsidR="0049129F" w:rsidRPr="006E6572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 «Многоэтажный дом»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DD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знаний понятия подпрограмма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DD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использовать подпрограммы для формирования повторяющихся изображений</w:t>
            </w:r>
          </w:p>
        </w:tc>
        <w:tc>
          <w:tcPr>
            <w:tcW w:w="1841" w:type="dxa"/>
          </w:tcPr>
          <w:p w:rsidR="0049129F" w:rsidRPr="005E5238" w:rsidRDefault="0049129F" w:rsidP="00DD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сфер применения  понятия «Подпрограмма» в  практических задачах графики;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изображения с повторяющимися элементами с использованием подпрограмм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279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401" w:type="dxa"/>
          </w:tcPr>
          <w:p w:rsidR="0049129F" w:rsidRDefault="0049129F" w:rsidP="00B575F2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DA5">
              <w:rPr>
                <w:rFonts w:ascii="Times New Roman" w:hAnsi="Times New Roman" w:cs="Times New Roman"/>
                <w:lang w:eastAsia="ru-RU"/>
              </w:rPr>
              <w:t>Понятие подпрограммы</w:t>
            </w:r>
          </w:p>
          <w:p w:rsidR="0049129F" w:rsidRPr="006E6572" w:rsidRDefault="0049129F" w:rsidP="00B575F2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 «Деревья»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9E1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знаний понятия подпрограмма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9E1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использовать подпрограммы для формирования повторяющихся изображений</w:t>
            </w:r>
          </w:p>
        </w:tc>
        <w:tc>
          <w:tcPr>
            <w:tcW w:w="1841" w:type="dxa"/>
          </w:tcPr>
          <w:p w:rsidR="0049129F" w:rsidRPr="005E5238" w:rsidRDefault="0049129F" w:rsidP="009E1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сфер применения  понятия «Подпрограмма» в  практических задачах графики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9E1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изображения с повторяющимися элементами с использованием подпрограмм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417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49129F" w:rsidRDefault="0049129F" w:rsidP="00DD6509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Понятие подпрограммы</w:t>
            </w:r>
          </w:p>
          <w:p w:rsidR="0049129F" w:rsidRPr="006E6572" w:rsidRDefault="0049129F" w:rsidP="00DD6509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 «Цветочная поляна»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3C2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знаний понятия подпрограмма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3C2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использовать подпрограммы для формирования повторяющихся изображений</w:t>
            </w:r>
          </w:p>
        </w:tc>
        <w:tc>
          <w:tcPr>
            <w:tcW w:w="1841" w:type="dxa"/>
          </w:tcPr>
          <w:p w:rsidR="0049129F" w:rsidRPr="005E5238" w:rsidRDefault="0049129F" w:rsidP="003C2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сфер применения  понятия «Подпрограмма» в  практических задачах графики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3C2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изображения с повторяющимися элементами с использованием подпрограмм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554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401" w:type="dxa"/>
          </w:tcPr>
          <w:p w:rsidR="0049129F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Относительные координаты</w:t>
            </w:r>
          </w:p>
          <w:p w:rsidR="0049129F" w:rsidRPr="006E6572" w:rsidRDefault="0049129F" w:rsidP="00DD6509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6509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Контрольная работа №2 «Подпрограммы»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006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знаний по использованию подпрограмм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5D2DCB">
            <w:pPr>
              <w:pStyle w:val="Default"/>
              <w:rPr>
                <w:sz w:val="20"/>
                <w:szCs w:val="20"/>
              </w:rPr>
            </w:pPr>
            <w:r w:rsidRPr="005E5238">
              <w:rPr>
                <w:sz w:val="20"/>
                <w:szCs w:val="20"/>
              </w:rPr>
              <w:t xml:space="preserve">Применять полученные знания </w:t>
            </w:r>
          </w:p>
        </w:tc>
        <w:tc>
          <w:tcPr>
            <w:tcW w:w="1841" w:type="dxa"/>
          </w:tcPr>
          <w:p w:rsidR="0049129F" w:rsidRPr="005E5238" w:rsidRDefault="0049129F" w:rsidP="005D2DCB">
            <w:pPr>
              <w:pStyle w:val="Default"/>
              <w:rPr>
                <w:sz w:val="20"/>
                <w:szCs w:val="20"/>
              </w:rPr>
            </w:pPr>
            <w:r w:rsidRPr="005E5238">
              <w:rPr>
                <w:sz w:val="20"/>
                <w:szCs w:val="20"/>
              </w:rPr>
              <w:t xml:space="preserve">Способность применять теоретические знания для решения практических задач 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006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Отладка программы на заданную тему с использованием подпрограмм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83"/>
          <w:tblHeader/>
        </w:trPr>
        <w:tc>
          <w:tcPr>
            <w:tcW w:w="986" w:type="dxa"/>
          </w:tcPr>
          <w:p w:rsidR="0049129F" w:rsidRPr="00DD6509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9" w:type="dxa"/>
            <w:gridSpan w:val="12"/>
          </w:tcPr>
          <w:p w:rsidR="0049129F" w:rsidRPr="0016345E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3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обработки графической информации – 2ч</w:t>
            </w:r>
          </w:p>
        </w:tc>
      </w:tr>
      <w:tr w:rsidR="0049129F" w:rsidRPr="008C184D">
        <w:trPr>
          <w:trHeight w:val="2683"/>
          <w:tblHeader/>
        </w:trPr>
        <w:tc>
          <w:tcPr>
            <w:tcW w:w="986" w:type="dxa"/>
          </w:tcPr>
          <w:p w:rsidR="0049129F" w:rsidRPr="00DD6509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 w:rsidRPr="00DD6509">
              <w:rPr>
                <w:rFonts w:ascii="Times New Roman" w:hAnsi="Times New Roman" w:cs="Times New Roman"/>
                <w:lang w:eastAsia="ru-RU"/>
              </w:rPr>
              <w:t>25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 w:rsidRPr="00DD6509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401" w:type="dxa"/>
          </w:tcPr>
          <w:p w:rsidR="0049129F" w:rsidRDefault="0049129F" w:rsidP="0016345E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2DA5">
              <w:rPr>
                <w:rFonts w:ascii="Times New Roman" w:hAnsi="Times New Roman" w:cs="Times New Roman"/>
                <w:lang w:eastAsia="ru-RU"/>
              </w:rPr>
              <w:t>Графический редактор.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52DA5">
              <w:rPr>
                <w:rFonts w:ascii="Times New Roman" w:hAnsi="Times New Roman" w:cs="Times New Roman"/>
                <w:lang w:eastAsia="ru-RU"/>
              </w:rPr>
              <w:t>Создание растрового изображения. Копирование и обработка изображения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9129F" w:rsidRPr="00DD6509" w:rsidRDefault="0049129F" w:rsidP="0016345E">
            <w:pPr>
              <w:tabs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 «Визитная карточка»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006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систематизированные представления о формировании представлений на экране монитора; систематизированные представления о растровой графике 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выделять инвариантную сущность внешне различных объектов; умения правильно выбирать формат (способ представ-ления) графичес-ких файлов в зависимости от решаемой задачи;</w:t>
            </w:r>
          </w:p>
        </w:tc>
        <w:tc>
          <w:tcPr>
            <w:tcW w:w="1841" w:type="dxa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применять теоретические знания для решения практических задач; интерес к изучению вопросов, связанных с компьютерной графикой.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в среде растрового редактора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79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9" w:type="dxa"/>
            <w:gridSpan w:val="12"/>
          </w:tcPr>
          <w:p w:rsidR="0049129F" w:rsidRPr="002302A9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0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Мультимедиа технологии – 2ч</w:t>
            </w:r>
          </w:p>
        </w:tc>
      </w:tr>
      <w:tr w:rsidR="0049129F" w:rsidRPr="008C184D">
        <w:trPr>
          <w:trHeight w:val="2971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401" w:type="dxa"/>
          </w:tcPr>
          <w:p w:rsidR="0049129F" w:rsidRDefault="0049129F" w:rsidP="00DC0DB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DA5">
              <w:rPr>
                <w:rFonts w:ascii="Times New Roman" w:hAnsi="Times New Roman" w:cs="Times New Roman"/>
                <w:lang w:eastAsia="ru-RU"/>
              </w:rPr>
              <w:t>Дизайн презентаций, вставка объектов, управление показом.</w:t>
            </w:r>
          </w:p>
          <w:p w:rsidR="0049129F" w:rsidRPr="006E6572" w:rsidRDefault="0049129F" w:rsidP="00DC0DB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 «Мир моих увлечений»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систематизированные представления об основных понятиях, связанных с компьютерными презентациями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OLE_LINK1"/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навыки и умения использования инструментов создания мультимедиа презентаций для решения практических задач</w:t>
            </w:r>
            <w:bookmarkEnd w:id="0"/>
          </w:p>
        </w:tc>
        <w:tc>
          <w:tcPr>
            <w:tcW w:w="1841" w:type="dxa"/>
          </w:tcPr>
          <w:p w:rsidR="0049129F" w:rsidRPr="005E5238" w:rsidRDefault="0049129F" w:rsidP="00006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 среды создания мультимедиа презентаций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83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9" w:type="dxa"/>
            <w:gridSpan w:val="12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Коммуникационные технологии – 2ч</w:t>
            </w:r>
          </w:p>
        </w:tc>
      </w:tr>
      <w:tr w:rsidR="0049129F" w:rsidRPr="008C184D">
        <w:trPr>
          <w:trHeight w:val="2967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401" w:type="dxa"/>
          </w:tcPr>
          <w:p w:rsidR="0049129F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2DA5">
              <w:rPr>
                <w:rFonts w:ascii="Times New Roman" w:hAnsi="Times New Roman" w:cs="Times New Roman"/>
                <w:lang w:eastAsia="ru-RU"/>
              </w:rPr>
              <w:t>Локальные и глобальные компьютерные сети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9129F" w:rsidRPr="006E6572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 «Электронное письмо»</w:t>
            </w:r>
          </w:p>
        </w:tc>
        <w:tc>
          <w:tcPr>
            <w:tcW w:w="1982" w:type="dxa"/>
            <w:gridSpan w:val="3"/>
          </w:tcPr>
          <w:p w:rsidR="0049129F" w:rsidRPr="005E5238" w:rsidRDefault="0049129F" w:rsidP="00931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систематизированные представления об основных понятиях, связанных с локальными и глобальными сетями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931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навыки и умения использования компьютерных сетей для решения практических задач</w:t>
            </w:r>
          </w:p>
        </w:tc>
        <w:tc>
          <w:tcPr>
            <w:tcW w:w="1841" w:type="dxa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126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с компьютерными сетями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420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39" w:type="dxa"/>
            <w:gridSpan w:val="12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Творческий проект – 4ч</w:t>
            </w:r>
          </w:p>
        </w:tc>
      </w:tr>
      <w:tr w:rsidR="0049129F" w:rsidRPr="008C184D">
        <w:trPr>
          <w:trHeight w:val="1842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401" w:type="dxa"/>
          </w:tcPr>
          <w:p w:rsidR="0049129F" w:rsidRDefault="0049129F" w:rsidP="00DC0DB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Творческий проект «Аквариум»</w:t>
            </w:r>
          </w:p>
          <w:p w:rsidR="0049129F" w:rsidRDefault="0049129F" w:rsidP="00DC0DB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Творческий проект «Аквариум»</w:t>
            </w:r>
          </w:p>
          <w:p w:rsidR="0049129F" w:rsidRPr="006E6572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умений работы с несколькими операторами при создании движущихся изображений на экране ПК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и навыки использования средств транслятора </w:t>
            </w: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Freebasic</w:t>
            </w: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реализации проекта</w:t>
            </w:r>
          </w:p>
        </w:tc>
        <w:tc>
          <w:tcPr>
            <w:tcW w:w="1841" w:type="dxa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применять теоретические знания для решения практических задач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006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проектом «Аквариум»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827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401" w:type="dxa"/>
          </w:tcPr>
          <w:p w:rsidR="0049129F" w:rsidRDefault="0049129F" w:rsidP="00DC0DB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Творческий проект «Пешеходный переход»</w:t>
            </w:r>
          </w:p>
          <w:p w:rsidR="0049129F" w:rsidRDefault="0049129F" w:rsidP="00DC0DB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Творческий проект «Пешеходный переход»</w:t>
            </w:r>
          </w:p>
          <w:p w:rsidR="0049129F" w:rsidRPr="006E6572" w:rsidRDefault="0049129F" w:rsidP="0012668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умений работы с несколькими операторами при создании движущихся изображений на экране ПК</w:t>
            </w:r>
          </w:p>
        </w:tc>
        <w:tc>
          <w:tcPr>
            <w:tcW w:w="1989" w:type="dxa"/>
            <w:gridSpan w:val="3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и навыки использования средств транслятора </w:t>
            </w: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Freebasic</w:t>
            </w: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реализации проекта</w:t>
            </w:r>
          </w:p>
        </w:tc>
        <w:tc>
          <w:tcPr>
            <w:tcW w:w="1841" w:type="dxa"/>
          </w:tcPr>
          <w:p w:rsidR="0049129F" w:rsidRPr="005E5238" w:rsidRDefault="0049129F" w:rsidP="005D2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применять теоретические знания для решения практических задач</w:t>
            </w:r>
          </w:p>
        </w:tc>
        <w:tc>
          <w:tcPr>
            <w:tcW w:w="3126" w:type="dxa"/>
            <w:gridSpan w:val="2"/>
          </w:tcPr>
          <w:p w:rsidR="0049129F" w:rsidRPr="005E5238" w:rsidRDefault="0049129F" w:rsidP="00006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проектом «Пешеходный переход»</w:t>
            </w:r>
          </w:p>
        </w:tc>
        <w:tc>
          <w:tcPr>
            <w:tcW w:w="850" w:type="dxa"/>
          </w:tcPr>
          <w:p w:rsidR="0049129F" w:rsidRPr="002A1505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5523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Pr="008C184D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401" w:type="dxa"/>
          </w:tcPr>
          <w:p w:rsidR="0049129F" w:rsidRPr="00CC37AF" w:rsidRDefault="0049129F" w:rsidP="00922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</w:t>
            </w:r>
            <w:r w:rsidRPr="00CC37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Вводный урок (2час.)</w:t>
            </w:r>
          </w:p>
          <w:p w:rsidR="0049129F" w:rsidRDefault="0049129F" w:rsidP="00922A6B">
            <w:pPr>
              <w:shd w:val="clear" w:color="auto" w:fill="FFFFFF"/>
              <w:spacing w:after="0" w:line="240" w:lineRule="auto"/>
            </w:pPr>
            <w:r w:rsidRPr="00585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Первичный инструктаж на рабочем месте</w:t>
            </w:r>
            <w:r>
              <w:t xml:space="preserve">. </w:t>
            </w:r>
          </w:p>
          <w:p w:rsidR="0049129F" w:rsidRPr="008C184D" w:rsidRDefault="0049129F" w:rsidP="00922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08B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требования, пожарная безопасность</w:t>
            </w:r>
            <w:r>
              <w:rPr>
                <w:rFonts w:ascii="Times New Roman" w:hAnsi="Times New Roman" w:cs="Times New Roman"/>
              </w:rPr>
              <w:t xml:space="preserve"> Правила ТБ при кулинарных работах </w:t>
            </w:r>
          </w:p>
        </w:tc>
        <w:tc>
          <w:tcPr>
            <w:tcW w:w="1982" w:type="dxa"/>
            <w:gridSpan w:val="3"/>
          </w:tcPr>
          <w:p w:rsidR="0049129F" w:rsidRPr="002C36EB" w:rsidRDefault="0049129F" w:rsidP="00922A6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Знания: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о санитар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но-г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игиенических требованиях, прави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лах мытья посуды, безопасных приемах работы на кухне. 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36EB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Умения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: соблюдать правила мытья посу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ды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, безопасной рабо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ты на кухне</w:t>
            </w:r>
          </w:p>
        </w:tc>
        <w:tc>
          <w:tcPr>
            <w:tcW w:w="1989" w:type="dxa"/>
            <w:gridSpan w:val="3"/>
          </w:tcPr>
          <w:p w:rsidR="0049129F" w:rsidRPr="002C36EB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>Познавательные: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сопоставление, рассуждение, анализ, классифи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 xml:space="preserve">кация, смысловое чтение. </w:t>
            </w:r>
          </w:p>
          <w:p w:rsidR="0049129F" w:rsidRPr="002C36EB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>Регулятивные: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целеполагание, планирование, рефлексия,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волевая регуляция, оценка и са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мооценка.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36EB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диалог, уме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ния слушать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и ставить вопросы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и выступать</w:t>
            </w:r>
          </w:p>
        </w:tc>
        <w:tc>
          <w:tcPr>
            <w:tcW w:w="1841" w:type="dxa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ции и самомотивации изучения темы, эко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 xml:space="preserve">логического сознания, смысл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образования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, реализация творческого потенциала, развитие трудолюбия и ответ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ственности за качество своей деятельности</w:t>
            </w:r>
          </w:p>
        </w:tc>
        <w:tc>
          <w:tcPr>
            <w:tcW w:w="312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126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Формирование умений построения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 реализации новых знаний, поня</w:t>
            </w:r>
            <w:r w:rsidRPr="0093126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тий и способов действий, мотивация к учебной деятельности. Формули</w:t>
            </w:r>
            <w:r w:rsidRPr="0093126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ров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ание цели урока: определение те</w:t>
            </w:r>
            <w:r w:rsidRPr="0093126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матики новых знаний. Актуализация жиз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ненного опыта учащихся, актуали</w:t>
            </w:r>
            <w:r w:rsidRPr="0093126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зация знаний по изу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чаемой теме, под</w:t>
            </w:r>
            <w:r w:rsidRPr="0093126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готовка мышления к усвоению нового материала, анализ учебной ситуации и 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оделирование этапов изучения но</w:t>
            </w:r>
            <w:r w:rsidRPr="0093126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вого материала: работа с учебником, изучение материала ЭОР — беседа 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санитарно-гигиенических требова</w:t>
            </w:r>
            <w:r w:rsidRPr="0093126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ниях к помещению кухни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, приготовлению, хранению пищи,</w:t>
            </w:r>
            <w:r w:rsidRPr="0093126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цели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изучения 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предмета «Технология». Беседа о с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одержании предмета «Технология».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3126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Рефлексия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70"/>
          <w:tblHeader/>
        </w:trPr>
        <w:tc>
          <w:tcPr>
            <w:tcW w:w="15025" w:type="dxa"/>
            <w:gridSpan w:val="13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>Раздел 2</w:t>
            </w:r>
            <w:r w:rsidRPr="00C60FE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1C4D99">
              <w:rPr>
                <w:rFonts w:ascii="Times New Roman" w:hAnsi="Times New Roman" w:cs="Times New Roman"/>
                <w:b/>
                <w:bCs/>
                <w:lang w:eastAsia="ru-RU"/>
              </w:rPr>
              <w:t>Кулинария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(12</w:t>
            </w: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>ч )</w:t>
            </w:r>
          </w:p>
        </w:tc>
      </w:tr>
      <w:tr w:rsidR="0049129F" w:rsidRPr="008C184D">
        <w:trPr>
          <w:trHeight w:val="285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401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B9">
              <w:rPr>
                <w:rFonts w:ascii="Times New Roman" w:hAnsi="Times New Roman" w:cs="Times New Roman"/>
                <w:sz w:val="24"/>
                <w:szCs w:val="24"/>
              </w:rPr>
              <w:t>Классификация блюд обеда. Виды супов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08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0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Пр.р. «Приготовление картофельного супа с консервами</w:t>
            </w:r>
          </w:p>
        </w:tc>
        <w:tc>
          <w:tcPr>
            <w:tcW w:w="1982" w:type="dxa"/>
            <w:gridSpan w:val="3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36EB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, о зна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чении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блюд в пита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нии человека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, классификации супов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технологии приготовления бульона и супа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составлять технологические карты приготовления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супа</w:t>
            </w:r>
          </w:p>
        </w:tc>
        <w:tc>
          <w:tcPr>
            <w:tcW w:w="1989" w:type="dxa"/>
            <w:gridSpan w:val="3"/>
          </w:tcPr>
          <w:p w:rsidR="0049129F" w:rsidRPr="002C36EB" w:rsidRDefault="0049129F" w:rsidP="00922A6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сопоставлен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ие, анализ, построение цепи рас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суждений, поиск информации, работа с таб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лицами.</w:t>
            </w:r>
          </w:p>
          <w:p w:rsidR="0049129F" w:rsidRPr="002C36EB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целеполагани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е, анализ ситуации и моделирова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ние, планирование, рефлексия,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волевая регуляция, оценка и са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мооценка.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36E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диалог, мо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нолог, организация учебного со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1841" w:type="dxa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ции и с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амомотивации изучения темы, , смысл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ообразование, реализация творческого потенциа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ла, развитие трудолюбия и ответ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ственности за качество своей деятельности</w:t>
            </w:r>
          </w:p>
        </w:tc>
        <w:tc>
          <w:tcPr>
            <w:tcW w:w="3126" w:type="dxa"/>
            <w:gridSpan w:val="2"/>
          </w:tcPr>
          <w:p w:rsidR="0049129F" w:rsidRPr="002C36EB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у учащихся деятель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ностных способностей и способно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стей к структурированию и систе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матизации изучаемого предметного содержания. Мотивация изучения темы: просмотр презентации, ЭОР. Фо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рмулирование цели урока, опреде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ление тематики новых зна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ний. Актуа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Про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блемная беседа с использованием материала ЭОР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о пользе первых блюд, классификации супов, технологииприготовления супов. 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2C36EB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  <w:lang w:eastAsia="ru-RU"/>
              </w:rPr>
              <w:t>Самостоятельная работа: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составление технологических ка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рт. Контроль и самоконтроль: 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Определение дифференцированного домашнего задания. Рефлексия</w:t>
            </w:r>
          </w:p>
        </w:tc>
        <w:tc>
          <w:tcPr>
            <w:tcW w:w="850" w:type="dxa"/>
            <w:vMerge w:val="restart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6232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401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пищевой ценности рыбы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0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Пр. р. «Приготовление жареной рыбы»</w:t>
            </w:r>
          </w:p>
        </w:tc>
        <w:tc>
          <w:tcPr>
            <w:tcW w:w="1982" w:type="dxa"/>
            <w:gridSpan w:val="3"/>
          </w:tcPr>
          <w:p w:rsidR="0049129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D5360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о способах механической и тепловой кулинарной обработки рыбы, требования к качеству готового блюда.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360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оставлять технологические карты, выполнять механическую и тепловую кулинарную обработку рыбы, используя технологические карты </w:t>
            </w:r>
          </w:p>
        </w:tc>
        <w:tc>
          <w:tcPr>
            <w:tcW w:w="1989" w:type="dxa"/>
            <w:gridSpan w:val="3"/>
          </w:tcPr>
          <w:p w:rsidR="0049129F" w:rsidRPr="004D5360" w:rsidRDefault="0049129F" w:rsidP="00922A6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D536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сопоставление, анализ, построение цепи рас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суждений, поиск информации, смысловое чтение,.</w:t>
            </w:r>
          </w:p>
          <w:p w:rsidR="0049129F" w:rsidRPr="004D5360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D536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целеполагани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е, анализ ситуации и моделирова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ние, планирование, рефлексия,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волевая регуляция, оценка и са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мооценка.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36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диалог, мо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нолог, организация учебного со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1841" w:type="dxa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ции и самомотивации изучения темы,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эко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логического сознания, смысл ообразование, реализация творческого потенциа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ла, развитие трудолюбия и ответ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ственности за качество своей деятельности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,навыков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312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к структурированию и систе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softHyphen/>
              <w:t>матизации изучаемого предметного содержания. Мотивация изучения темы: просмотр презентации, ЭОР. Фо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рмулирование цели урока, опреде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лен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ие тематики новых знаний. Актуа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лизация знаний по изучаемой теме, подготовка мышления к усвоению нового материала, анализ учебной ситуации и моделирование этапов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изучения нового материала. Про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блемная беседа с использованием материала ЭОР,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беседа о пищевой ценности рыбы, технологиях разделки рыбы, приготовлений блюд из рыбы. </w:t>
            </w:r>
            <w:r w:rsidRPr="004D5360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eastAsia="ru-RU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eastAsia="ru-RU"/>
              </w:rPr>
              <w:t xml:space="preserve"> практическая </w:t>
            </w:r>
            <w:r w:rsidRPr="004D5360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eastAsia="ru-RU"/>
              </w:rPr>
              <w:t>работа: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оставление технологических карт приготовления жареной рыбы Контроль и самоконтроль: вы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полнение разноуровневых заданий. Определение дифференцированного домашнего задания. Рефлексия</w:t>
            </w: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699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401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Нерыбные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продукты моря.</w:t>
            </w:r>
          </w:p>
          <w:p w:rsidR="0049129F" w:rsidRPr="003A61E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Пр. р. «Приготовление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рыбного салата»</w:t>
            </w:r>
          </w:p>
        </w:tc>
        <w:tc>
          <w:tcPr>
            <w:tcW w:w="1982" w:type="dxa"/>
            <w:gridSpan w:val="3"/>
          </w:tcPr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360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о видах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рыбы и рыбных продуктов, признаках доброкачественности рыбы, санитарных требованиях при обработке рыбы, технологии первичной и тепловой кулинарной обработки рыбы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. </w:t>
            </w:r>
            <w:r w:rsidRPr="004D5360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3141C3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определять свежесть</w:t>
            </w:r>
            <w:r w:rsidRPr="003141C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141C3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рыбы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, 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выполнять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разделку  и 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кули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 xml:space="preserve">нарную обработку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рыбы</w:t>
            </w:r>
          </w:p>
        </w:tc>
        <w:tc>
          <w:tcPr>
            <w:tcW w:w="1989" w:type="dxa"/>
            <w:gridSpan w:val="3"/>
          </w:tcPr>
          <w:p w:rsidR="0049129F" w:rsidRPr="004D5360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D536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сопоставление, рассуждение, анализ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построение цепи рас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суждений, поиск информации, работа с таблицами. </w:t>
            </w:r>
          </w:p>
          <w:p w:rsidR="0049129F" w:rsidRPr="004D5360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D536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ние, планирование, рефлексия,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волевая регуляция, оценка и са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мооценка.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360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диалог, монолог, 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организация уч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ебного со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трудничества</w:t>
            </w:r>
          </w:p>
        </w:tc>
        <w:tc>
          <w:tcPr>
            <w:tcW w:w="1841" w:type="dxa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мотива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ции и самомотивации изучения темы, эко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логического сознания,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Pr="004D5360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ного и физического труда</w:t>
            </w:r>
          </w:p>
        </w:tc>
        <w:tc>
          <w:tcPr>
            <w:tcW w:w="312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стей к структурированию и систе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softHyphen/>
              <w:t>матизации изучаемого предметного содержания. Мотивация изучения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темы: просмотр презентации,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. Фо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рмулирование цели урока, опреде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лен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ие тематики новых знаний. Актуа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материала: значение 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рыбы 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в питании человека; пищевая ценность; технология при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softHyphen/>
              <w:t>готовления блюд из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рыбы ирыбных продуктов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(беседа с использованием материалов учебника, ЭОР). Самостоятельная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практическая 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работа, взаимоконтроль: составление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технологической карты приготов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ления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 рыбного салата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. заданий. Определение дифференцированного домашнего задания. Рефлексия</w:t>
            </w: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10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401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8B9">
              <w:rPr>
                <w:rFonts w:ascii="Times New Roman" w:hAnsi="Times New Roman" w:cs="Times New Roman"/>
                <w:sz w:val="24"/>
                <w:szCs w:val="24"/>
              </w:rPr>
              <w:t>Виды мяса.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блюд из мяса.</w:t>
            </w:r>
          </w:p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0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Пр.р. «Приготовление рубленной массы для котлет. Жареные или</w:t>
            </w:r>
            <w:r w:rsidRPr="00590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паровые котлеты»</w:t>
            </w:r>
          </w:p>
        </w:tc>
        <w:tc>
          <w:tcPr>
            <w:tcW w:w="1982" w:type="dxa"/>
            <w:gridSpan w:val="3"/>
          </w:tcPr>
          <w:p w:rsidR="0049129F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>Знания: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 пищевой ценности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мяса , признаках доброкачественности ,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технологии приготовления блюд из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мяса</w:t>
            </w:r>
          </w:p>
          <w:p w:rsidR="0049129F" w:rsidRPr="002C36EB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>Умения: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выполнять механическую кули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нарную обработку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мяса, используя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технологическую карту </w:t>
            </w:r>
          </w:p>
          <w:p w:rsidR="0049129F" w:rsidRPr="002C36EB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</w:tcPr>
          <w:p w:rsidR="0049129F" w:rsidRPr="002C36EB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Познавательные: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сопоставление, рассуждение, анализ, поиск информации, работа с таблицами</w:t>
            </w:r>
          </w:p>
          <w:p w:rsidR="0049129F" w:rsidRPr="002C36EB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  <w:r w:rsidRPr="002C36E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Регулятивные: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целеполагани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е, анализ ситуации и моделирова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ние, планирование, рефлексия,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волевая регуляция, оценка и са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мооценка.</w:t>
            </w:r>
          </w:p>
          <w:p w:rsidR="0049129F" w:rsidRPr="002C36EB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C36EB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диалог, мо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нолог,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организация учебного со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трудничества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49129F" w:rsidRPr="002C36EB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Формирование мотива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ции и са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момотивации изучения темы, смыс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лообразования, овладение установками, нормами и правилами научной о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рганизации умственного и физиче</w:t>
            </w:r>
            <w:r w:rsidRPr="002C36E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ского труда</w:t>
            </w:r>
          </w:p>
        </w:tc>
        <w:tc>
          <w:tcPr>
            <w:tcW w:w="312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4DC8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 Мотивация изучения темы:. Формулирование цели урока, определение тематики новых знаний. Актуализация знаний по из</w:t>
            </w:r>
            <w:r w:rsidRPr="00384DC8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материалов учебника, ЭОР о видах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мяса</w:t>
            </w:r>
            <w:r w:rsidRPr="00384DC8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, значении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мяса </w:t>
            </w:r>
            <w:r w:rsidRPr="00384DC8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в питании человека, пищевой ценности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  <w:r w:rsidRPr="00384DC8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правилах механической кулинарной обработки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мяса</w:t>
            </w:r>
            <w:r w:rsidRPr="00384DC8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.</w:t>
            </w:r>
            <w:r w:rsidRPr="00384DC8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  <w:lang w:eastAsia="ru-RU"/>
              </w:rPr>
              <w:t xml:space="preserve"> Самостоятельная</w:t>
            </w:r>
            <w:r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  <w:lang w:eastAsia="ru-RU"/>
              </w:rPr>
              <w:t xml:space="preserve"> практическая</w:t>
            </w:r>
            <w:r w:rsidRPr="00384DC8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  <w:lang w:eastAsia="ru-RU"/>
              </w:rPr>
              <w:t xml:space="preserve"> работа:</w:t>
            </w:r>
            <w:r w:rsidRPr="00384DC8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составление технологической карты приготовления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жареных котлет</w:t>
            </w:r>
            <w:r w:rsidRPr="00384DC8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. Взаимопроверка. Определе</w:t>
            </w:r>
            <w:r w:rsidRPr="00384DC8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ние дифференцированного домашнего задания. Рефлексия</w:t>
            </w:r>
            <w:r w:rsidRPr="002C36EB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40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  <w:p w:rsidR="0049129F" w:rsidRPr="008C184D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401" w:type="dxa"/>
          </w:tcPr>
          <w:p w:rsidR="0049129F" w:rsidRPr="00110EC0" w:rsidRDefault="0049129F" w:rsidP="00922A6B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Сервировка стола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обеду</w:t>
            </w:r>
            <w:r w:rsidRPr="0011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9129F" w:rsidRPr="006A730A" w:rsidRDefault="0049129F" w:rsidP="00922A6B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730A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Пр.р–а«Выполнение </w:t>
            </w:r>
            <w:r w:rsidRPr="006A73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сервировки стола к обеду» </w:t>
            </w:r>
          </w:p>
        </w:tc>
        <w:tc>
          <w:tcPr>
            <w:tcW w:w="1982" w:type="dxa"/>
            <w:gridSpan w:val="3"/>
          </w:tcPr>
          <w:p w:rsidR="0049129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</w:pPr>
            <w:r w:rsidRPr="00A61272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>Знания: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 сервировке стола к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обеду, пра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вил защиты проекта. </w:t>
            </w:r>
            <w:r w:rsidRPr="00A61272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>Умения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сервировать стол к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обеду 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защищать проект</w:t>
            </w:r>
            <w:r w:rsidRPr="006C45D4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9" w:type="dxa"/>
            <w:gridSpan w:val="3"/>
          </w:tcPr>
          <w:p w:rsidR="0049129F" w:rsidRPr="006C45D4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C45D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Познавательные: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сопоставление, рассуждение, анализ, построени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е цепи рассуждений, поиск инфор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мации.</w:t>
            </w:r>
          </w:p>
          <w:p w:rsidR="0049129F" w:rsidRPr="006C45D4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C45D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Регулятивные: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целеполагани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е, анализ ситуации и моделирова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ние, планирование, рефлексия,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волевая регуляция, оценка и са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мооценка.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C45D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диалог, монолог, организация учебного со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трудничества</w:t>
            </w:r>
          </w:p>
        </w:tc>
        <w:tc>
          <w:tcPr>
            <w:tcW w:w="1841" w:type="dxa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Формирование мотивации и самомотива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ции изучения темы,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softHyphen/>
              <w:t>ного и физического труда</w:t>
            </w:r>
          </w:p>
        </w:tc>
        <w:tc>
          <w:tcPr>
            <w:tcW w:w="312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Формирование у учащи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хся деятельностных способностей и способно</w:t>
            </w: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стей к структурированию и систе</w:t>
            </w: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softHyphen/>
              <w:t>матизации изучаемого предметного содержания.: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. Формулирование цели урока, определение тема</w:t>
            </w: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тики новых знаний. Актуализация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знаний по изучаемой теме, подго</w:t>
            </w: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товка мышления к усвоению нового материала, анализ учебной ситуации и моделирование этапов изучения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нового материала. Проблемная бе</w:t>
            </w: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седа с использованием материалов учебника и ЭОР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о правилах этикета. Сервировки стола к обеду. Подготовка к выполнению проекта: определение проблемы , цели проекта, этапов работынад групповым проектом, распределение обязанностей в группе. </w:t>
            </w: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приготовления яиц. Творческая</w:t>
            </w:r>
            <w:r w:rsidRPr="006C45D4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работа:</w:t>
            </w: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выполнение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сервировки стола</w:t>
            </w: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. Контроль и самоконтроль:. Определение дифференцированного домашнего задания. Рефлексия</w:t>
            </w:r>
          </w:p>
        </w:tc>
        <w:tc>
          <w:tcPr>
            <w:tcW w:w="850" w:type="dxa"/>
            <w:vMerge w:val="restart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4247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401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проект. Приготовление воскресного обеда для всей семьи</w:t>
            </w:r>
          </w:p>
          <w:p w:rsidR="0049129F" w:rsidRPr="006A730A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6A730A">
              <w:rPr>
                <w:rFonts w:ascii="Times New Roman" w:hAnsi="Times New Roman" w:cs="Times New Roman"/>
                <w:i/>
                <w:iCs/>
                <w:lang w:eastAsia="ru-RU"/>
              </w:rPr>
              <w:t>Пр.р-а «Выполнение творческого проекта»</w:t>
            </w:r>
          </w:p>
        </w:tc>
        <w:tc>
          <w:tcPr>
            <w:tcW w:w="1982" w:type="dxa"/>
            <w:gridSpan w:val="3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5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  <w:lang w:eastAsia="ru-RU"/>
              </w:rPr>
              <w:t>Знания: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 целях и задачах, этапах проек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тирования. </w:t>
            </w:r>
            <w:r w:rsidRPr="00931265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  <w:lang w:eastAsia="ru-RU"/>
              </w:rPr>
              <w:t>Умения: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выполнять проект по теме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«</w:t>
            </w:r>
            <w:r w:rsidRPr="00746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воскресного обеда для всей 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9129F" w:rsidRPr="006C45D4" w:rsidRDefault="0049129F" w:rsidP="00922A6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прави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лах сервировки стола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к обеду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,.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9" w:type="dxa"/>
            <w:gridSpan w:val="3"/>
          </w:tcPr>
          <w:p w:rsidR="0049129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</w:pPr>
            <w:r w:rsidRPr="006C45D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Познавательные: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анализ, вы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бор способов решения задачи, построение цепи рассуждений, по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иск информации. 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C45D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Регулятивные: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целеполагание, анализ ситуации и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моделирова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ние, планирование, рефлексия,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 xml:space="preserve"> волевая регуляция, оценка и са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мооценка</w:t>
            </w:r>
            <w:r w:rsidRPr="00A6127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диалог, мо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нолог,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дискуссия, сотрудничество, умения слушать и выступать </w:t>
            </w:r>
          </w:p>
        </w:tc>
        <w:tc>
          <w:tcPr>
            <w:tcW w:w="1841" w:type="dxa"/>
          </w:tcPr>
          <w:p w:rsidR="0049129F" w:rsidRPr="00EC183E" w:rsidRDefault="0049129F" w:rsidP="00922A6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Формирование мотивации и самомотива</w:t>
            </w:r>
            <w:r w:rsidRPr="006C45D4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ции изучения темы,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ного и физического труда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2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</w:t>
            </w: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стей к структурированию и систе</w:t>
            </w:r>
            <w:r w:rsidRPr="006C45D4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softHyphen/>
              <w:t xml:space="preserve">матизации изучаемого предметного содержания. Формулирование цели урока, определение тематики новых знаний.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Повторение «Правил безопасной работы на кухне», технологии приготовления супа, салата, блюд из рыбы. Выполнение практической работы. Контроль, оценка и самооценка по представленным критериям. Защита проектов. 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Рефлексия</w:t>
            </w: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70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ind w:left="34" w:hanging="7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9" w:type="dxa"/>
            <w:gridSpan w:val="10"/>
          </w:tcPr>
          <w:p w:rsidR="0049129F" w:rsidRPr="00DF2DC7" w:rsidRDefault="0049129F" w:rsidP="00177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422D">
              <w:rPr>
                <w:rFonts w:ascii="Times New Roman" w:hAnsi="Times New Roman" w:cs="Times New Roman"/>
                <w:b/>
                <w:bCs/>
              </w:rPr>
              <w:t xml:space="preserve">                                      Раздел 3 Рукоделие. Художественные ремесла (10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1422D">
              <w:rPr>
                <w:rFonts w:ascii="Times New Roman" w:hAnsi="Times New Roman" w:cs="Times New Roman"/>
                <w:b/>
                <w:bCs/>
              </w:rPr>
              <w:t>ч)</w:t>
            </w:r>
          </w:p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6090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401" w:type="dxa"/>
          </w:tcPr>
          <w:p w:rsidR="0049129F" w:rsidRPr="00994F61" w:rsidRDefault="0049129F" w:rsidP="00922A6B">
            <w:pPr>
              <w:pStyle w:val="Heading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/>
              <w:jc w:val="left"/>
              <w:rPr>
                <w:rFonts w:ascii="Times New Roman" w:eastAsia="Liberation Serif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994F61">
              <w:rPr>
                <w:rFonts w:ascii="Times New Roman" w:hAnsi="Times New Roman" w:cs="Times New Roman"/>
                <w:b w:val="0"/>
                <w:bCs w:val="0"/>
              </w:rPr>
              <w:t>Лоскутное шитье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994F61">
              <w:rPr>
                <w:rFonts w:ascii="Times New Roman" w:hAnsi="Times New Roman" w:cs="Times New Roman"/>
                <w:b w:val="0"/>
                <w:bCs w:val="0"/>
              </w:rPr>
              <w:t xml:space="preserve"> Орнамент  в Д.П.И.</w:t>
            </w:r>
          </w:p>
          <w:p w:rsidR="0049129F" w:rsidRPr="00994F61" w:rsidRDefault="0049129F" w:rsidP="00922A6B">
            <w:pPr>
              <w:pStyle w:val="Heading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/>
              <w:jc w:val="left"/>
              <w:rPr>
                <w:rFonts w:ascii="Times New Roman" w:eastAsia="Liberation Serif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994F61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Пр.р </w:t>
            </w:r>
            <w:r w:rsidRPr="00994F6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pacing w:val="-3"/>
              </w:rPr>
              <w:t>« Выполнение эскиза в лоскутной технике</w:t>
            </w:r>
            <w:r w:rsidRPr="00994F61">
              <w:rPr>
                <w:rFonts w:ascii="Times New Roman" w:eastAsia="Liberation Serif" w:hAnsi="Times New Roman" w:cs="Times New Roman"/>
                <w:b w:val="0"/>
                <w:bCs w:val="0"/>
                <w:i/>
                <w:iCs/>
                <w:color w:val="000000"/>
                <w:spacing w:val="-3"/>
              </w:rPr>
              <w:t>»</w:t>
            </w:r>
          </w:p>
          <w:p w:rsidR="0049129F" w:rsidRPr="00E94022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Знания: о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понятии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 ор</w:t>
            </w: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намент,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видах, цвето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вых сочетаниях, сим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 xml:space="preserve">волике орнаментов. </w:t>
            </w: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Умения: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выполнять эскизы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орнаментов для изделия из лоску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989" w:type="dxa"/>
            <w:gridSpan w:val="3"/>
          </w:tcPr>
          <w:p w:rsidR="0049129F" w:rsidRPr="00EC183E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сопоставление, анализ, выбор способов решени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я задачи, построение цепи рассу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ждений, поиск информации. </w:t>
            </w:r>
            <w:r w:rsidRPr="00A6127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мооценка.</w:t>
            </w:r>
          </w:p>
          <w:p w:rsidR="0049129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диалог, про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явление инициативы, дискуссия, сотрудничество, умения слушать и выступать</w:t>
            </w:r>
          </w:p>
        </w:tc>
        <w:tc>
          <w:tcPr>
            <w:tcW w:w="1841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Формирование нрав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ственно-этической ориентации,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позна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вательного интереса, овладение установками, нормами и правилами научной о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рганизации умственного и физиче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ского тру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да, развитие трудолюбия и ответ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ственности за качество своей деятельности, самооценка у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мственных и физических способно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стей для труда в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различ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ных сферах с позиций будущей социализации</w:t>
            </w:r>
          </w:p>
        </w:tc>
        <w:tc>
          <w:tcPr>
            <w:tcW w:w="3126" w:type="dxa"/>
            <w:gridSpan w:val="2"/>
          </w:tcPr>
          <w:p w:rsidR="0049129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Формулирование це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ли урока. Актуа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лизация знаний учащихся: проверка дом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ашнего задания. Беседа с исполь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зованием материалов учебника, ЭОР: виды, символика, цветовые сочетания в орнаменте.</w:t>
            </w:r>
            <w:r w:rsidRPr="00EC183E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Самостоятельная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практическая </w:t>
            </w:r>
            <w:r w:rsidRPr="00EC183E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работа: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выполнение практических работ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ы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Выполнение орнамен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тальной композиции для изделия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из лоскутов. Определение диффе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ренцированного домашнего задания. Рефлексия</w:t>
            </w: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5098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539" w:type="dxa"/>
            <w:gridSpan w:val="2"/>
          </w:tcPr>
          <w:p w:rsidR="0049129F" w:rsidRPr="00994F61" w:rsidRDefault="0049129F" w:rsidP="00922A6B">
            <w:pPr>
              <w:pStyle w:val="Heading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</w:rPr>
              <w:t>Симметрия и асимметрия в композиции</w:t>
            </w:r>
          </w:p>
          <w:p w:rsidR="0049129F" w:rsidRPr="00AD6250" w:rsidRDefault="0049129F" w:rsidP="00922A6B">
            <w:pPr>
              <w:pStyle w:val="Heading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</w:rPr>
              <w:t xml:space="preserve">Пр. р. « </w:t>
            </w:r>
            <w:r w:rsidRPr="00AD625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pacing w:val="-3"/>
              </w:rPr>
              <w:t xml:space="preserve">Построение геометрического орнамента» </w:t>
            </w:r>
          </w:p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79" w:type="dxa"/>
            <w:gridSpan w:val="2"/>
          </w:tcPr>
          <w:p w:rsidR="0049129F" w:rsidRPr="00EC183E" w:rsidRDefault="0049129F" w:rsidP="00922A6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Познавательные: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сопоставлен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ие, анализ, выбор способов реше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ния задачи, поиск информации, умения делать выводы, прогно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зировать.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127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Регулятивные: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  <w:r w:rsidRPr="00A6127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 xml:space="preserve"> Коммуникативные: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диалог, мо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1853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Формирование моти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вации и самомотива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ции изучения темы, развитие готовности к самостоятельным действиям, проявление технико-технологи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ческого и экономиче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ского мышления,</w:t>
            </w:r>
            <w:r w:rsidRPr="00463E4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развитие трудолюбия и ответственности за качество своей дея</w:t>
            </w:r>
            <w:r w:rsidRPr="00463E4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3114" w:type="dxa"/>
          </w:tcPr>
          <w:p w:rsidR="0049129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Формулирование це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ли урока. Актуа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лизация знаний учащихся: проверка дом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ашнего задания. Беседа с исполь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зованием материалов учебника, ЭОР: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симметрия и асимметрия в композиции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EC183E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>Самостоятельная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практическая </w:t>
            </w:r>
            <w:r w:rsidRPr="00EC183E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работа: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выполнение практических работ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ы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Выполнение орнамен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тальной композиции для изделия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из лоскутов». Определение диффе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ренцированного домашнего задания. Рефлексия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5098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539" w:type="dxa"/>
            <w:gridSpan w:val="2"/>
          </w:tcPr>
          <w:p w:rsidR="0049129F" w:rsidRDefault="0049129F" w:rsidP="00922A6B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D6250">
              <w:rPr>
                <w:rFonts w:ascii="Times New Roman" w:hAnsi="Times New Roman" w:cs="Times New Roman"/>
                <w:color w:val="000000"/>
              </w:rPr>
              <w:t>Лоскутное шитьё</w:t>
            </w:r>
            <w:r>
              <w:rPr>
                <w:rFonts w:ascii="Times New Roman" w:hAnsi="Times New Roman" w:cs="Times New Roman"/>
                <w:color w:val="000000"/>
              </w:rPr>
              <w:t>. Его связь с направлениями современной моды</w:t>
            </w:r>
          </w:p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Пр. р. «</w:t>
            </w:r>
            <w:r w:rsidRPr="006E1C4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Изготовление шаблонов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»</w:t>
            </w:r>
            <w:r w:rsidRPr="00110EC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gridSpan w:val="3"/>
          </w:tcPr>
          <w:p w:rsidR="0049129F" w:rsidRPr="00B23417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Знания: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о видах и тех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нологиях лоскутного шитья.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Умения: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разрабатывать узоры для лоскутного шитья, изготавливать шаблоны</w:t>
            </w:r>
          </w:p>
        </w:tc>
        <w:tc>
          <w:tcPr>
            <w:tcW w:w="1836" w:type="dxa"/>
          </w:tcPr>
          <w:p w:rsidR="0049129F" w:rsidRPr="00283EC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Познавательные: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умение работать по алго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ритму (плану).</w:t>
            </w:r>
          </w:p>
          <w:p w:rsidR="0049129F" w:rsidRPr="00283EC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Регулятивные: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целеполагани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е, анализ ситуации и моделирова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ние, планирование, рефлексия,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волевая регуляция, оценка и са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мооценка.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3ECF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Коммуникативные: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диалог, мо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нолог, организация учебного со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трудничества</w:t>
            </w:r>
          </w:p>
        </w:tc>
        <w:tc>
          <w:tcPr>
            <w:tcW w:w="1984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Формирование мотивации и самомотива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ции изучения темы, развитие готовности к самостоятельным действи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ям, развитие трудолюбия и ответ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ственности за качество своей деятельности, проявление техни- ко-технологического и экономического мышления</w:t>
            </w:r>
          </w:p>
        </w:tc>
        <w:tc>
          <w:tcPr>
            <w:tcW w:w="3126" w:type="dxa"/>
            <w:gridSpan w:val="2"/>
          </w:tcPr>
          <w:p w:rsidR="0049129F" w:rsidRPr="00177021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Формирование у учащихся деятельностных способностей и способно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стей к структурированию и систе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аний. Актуализация знаний по из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учаемой теме, подготовка мышления к усвоению нового материала, анализ учебной ситуации и моделирование этапов изу</w:t>
            </w:r>
            <w:r w:rsidRPr="00EC183E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Самостоятельная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практическая </w:t>
            </w:r>
            <w:r w:rsidRPr="00EC183E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работа: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выполнение практических работ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ы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изготовление шаблонов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».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Контроль усвоения знаний.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Определение диф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ференцированного домашнего зада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ния. Рефлексия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856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401" w:type="dxa"/>
          </w:tcPr>
          <w:p w:rsidR="0049129F" w:rsidRDefault="0049129F" w:rsidP="00922A6B">
            <w:pPr>
              <w:pStyle w:val="a"/>
              <w:ind w:firstLine="0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Виды узоров</w:t>
            </w:r>
          </w:p>
          <w:p w:rsidR="0049129F" w:rsidRPr="008C184D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1C4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Пр. 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6E1C4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«Раскрой элементов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844" w:type="dxa"/>
            <w:gridSpan w:val="2"/>
          </w:tcPr>
          <w:p w:rsidR="0049129F" w:rsidRPr="00000306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 видах деко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ративно-прикладного искусства. </w:t>
            </w:r>
            <w:r w:rsidRPr="00000306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различать виды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декоративно- прикладного искус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ства, составлять план выполнения проекта</w:t>
            </w:r>
          </w:p>
        </w:tc>
        <w:tc>
          <w:tcPr>
            <w:tcW w:w="1984" w:type="dxa"/>
            <w:gridSpan w:val="3"/>
          </w:tcPr>
          <w:p w:rsidR="0049129F" w:rsidRPr="00000306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Познавательные: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 xml:space="preserve">горитму (плану). </w:t>
            </w:r>
          </w:p>
          <w:p w:rsidR="0049129F" w:rsidRPr="00000306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Регулятивные: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мооценка.</w:t>
            </w:r>
          </w:p>
          <w:p w:rsidR="0049129F" w:rsidRPr="0000030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оммуникативны</w:t>
            </w:r>
            <w:r w:rsidRPr="00000306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: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диалог, орга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1984" w:type="dxa"/>
            <w:gridSpan w:val="2"/>
          </w:tcPr>
          <w:p w:rsidR="0049129F" w:rsidRPr="00000306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Формирование моти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вации и самомотива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ции изучения темы, смыслообразование, гражданская идентич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ность, патриотизм, развитие готовности к самостоятельным действиям, реализация творческого потенциа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ла в предметно-продук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тивной деятельности</w:t>
            </w:r>
          </w:p>
        </w:tc>
        <w:tc>
          <w:tcPr>
            <w:tcW w:w="312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умений построения и реализации новых знаний, поня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тий и способов действий: мотивация к учебной деятельности. Формули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рование цели урока, определение те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матики новых знаний. Актуализация знаний по изучаемой теме, подго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товка мышления к усвоению нового материала, анализ учебной ситуации и моделирование этапов изучения нового материала. Беседа с использо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ванием материалов учебника, ЭОР: виды декоративно-прикладного ис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кусства народов России (региона). Мотивация на выполнение проекта в т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ехнике лоскутной пластики. «Моз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говой штурм», обоснование проекта,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определение цели и проблемы про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ектной деятельности. Определение дифференцированного домашнего задания. Рефлексия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5097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401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Аппликация.</w:t>
            </w:r>
          </w:p>
          <w:p w:rsidR="0049129F" w:rsidRPr="00110EC0" w:rsidRDefault="0049129F" w:rsidP="00922A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C4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Пр. 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6E1C4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Соединение </w:t>
            </w:r>
            <w:r w:rsidRPr="006E1C4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844" w:type="dxa"/>
            <w:gridSpan w:val="2"/>
          </w:tcPr>
          <w:p w:rsidR="0049129F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 видах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аппликации</w:t>
            </w:r>
          </w:p>
          <w:p w:rsidR="0049129F" w:rsidRPr="00000306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различать виды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аппликации, 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составлять план выполнения проекта</w:t>
            </w:r>
          </w:p>
        </w:tc>
        <w:tc>
          <w:tcPr>
            <w:tcW w:w="1984" w:type="dxa"/>
            <w:gridSpan w:val="3"/>
          </w:tcPr>
          <w:p w:rsidR="0049129F" w:rsidRPr="00000306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Познавательные: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 xml:space="preserve">горитму (плану). </w:t>
            </w:r>
          </w:p>
          <w:p w:rsidR="0049129F" w:rsidRPr="00000306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Регулятивные: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мооценка.</w:t>
            </w:r>
          </w:p>
          <w:p w:rsidR="0049129F" w:rsidRPr="0000030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00306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оммуникативны</w:t>
            </w:r>
            <w:r w:rsidRPr="00000306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: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диалог, орга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1984" w:type="dxa"/>
            <w:gridSpan w:val="2"/>
          </w:tcPr>
          <w:p w:rsidR="0049129F" w:rsidRPr="00000306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Формирование моти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вации и самомотива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ции изучения темы, смыслообразование, гражданская идентич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 xml:space="preserve">ность, патриотизм, развитие готовности к самостоятельным действиям,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реализация творческого потенциала в предметно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продук</w:t>
            </w:r>
            <w:r w:rsidRPr="0000030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тивной деятельности</w:t>
            </w:r>
          </w:p>
        </w:tc>
        <w:tc>
          <w:tcPr>
            <w:tcW w:w="3126" w:type="dxa"/>
            <w:gridSpan w:val="2"/>
          </w:tcPr>
          <w:p w:rsidR="0049129F" w:rsidRPr="00177021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у учащихся деятель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ностных способностей и способно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го материала. Беседа с использо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ванием материалов учебника, ЭОР: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виды декоративно-прикладного ис</w:t>
            </w:r>
            <w:r w:rsidRPr="0000030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кусства народов России (региона). Мотивация на выполнение проекта 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123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9" w:type="dxa"/>
            <w:gridSpan w:val="10"/>
          </w:tcPr>
          <w:p w:rsidR="0049129F" w:rsidRPr="00BD217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lang w:eastAsia="ru-RU"/>
              </w:rPr>
            </w:pPr>
            <w:r w:rsidRPr="00BD217F">
              <w:rPr>
                <w:rFonts w:ascii="Times New Roman" w:hAnsi="Times New Roman" w:cs="Times New Roman"/>
                <w:b/>
                <w:bCs/>
                <w:spacing w:val="2"/>
                <w:lang w:eastAsia="ru-RU"/>
              </w:rPr>
              <w:t xml:space="preserve">                                                                  Раздел 4 Элементы материаловедения (2ч)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7365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401" w:type="dxa"/>
          </w:tcPr>
          <w:p w:rsidR="0049129F" w:rsidRPr="001A2276" w:rsidRDefault="0049129F" w:rsidP="00922A6B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A2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материаловедения</w:t>
            </w:r>
            <w:r w:rsidRPr="001A22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1A2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</w:t>
            </w:r>
            <w:r w:rsidRPr="001A22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1A227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9129F" w:rsidRPr="00691973" w:rsidRDefault="0049129F" w:rsidP="00922A6B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Производство и свойства тканей из волокон химического происхождения </w:t>
            </w:r>
          </w:p>
          <w:p w:rsidR="0049129F" w:rsidRDefault="0049129F" w:rsidP="00922A6B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Пр.р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«Определение вида ткани»</w:t>
            </w:r>
          </w:p>
          <w:p w:rsidR="0049129F" w:rsidRPr="00110EC0" w:rsidRDefault="0049129F" w:rsidP="00922A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49129F" w:rsidRDefault="0049129F" w:rsidP="00922A6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61272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>Знания: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 видах и свойствах тек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 xml:space="preserve">стильных волокон,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о свойствах текстильных мате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риалов,  </w:t>
            </w:r>
            <w:r w:rsidRPr="00A61272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>Умения:</w:t>
            </w:r>
            <w:r w:rsidRPr="00EC183E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определять по свойствам тканей</w:t>
            </w:r>
            <w:r w:rsidRPr="00463E4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вид тканей, состав</w:t>
            </w:r>
            <w:r w:rsidRPr="00463E4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лять план выполне</w:t>
            </w:r>
            <w:r w:rsidRPr="00463E4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ния проекта</w:t>
            </w:r>
          </w:p>
          <w:p w:rsidR="0049129F" w:rsidRPr="00B23417" w:rsidRDefault="0049129F" w:rsidP="00922A6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Знания: о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понятии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 ор</w:t>
            </w: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намент,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видах, цвето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вых сочетаниях, сим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 xml:space="preserve">волике орнаментов. </w:t>
            </w: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Умения: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выполнять эскизы орнаментов для изделия из лоску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1984" w:type="dxa"/>
            <w:gridSpan w:val="3"/>
          </w:tcPr>
          <w:p w:rsidR="0049129F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Познавательные: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 xml:space="preserve">горитму (плану). </w:t>
            </w:r>
          </w:p>
          <w:p w:rsidR="0049129F" w:rsidRPr="00B23417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Регулятивные: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целеполагание, анализ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ситуации и моделирован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ие, планирование, рефлексия,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волевая регуляция, оценка и са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мооценка.</w:t>
            </w:r>
          </w:p>
          <w:p w:rsidR="0049129F" w:rsidRPr="00B23417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диалог, орга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низация учебного сотрудничества</w:t>
            </w:r>
          </w:p>
        </w:tc>
        <w:tc>
          <w:tcPr>
            <w:tcW w:w="1984" w:type="dxa"/>
            <w:gridSpan w:val="2"/>
          </w:tcPr>
          <w:p w:rsidR="0049129F" w:rsidRPr="00B23417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Формирование мотива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ции и самомотивации выполнения проекта, смыслообразование, развитие готовности к самостоятельным действиям,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реализация творческого потенциала в предметно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продук-тивной деятельности, развитие трудолюбия и ответственности за качество своей дея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тельност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и, проявление технико-технологи ческого и экономиче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ского мышления</w:t>
            </w:r>
          </w:p>
        </w:tc>
        <w:tc>
          <w:tcPr>
            <w:tcW w:w="3126" w:type="dxa"/>
            <w:gridSpan w:val="2"/>
          </w:tcPr>
          <w:p w:rsidR="0049129F" w:rsidRPr="00177021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Формирование у учащихся деятель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ностных способностей и способно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softHyphen/>
              <w:t>стей к структурированию и систе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softHyphen/>
              <w:t>матизации изучаемого предметного содержания. Мотивация изучения темы: просмотр презентации, ЭОР. Фо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рмулирование цели урока, опреде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лен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ие тематики новых знаний. Актуа</w:t>
            </w:r>
            <w:r w:rsidRPr="004D5360">
              <w:rPr>
                <w:rFonts w:ascii="Times New Roman" w:hAnsi="Times New Roman" w:cs="Times New Roman"/>
                <w:spacing w:val="3"/>
                <w:sz w:val="18"/>
                <w:szCs w:val="18"/>
                <w:lang w:eastAsia="ru-RU"/>
              </w:rPr>
              <w:t>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Формирование умений построения и реализации новых знаний, понятий и способов действий: определение цели урока, актуализация знаний учащихся о ткани и волокнах, из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softHyphen/>
              <w:t xml:space="preserve">учение классификации текстильных волокон, способов получения тканей из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химических волокон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.</w:t>
            </w:r>
            <w:r w:rsidRPr="00EC183E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Самостоятельная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практическая </w:t>
            </w:r>
            <w:r w:rsidRPr="00EC183E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eastAsia="ru-RU"/>
              </w:rPr>
              <w:t xml:space="preserve"> работа: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выполнение практических работ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ы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«Изучение свойств тканей из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химических волокон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».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Контроль усвоения знаний.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Определение диф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ференцированного домашнего зада</w:t>
            </w:r>
            <w:r w:rsidRPr="009168A6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ния. Рефлексия</w:t>
            </w:r>
            <w:r w:rsidRPr="00EC183E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70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9" w:type="dxa"/>
            <w:gridSpan w:val="10"/>
          </w:tcPr>
          <w:p w:rsidR="0049129F" w:rsidRPr="00BD217F" w:rsidRDefault="0049129F" w:rsidP="00922A6B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lang w:eastAsia="ru-RU"/>
              </w:rPr>
              <w:t xml:space="preserve">                                               </w:t>
            </w:r>
            <w:r w:rsidRPr="00BD217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РАЗДЕЛ</w:t>
            </w:r>
            <w:r w:rsidRPr="00BD2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ЭЛЕМЕНТЫ МАШИНОВЕДЕНИЯ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(4 ч</w:t>
            </w:r>
            <w:r w:rsidRPr="00D00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BD217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9129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70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3401" w:type="dxa"/>
          </w:tcPr>
          <w:p w:rsidR="0049129F" w:rsidRPr="001A2276" w:rsidRDefault="0049129F" w:rsidP="00922A6B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A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МАШИНОВЕДЕНИЯ</w:t>
            </w:r>
            <w:r w:rsidRPr="001A22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Pr="001A2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часа)</w:t>
            </w:r>
            <w:r w:rsidRPr="001A227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9129F" w:rsidRDefault="0049129F" w:rsidP="00922A6B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Приспособления  к швейной машине. Виды регуляторов</w:t>
            </w:r>
            <w:r w:rsidRPr="0058591F">
              <w:rPr>
                <w:rFonts w:ascii="Times New Roman" w:hAnsi="Times New Roman" w:cs="Times New Roman"/>
                <w:color w:val="000000"/>
                <w:spacing w:val="-2"/>
              </w:rPr>
              <w:t xml:space="preserve"> бытовой швейной машины </w:t>
            </w:r>
          </w:p>
          <w:p w:rsidR="0049129F" w:rsidRDefault="0049129F" w:rsidP="00922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08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Пр.р. «</w:t>
            </w:r>
            <w:r w:rsidRPr="0058591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5B2B27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Регулировк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а машинной строчки и замена игл</w:t>
            </w:r>
            <w:r w:rsidRPr="005B2B27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швейной машины</w:t>
            </w:r>
            <w:r w:rsidRPr="00D80C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9129F" w:rsidRPr="00110EC0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49129F" w:rsidRPr="00283ECF" w:rsidRDefault="0049129F" w:rsidP="00922A6B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Знания: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о видах при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водов швейной маши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ны, устройстве швей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ной машины, как подготовить швейную машину к работе, правилах безопасной работы на швейной машине.</w:t>
            </w:r>
          </w:p>
          <w:p w:rsidR="0049129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283ECF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Умения:</w:t>
            </w:r>
            <w:r w:rsidRPr="00283ECF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подготовить швейную машину к работе, выполнять правила безопасной работы на швейной машине</w:t>
            </w:r>
          </w:p>
          <w:p w:rsidR="0049129F" w:rsidRPr="00B23417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49129F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Познавательные: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прогнозировать. </w:t>
            </w:r>
          </w:p>
          <w:p w:rsidR="0049129F" w:rsidRPr="00B23417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Регулятивные: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са-мооценка.</w:t>
            </w:r>
          </w:p>
          <w:p w:rsidR="0049129F" w:rsidRPr="00B23417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Коммуникативные: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диалог, орга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1984" w:type="dxa"/>
            <w:gridSpan w:val="2"/>
          </w:tcPr>
          <w:p w:rsidR="0049129F" w:rsidRPr="00B23417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Формирование мотива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ции и самомотивации выполнения проекта, смыслообразование, развитие готовности к самостоятельным действиям,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реализация творческого потенциала в предметно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продук-тивной деятельности, развитие трудолюбия и ответственности за качество своей дея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тельности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, проявление технико-технологического и экономиче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ского мышления</w:t>
            </w:r>
          </w:p>
        </w:tc>
        <w:tc>
          <w:tcPr>
            <w:tcW w:w="312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Формирование у учащихся деятель</w:t>
            </w:r>
            <w:r w:rsidRPr="00283ECF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ностных способностей и способностей к структурированию и систематизации изучаемого предметного содержания. Фо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рмулирование цели урока, опреде</w:t>
            </w:r>
            <w:r w:rsidRPr="00283ECF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лен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ие тематики новых знаний. Актуа</w:t>
            </w:r>
            <w:r w:rsidRPr="00283ECF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лизация знаний по изучаемой теме, подготовка мышления к усвоению нового материала, анализ учебной си</w:t>
            </w:r>
            <w:r w:rsidRPr="00283ECF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туации и моделирование этапов изуче</w:t>
            </w:r>
            <w:r w:rsidRPr="00283ECF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я нового материала. Беседа с ис</w:t>
            </w:r>
            <w:r w:rsidRPr="00283ECF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пользованием материалов учебника: устройство швейной машины, органи</w:t>
            </w:r>
            <w:r w:rsidRPr="00283ECF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 xml:space="preserve">зация рабочего места для выполнения швейных работ, правила безопасных приемов работы на швейной машине. </w:t>
            </w:r>
            <w:r w:rsidRPr="00283E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практическая</w:t>
            </w:r>
            <w:r w:rsidRPr="00283E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работа:</w:t>
            </w:r>
            <w:r w:rsidRPr="00283ECF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«</w:t>
            </w:r>
            <w:r w:rsidRPr="00283ECF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подготовка шв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ейной машины к работе, замена иглы» Определе</w:t>
            </w:r>
            <w:r w:rsidRPr="00283ECF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ние дифференцированного домашнего задания. Рефлекси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6373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401" w:type="dxa"/>
          </w:tcPr>
          <w:p w:rsidR="0049129F" w:rsidRDefault="0049129F" w:rsidP="00922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машинных швов. </w:t>
            </w:r>
          </w:p>
          <w:p w:rsidR="0049129F" w:rsidRDefault="0049129F" w:rsidP="00922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Пр.р «</w:t>
            </w:r>
            <w:r w:rsidRPr="005B2B27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Выполнение</w:t>
            </w:r>
            <w:r w:rsidRPr="005B2B27">
              <w:rPr>
                <w:rFonts w:ascii="Times New Roman" w:hAnsi="Times New Roman" w:cs="Times New Roman"/>
                <w:i/>
                <w:iCs/>
              </w:rPr>
              <w:t xml:space="preserve"> машинных швов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49129F" w:rsidRPr="00110EC0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49129F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Знания: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о технологии изготовления изделия из лоскутов. </w:t>
            </w:r>
          </w:p>
          <w:p w:rsidR="0049129F" w:rsidRPr="00B23417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Умения: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изготавливать изделия из лоскутов</w:t>
            </w:r>
            <w:r w:rsidRPr="005B03F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Умения:</w:t>
            </w:r>
            <w:r w:rsidRPr="005B03F8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шить изделие из лоскутов, соблю</w:t>
            </w:r>
            <w:r w:rsidRPr="005B03F8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дать правила безопас</w:t>
            </w:r>
            <w:r w:rsidRPr="005B03F8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ной работы</w:t>
            </w: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 xml:space="preserve"> Знания: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о видах и тех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нологиях лоскутного шитья.</w:t>
            </w:r>
          </w:p>
          <w:p w:rsidR="0049129F" w:rsidRPr="00B23417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  <w:lang w:eastAsia="ru-RU"/>
              </w:rPr>
              <w:t>Умения: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разрабатывать узоры для лоскутного шитья, изготавливать шаблоны</w:t>
            </w:r>
          </w:p>
        </w:tc>
        <w:tc>
          <w:tcPr>
            <w:tcW w:w="1984" w:type="dxa"/>
            <w:gridSpan w:val="3"/>
          </w:tcPr>
          <w:p w:rsidR="0049129F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Познавательные: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сопоставление, анализ, выбор способов решения задачи, умения делать выводы, прогнозировать. </w:t>
            </w:r>
          </w:p>
          <w:p w:rsidR="0049129F" w:rsidRPr="00B23417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Регулятивные: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ние, планирование, рефлексия, волевая регуляция, оценка и са-мооценка.</w:t>
            </w:r>
          </w:p>
          <w:p w:rsidR="0049129F" w:rsidRPr="00B23417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Коммуникативные: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диалог, орга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низация учебного сотрудничества</w:t>
            </w:r>
          </w:p>
        </w:tc>
        <w:tc>
          <w:tcPr>
            <w:tcW w:w="1984" w:type="dxa"/>
            <w:gridSpan w:val="2"/>
          </w:tcPr>
          <w:p w:rsidR="0049129F" w:rsidRPr="00B23417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t>Формирование мотива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ла в предметно-продук-тивной деятельности, развитие трудолюбия и ответственности за качество своей дея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тельности, проявление технико-технологи- ческого и экономиче</w:t>
            </w:r>
            <w:r w:rsidRPr="00B23417">
              <w:rPr>
                <w:rFonts w:ascii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  <w:t>ского мышления</w:t>
            </w:r>
          </w:p>
        </w:tc>
        <w:tc>
          <w:tcPr>
            <w:tcW w:w="3126" w:type="dxa"/>
            <w:gridSpan w:val="2"/>
          </w:tcPr>
          <w:p w:rsidR="0049129F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Формирование у учащихся деятель-ностных способностей и способно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матизации изучаемого предметного содержания. Формулирование цели урока, определение тематики новых знаний. Актуализация знаний по из</w:t>
            </w:r>
            <w:r w:rsidRPr="0018737B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  <w:r w:rsidRPr="005B03F8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Актуализация знаний о технологиях изготовления изделий из лоскутов, повторение правил безопасной рабо</w:t>
            </w:r>
            <w:r w:rsidRPr="005B03F8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ты на швейной машине.</w:t>
            </w:r>
          </w:p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B03F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Самостоя</w:t>
            </w:r>
            <w:r w:rsidRPr="005B03F8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softHyphen/>
              <w:t>тельная работа:</w:t>
            </w:r>
            <w:r w:rsidRPr="005B03F8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выполнение изделий. Контроль и самоконтроль. Определе</w:t>
            </w:r>
            <w:r w:rsidRPr="005B03F8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ние дифференцированного домашне</w:t>
            </w:r>
            <w:r w:rsidRPr="005B03F8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го задания. Рефлексия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200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9" w:type="dxa"/>
            <w:gridSpan w:val="10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18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  <w:r w:rsidRPr="00C60FE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6A730A">
              <w:rPr>
                <w:rFonts w:ascii="Times New Roman" w:hAnsi="Times New Roman" w:cs="Times New Roman"/>
                <w:b/>
                <w:bCs/>
                <w:lang w:eastAsia="ru-RU"/>
              </w:rPr>
              <w:t>Технология ведения дома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6A730A">
              <w:rPr>
                <w:rFonts w:ascii="Times New Roman" w:hAnsi="Times New Roman" w:cs="Times New Roman"/>
                <w:b/>
                <w:bCs/>
                <w:lang w:eastAsia="ru-RU"/>
              </w:rPr>
              <w:t>4ч)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5239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539" w:type="dxa"/>
            <w:gridSpan w:val="2"/>
          </w:tcPr>
          <w:p w:rsidR="0049129F" w:rsidRPr="001A2276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1A2276">
              <w:rPr>
                <w:rFonts w:ascii="Times New Roman" w:hAnsi="Times New Roman" w:cs="Times New Roman"/>
                <w:b/>
                <w:bCs/>
              </w:rPr>
              <w:t>Технология ведения дома(4час)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6D4D">
              <w:rPr>
                <w:rFonts w:ascii="Times New Roman" w:hAnsi="Times New Roman" w:cs="Times New Roman"/>
              </w:rPr>
              <w:t>Уход за одеждой и обувью</w:t>
            </w:r>
            <w:r w:rsidRPr="002D6D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9129F" w:rsidRPr="008C184D" w:rsidRDefault="0049129F" w:rsidP="00922A6B">
            <w:pPr>
              <w:pStyle w:val="a"/>
              <w:ind w:firstLine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6D4D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Пр. р-а  « Проведение</w:t>
            </w:r>
            <w:r w:rsidRPr="002D6D4D">
              <w:rPr>
                <w:rFonts w:ascii="Times New Roman" w:hAnsi="Times New Roman" w:cs="Times New Roman"/>
              </w:rPr>
              <w:t xml:space="preserve"> </w:t>
            </w:r>
            <w:r w:rsidRPr="002D6D4D">
              <w:rPr>
                <w:rFonts w:ascii="Times New Roman" w:hAnsi="Times New Roman" w:cs="Times New Roman"/>
                <w:i/>
                <w:iCs/>
              </w:rPr>
              <w:t>ухода за одеждой и обувью</w:t>
            </w:r>
            <w:r w:rsidRPr="002D6D4D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»</w:t>
            </w:r>
          </w:p>
        </w:tc>
        <w:tc>
          <w:tcPr>
            <w:tcW w:w="1844" w:type="dxa"/>
            <w:gridSpan w:val="2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31265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  <w:lang w:eastAsia="ru-RU"/>
              </w:rPr>
              <w:t>Знания: о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требованиях к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одежде и уход за ней</w:t>
            </w:r>
          </w:p>
          <w:p w:rsidR="0049129F" w:rsidRPr="00931265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1265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  <w:lang w:eastAsia="ru-RU"/>
              </w:rPr>
              <w:t>Умения: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выполнять уход за одеждой и обувью</w:t>
            </w:r>
          </w:p>
        </w:tc>
        <w:tc>
          <w:tcPr>
            <w:tcW w:w="1846" w:type="dxa"/>
            <w:gridSpan w:val="2"/>
          </w:tcPr>
          <w:p w:rsidR="0049129F" w:rsidRPr="00931265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3126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Познавательные: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умение вести исследовательскую и проектную деятельность, построение ц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епи рассуждений, определение по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нятий, сопоставление, анализ, смысловое чтение. </w:t>
            </w:r>
          </w:p>
          <w:p w:rsidR="0049129F" w:rsidRPr="00931265" w:rsidRDefault="0049129F" w:rsidP="00922A6B">
            <w:pPr>
              <w:spacing w:after="0" w:line="240" w:lineRule="auto"/>
              <w:ind w:left="60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3126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Регулятивные: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целеполагани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е, анализ ситуации и моделирова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ние, планирование, рефлексия, волевая регуляция. </w:t>
            </w:r>
            <w:r w:rsidRPr="0093126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Коммуникативные: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диалог, со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трудничество</w:t>
            </w:r>
          </w:p>
        </w:tc>
        <w:tc>
          <w:tcPr>
            <w:tcW w:w="1984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Формирование м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отивации и самомотива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ции изучения темы, эстетических чувств, смыслообразов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ание равственно - эстетиче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ская ориентация</w:t>
            </w:r>
          </w:p>
        </w:tc>
        <w:tc>
          <w:tcPr>
            <w:tcW w:w="312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у учащихся де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ятель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ностных способностей и способно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стей к структурированию и систе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матизации изучаемого предметного содержания: формулирование цели урока, актуализация знаний по из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Проблемная беседа с использова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нием электронных образовательных ресурсов (ЭОР), материала учебника о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б уходе за одеждой и обувью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3126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Самостоятельная работа: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выполнение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уход за одеждой и обувью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Контроль и самоконтроль. 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9129F" w:rsidRPr="008C184D">
        <w:trPr>
          <w:trHeight w:val="5715"/>
          <w:tblHeader/>
        </w:trPr>
        <w:tc>
          <w:tcPr>
            <w:tcW w:w="986" w:type="dxa"/>
          </w:tcPr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9129F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539" w:type="dxa"/>
            <w:gridSpan w:val="2"/>
          </w:tcPr>
          <w:p w:rsidR="0049129F" w:rsidRPr="002D6D4D" w:rsidRDefault="0049129F" w:rsidP="00922A6B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D6D4D">
              <w:rPr>
                <w:rFonts w:ascii="Times New Roman" w:hAnsi="Times New Roman" w:cs="Times New Roman"/>
                <w:color w:val="000000"/>
                <w:spacing w:val="-3"/>
              </w:rPr>
              <w:t>Способы закладка на хранение шерстяных и меховых вещей</w:t>
            </w:r>
          </w:p>
          <w:p w:rsidR="0049129F" w:rsidRPr="00DA0C23" w:rsidRDefault="0049129F" w:rsidP="00922A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D6D4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DA0C23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Пр. р-а  «Закладка на хранение шерстяных и меховых вещей»</w:t>
            </w:r>
          </w:p>
        </w:tc>
        <w:tc>
          <w:tcPr>
            <w:tcW w:w="1844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1265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  <w:lang w:eastAsia="ru-RU"/>
              </w:rPr>
              <w:t>Знания: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 целях и за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дачах, этапах проек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 xml:space="preserve">тирования. </w:t>
            </w:r>
            <w:r w:rsidRPr="00931265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  <w:lang w:eastAsia="ru-RU"/>
              </w:rPr>
              <w:t>Умения: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4220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Закладывать на хранение шерстяные и меховые вещи</w:t>
            </w:r>
          </w:p>
        </w:tc>
        <w:tc>
          <w:tcPr>
            <w:tcW w:w="184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3126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Познавательные: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умение вести исследовательскую и проектную деятельность, построение цепи рассуждений, определение по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 xml:space="preserve">нятий, сопоставление, анализ, смысловое чтение. </w:t>
            </w:r>
            <w:r w:rsidRPr="00931265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  <w:lang w:eastAsia="ru-RU"/>
              </w:rPr>
              <w:t>Регулятивные: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целеполагание, анализ ситуации и моделирова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 xml:space="preserve">ние, планирование, рефлексия, волевая регуляция. </w:t>
            </w:r>
            <w:r w:rsidRPr="0093126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Коммуникативные: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диалог, п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softHyphen/>
              <w:t>явление инициативы, сотрудни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1984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Формирование мотивации и самомотива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ции из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учения темы, смыслообразование,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реализация творческого потенциала,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развитие готовности к самостоя</w:t>
            </w:r>
            <w:r w:rsidRPr="0093126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тельным действиям, развитие трудолюбия</w:t>
            </w:r>
          </w:p>
        </w:tc>
        <w:tc>
          <w:tcPr>
            <w:tcW w:w="3126" w:type="dxa"/>
            <w:gridSpan w:val="2"/>
          </w:tcPr>
          <w:p w:rsidR="0049129F" w:rsidRPr="008C184D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у учащихся способностей к рефлексии коррекцион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но-контрольного типа и реализация коррекционной нормы: фиксирова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ние собственных затруднений в дея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тельности, выявление их причин, построение и реализация проекта выхода из затруднения. Формулиро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вание цели и проблемы проекта «» (какая существует проблема, как ее можно решить?). Исследование проблемы, обсуждение возможных способов решения, вы</w:t>
            </w:r>
            <w:r w:rsidRPr="00931265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softHyphen/>
              <w:t>полнение проекта с самоконтролем</w:t>
            </w: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49129F" w:rsidRPr="008C184D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49129F" w:rsidRDefault="0049129F" w:rsidP="00922A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49129F" w:rsidSect="00DD18BD">
          <w:pgSz w:w="16838" w:h="11906" w:orient="landscape"/>
          <w:pgMar w:top="709" w:right="1134" w:bottom="709" w:left="1134" w:header="709" w:footer="709" w:gutter="0"/>
          <w:cols w:space="708"/>
          <w:titlePg/>
          <w:docGrid w:linePitch="360"/>
        </w:sectPr>
      </w:pPr>
    </w:p>
    <w:p w:rsidR="0049129F" w:rsidRPr="00DD18BD" w:rsidRDefault="0049129F" w:rsidP="0092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9F" w:rsidRPr="00DD18BD" w:rsidRDefault="0049129F" w:rsidP="0092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8B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образовательного процесса</w:t>
      </w:r>
    </w:p>
    <w:p w:rsidR="0049129F" w:rsidRPr="00DD18BD" w:rsidRDefault="0049129F" w:rsidP="00177021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D18BD">
        <w:rPr>
          <w:rFonts w:ascii="Times New Roman CYR" w:hAnsi="Times New Roman CYR" w:cs="Times New Roman CYR"/>
          <w:sz w:val="24"/>
          <w:szCs w:val="24"/>
          <w:lang w:eastAsia="ru-RU"/>
        </w:rPr>
        <w:t>Занятия проводятся в кабинете, оборудованным швейными машинами, раскройными столами, классной доской, компьютером, принтером; кабинет кулинарии оснащён электроплитами, кухонной мебелью, посудой. Класс хорошо освещён, эстетически оформлен. Занятия по «Информационным технологиям проводятся в компьютерном классе, оборудованном 12 рабочими компьютерными местами.</w:t>
      </w:r>
    </w:p>
    <w:p w:rsidR="0049129F" w:rsidRPr="00DD18BD" w:rsidRDefault="0049129F" w:rsidP="00922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DD18B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Инструменты, приспособления, оборудование:</w:t>
      </w:r>
      <w:r w:rsidRPr="00DD18B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линейка, лекала, ножницы, утюг, гладильная доска, швейные машины, компьютер, проектор, веб камера. На занятиях используются наглядные пособия: альбом с образцами тканей, образцы деталей и узлов, изделия – образцы, чертежи юбок, основ плечевых изделий, методические пособия по моделированию, журналы мод, видеокассеты к темам бесед, КП. На занятиях по информационным технологиям используется компьютерный класс.</w:t>
      </w:r>
    </w:p>
    <w:p w:rsidR="0049129F" w:rsidRPr="00DD18BD" w:rsidRDefault="0049129F" w:rsidP="00922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8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УМК:</w:t>
      </w:r>
    </w:p>
    <w:p w:rsidR="0049129F" w:rsidRPr="00DD18BD" w:rsidRDefault="0049129F" w:rsidP="00922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8BD">
        <w:rPr>
          <w:rFonts w:ascii="Times New Roman" w:hAnsi="Times New Roman" w:cs="Times New Roman"/>
          <w:sz w:val="24"/>
          <w:szCs w:val="24"/>
          <w:lang w:eastAsia="ru-RU"/>
        </w:rPr>
        <w:t xml:space="preserve">1. Учебные пособия для учащихся общеобразовательных учреждений "Технология" </w:t>
      </w:r>
    </w:p>
    <w:p w:rsidR="0049129F" w:rsidRPr="00DD18BD" w:rsidRDefault="0049129F" w:rsidP="00922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8BD">
        <w:rPr>
          <w:rFonts w:ascii="Times New Roman" w:hAnsi="Times New Roman" w:cs="Times New Roman"/>
          <w:sz w:val="24"/>
          <w:szCs w:val="24"/>
          <w:lang w:eastAsia="ru-RU"/>
        </w:rPr>
        <w:t>Н.В. Синица В.Д.Симоненко. -М.: Вентана - Граф,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D18BD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9129F" w:rsidRPr="00DD18BD" w:rsidRDefault="0049129F" w:rsidP="00922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8BD">
        <w:rPr>
          <w:rFonts w:ascii="Times New Roman" w:hAnsi="Times New Roman" w:cs="Times New Roman"/>
          <w:sz w:val="24"/>
          <w:szCs w:val="24"/>
          <w:lang w:eastAsia="ru-RU"/>
        </w:rPr>
        <w:t>2. Технология: тематическое планирование 5-9 классы по программе В.Д. Симоненко М.: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D18BD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9129F" w:rsidRPr="00DD18BD" w:rsidRDefault="0049129F" w:rsidP="00922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8BD">
        <w:rPr>
          <w:rFonts w:ascii="Times New Roman" w:hAnsi="Times New Roman" w:cs="Times New Roman"/>
          <w:sz w:val="24"/>
          <w:szCs w:val="24"/>
          <w:lang w:eastAsia="ru-RU"/>
        </w:rPr>
        <w:t xml:space="preserve">3.Методический сборник «Инновационные технологии учителей информатики» </w:t>
      </w:r>
    </w:p>
    <w:p w:rsidR="0049129F" w:rsidRPr="00DD18BD" w:rsidRDefault="0049129F" w:rsidP="00922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8BD">
        <w:rPr>
          <w:rFonts w:ascii="Times New Roman" w:hAnsi="Times New Roman" w:cs="Times New Roman"/>
          <w:sz w:val="24"/>
          <w:szCs w:val="24"/>
          <w:lang w:eastAsia="ru-RU"/>
        </w:rPr>
        <w:t>Дубна: МУ ЦРО, 2010 г.</w:t>
      </w:r>
    </w:p>
    <w:p w:rsidR="0049129F" w:rsidRPr="00DD18BD" w:rsidRDefault="0049129F" w:rsidP="00922A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8BD">
        <w:rPr>
          <w:rFonts w:ascii="Times New Roman" w:hAnsi="Times New Roman" w:cs="Times New Roman"/>
          <w:sz w:val="24"/>
          <w:szCs w:val="24"/>
          <w:lang w:eastAsia="ru-RU"/>
        </w:rPr>
        <w:t>4.Каспер Э. «Освоим QBASIC». М: Радио и связь, 2000 г.</w:t>
      </w:r>
    </w:p>
    <w:p w:rsidR="0049129F" w:rsidRPr="002E73FF" w:rsidRDefault="0049129F" w:rsidP="00714774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E73FF">
        <w:rPr>
          <w:rFonts w:ascii="Times New Roman" w:hAnsi="Times New Roman" w:cs="Times New Roman"/>
          <w:b/>
          <w:bCs/>
          <w:sz w:val="24"/>
          <w:szCs w:val="24"/>
        </w:rPr>
        <w:t>Технические ресурсы: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5"/>
        <w:gridCol w:w="1516"/>
      </w:tblGrid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оснащения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класс: 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 (стационарны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 ПК: системный блок, клавиатура, мышь)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рабочие места учащихся (стационарные ПК: системный блок, клавиатура, мышь);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Локальная вычислительная сеть с возможностью выхода в сеть Интернет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Веб_камера 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Мультимедиа_проектор ( в комплекте с экраном и проекционным столиком).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азерный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Учебные  столы 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столы 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стулья 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(компьютерные) кресла 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стол 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средства.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F" w:rsidRPr="002803E6">
        <w:tc>
          <w:tcPr>
            <w:tcW w:w="8055" w:type="dxa"/>
          </w:tcPr>
          <w:p w:rsidR="0049129F" w:rsidRPr="00BD6FA2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49129F" w:rsidRPr="00BD6FA2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Архиватор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GIMP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KolourPaint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</w:t>
            </w: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звуковых файлов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Audasity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FreeBasic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FreePascal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файлов 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Офисный пакет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OpenOffice</w:t>
            </w: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презентаций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Impress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Calc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 </w:t>
            </w:r>
            <w:r w:rsidRPr="00280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швейная мастерская, каб. кулинарии: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A">
              <w:rPr>
                <w:rFonts w:ascii="Times New Roman" w:hAnsi="Times New Roman" w:cs="Times New Roman"/>
              </w:rPr>
              <w:t>рабочее место преподавателя</w:t>
            </w: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>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03E6">
              <w:rPr>
                <w:rFonts w:ascii="Times New Roman" w:hAnsi="Times New Roman" w:cs="Times New Roman"/>
                <w:sz w:val="24"/>
                <w:szCs w:val="24"/>
              </w:rPr>
              <w:t xml:space="preserve"> ПК: системный блок, клавиатура, мышь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9F" w:rsidRPr="002803E6">
        <w:tc>
          <w:tcPr>
            <w:tcW w:w="8055" w:type="dxa"/>
          </w:tcPr>
          <w:p w:rsidR="0049129F" w:rsidRPr="002803E6" w:rsidRDefault="0049129F" w:rsidP="00922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A">
              <w:rPr>
                <w:rFonts w:ascii="Times New Roman" w:hAnsi="Times New Roman" w:cs="Times New Roman"/>
              </w:rPr>
              <w:t>рабочие места учащихся</w:t>
            </w:r>
            <w:r>
              <w:rPr>
                <w:rFonts w:ascii="Times New Roman" w:hAnsi="Times New Roman" w:cs="Times New Roman"/>
              </w:rPr>
              <w:t xml:space="preserve"> (швейные машины)</w:t>
            </w:r>
          </w:p>
        </w:tc>
        <w:tc>
          <w:tcPr>
            <w:tcW w:w="1516" w:type="dxa"/>
          </w:tcPr>
          <w:p w:rsidR="0049129F" w:rsidRPr="002803E6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29F" w:rsidRPr="002803E6">
        <w:tc>
          <w:tcPr>
            <w:tcW w:w="8055" w:type="dxa"/>
          </w:tcPr>
          <w:p w:rsidR="0049129F" w:rsidRPr="00A65A4A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Мультимедиа_проектор ( в комплекте с экраном и проекционным столиком).</w:t>
            </w:r>
          </w:p>
        </w:tc>
        <w:tc>
          <w:tcPr>
            <w:tcW w:w="1516" w:type="dxa"/>
          </w:tcPr>
          <w:p w:rsidR="0049129F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9F" w:rsidRPr="002803E6">
        <w:tc>
          <w:tcPr>
            <w:tcW w:w="8055" w:type="dxa"/>
          </w:tcPr>
          <w:p w:rsidR="0049129F" w:rsidRPr="00A65A4A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Многофункциональное устройство (МФУ: лазерный принтер, копир, сканер).</w:t>
            </w:r>
          </w:p>
        </w:tc>
        <w:tc>
          <w:tcPr>
            <w:tcW w:w="1516" w:type="dxa"/>
          </w:tcPr>
          <w:p w:rsidR="0049129F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29F" w:rsidRPr="002803E6">
        <w:tc>
          <w:tcPr>
            <w:tcW w:w="8055" w:type="dxa"/>
          </w:tcPr>
          <w:p w:rsidR="0049129F" w:rsidRPr="00A65A4A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Учебные  столы</w:t>
            </w:r>
          </w:p>
        </w:tc>
        <w:tc>
          <w:tcPr>
            <w:tcW w:w="1516" w:type="dxa"/>
          </w:tcPr>
          <w:p w:rsidR="0049129F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29F" w:rsidRPr="002803E6">
        <w:tc>
          <w:tcPr>
            <w:tcW w:w="8055" w:type="dxa"/>
          </w:tcPr>
          <w:p w:rsidR="0049129F" w:rsidRPr="00A65A4A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Учебные стулья</w:t>
            </w:r>
          </w:p>
        </w:tc>
        <w:tc>
          <w:tcPr>
            <w:tcW w:w="1516" w:type="dxa"/>
          </w:tcPr>
          <w:p w:rsidR="0049129F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129F" w:rsidRPr="002803E6">
        <w:tc>
          <w:tcPr>
            <w:tcW w:w="8055" w:type="dxa"/>
          </w:tcPr>
          <w:p w:rsidR="0049129F" w:rsidRPr="00A65A4A" w:rsidRDefault="0049129F" w:rsidP="00922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A4A">
              <w:rPr>
                <w:rFonts w:ascii="Times New Roman" w:hAnsi="Times New Roman" w:cs="Times New Roman"/>
              </w:rPr>
              <w:t>Учительский стол</w:t>
            </w:r>
          </w:p>
        </w:tc>
        <w:tc>
          <w:tcPr>
            <w:tcW w:w="1516" w:type="dxa"/>
          </w:tcPr>
          <w:p w:rsidR="0049129F" w:rsidRDefault="0049129F" w:rsidP="0092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129F" w:rsidRPr="00960686" w:rsidRDefault="0049129F" w:rsidP="00714774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06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572">
        <w:rPr>
          <w:rFonts w:ascii="Times New Roman" w:hAnsi="Times New Roman" w:cs="Times New Roman"/>
          <w:sz w:val="24"/>
          <w:szCs w:val="24"/>
          <w:lang w:eastAsia="ru-RU"/>
        </w:rPr>
        <w:t>При изучении данного курса используются следующие учебные пособия:</w:t>
      </w:r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1.Давыдова М.А.Поурочные разработки по технологии (вариант для девочек) М.:ВАКО, 2017.</w:t>
      </w:r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2.Концепция федеральных государственных образовательных стандартов общего образования/   Под редакцией А.М. Кондакова, А.А. Кузнецова. М.: Просвещение, 2008. </w:t>
      </w:r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17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572">
        <w:rPr>
          <w:rFonts w:ascii="Times New Roman" w:hAnsi="Times New Roman" w:cs="Times New Roman"/>
          <w:sz w:val="24"/>
          <w:szCs w:val="24"/>
        </w:rPr>
        <w:t xml:space="preserve">Метод проектов в технологическом образовании / Под ред. В.А. Кальней. М.: Педагогическая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6572">
        <w:rPr>
          <w:rFonts w:ascii="Times New Roman" w:hAnsi="Times New Roman" w:cs="Times New Roman"/>
          <w:sz w:val="24"/>
          <w:szCs w:val="24"/>
        </w:rPr>
        <w:t>академия, 2010.</w:t>
      </w:r>
    </w:p>
    <w:p w:rsidR="0049129F" w:rsidRPr="002170F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170FF">
        <w:rPr>
          <w:rFonts w:ascii="Times New Roman" w:hAnsi="Times New Roman" w:cs="Times New Roman"/>
        </w:rPr>
        <w:t xml:space="preserve"> </w:t>
      </w:r>
      <w:r w:rsidRPr="006E6572">
        <w:rPr>
          <w:rFonts w:ascii="Times New Roman" w:hAnsi="Times New Roman" w:cs="Times New Roman"/>
          <w:sz w:val="24"/>
          <w:szCs w:val="24"/>
          <w:lang w:eastAsia="ru-RU"/>
        </w:rPr>
        <w:t>Методический сборник «Инновационные технологии учителей 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форматики» Дубна: МУ ЦРО, 2010 </w:t>
      </w:r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3C10C1">
        <w:rPr>
          <w:rFonts w:ascii="Times New Roman" w:hAnsi="Times New Roman" w:cs="Times New Roman"/>
        </w:rPr>
        <w:t>Нагель О. И. О критериях оценки проектной деятельности учащихся // Школа и производство. 2007. №6. С. 12-20.</w:t>
      </w:r>
    </w:p>
    <w:p w:rsidR="0049129F" w:rsidRPr="00EF1226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170FF">
        <w:rPr>
          <w:rFonts w:ascii="Times New Roman" w:hAnsi="Times New Roman" w:cs="Times New Roman"/>
        </w:rPr>
        <w:t xml:space="preserve"> </w:t>
      </w:r>
      <w:r w:rsidRPr="003C10C1">
        <w:rPr>
          <w:rFonts w:ascii="Times New Roman" w:hAnsi="Times New Roman" w:cs="Times New Roman"/>
        </w:rPr>
        <w:t>Примерные программы по учебным предметам. Технология. 5—9 классы. М.: Просвещение, 201</w:t>
      </w:r>
      <w:r>
        <w:rPr>
          <w:rFonts w:ascii="Times New Roman" w:hAnsi="Times New Roman" w:cs="Times New Roman"/>
        </w:rPr>
        <w:t>6</w:t>
      </w:r>
      <w:r w:rsidRPr="00CF7F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29F" w:rsidRPr="003D54C5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6E6572">
        <w:rPr>
          <w:rFonts w:ascii="Times New Roman" w:hAnsi="Times New Roman" w:cs="Times New Roman"/>
          <w:sz w:val="24"/>
          <w:szCs w:val="24"/>
          <w:lang w:eastAsia="ru-RU"/>
        </w:rPr>
        <w:t>Технология: тематическое планирование 5-11 классы по программе В.Д. Симоненко М.: 20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E6572">
        <w:rPr>
          <w:rFonts w:ascii="Times New Roman" w:hAnsi="Times New Roman" w:cs="Times New Roman"/>
          <w:sz w:val="24"/>
          <w:szCs w:val="24"/>
          <w:lang w:eastAsia="ru-RU"/>
        </w:rPr>
        <w:t>6г.</w:t>
      </w:r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8.Синица Н. В. Технология. Технология ведения дома.Учебник для учащихся образовательных учреждений / Н.В. Синица, В.Д. Симоненко. М.: Вентана-Граф, 2017</w:t>
      </w:r>
      <w:r w:rsidRPr="00EF1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29F" w:rsidRPr="007A2267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9.Учебник по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Freebasic</w:t>
      </w:r>
      <w:r w:rsidRPr="00AC1A7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Pr="007A2267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http://free-basic.ru/textbook.html</w:t>
        </w:r>
      </w:hyperlink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10.Федеральный  государственный образовательный стандарт основного общего образования. М.: Просвещение,2010.</w:t>
      </w:r>
    </w:p>
    <w:p w:rsidR="0049129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11.Федеральный закон от 29.12.2012 №273-ФЗ « Об образовании в Российской Федерации».</w:t>
      </w:r>
    </w:p>
    <w:p w:rsidR="0049129F" w:rsidRPr="000B6577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12.Сайт «Единое окно доступа к образовательным ресурсам» (Электронный документ). Режим доступа:</w:t>
      </w:r>
      <w:r>
        <w:rPr>
          <w:rFonts w:ascii="Times New Roman" w:hAnsi="Times New Roman" w:cs="Times New Roman"/>
          <w:lang w:val="en-US"/>
        </w:rPr>
        <w:t>nttp</w:t>
      </w:r>
      <w:r>
        <w:rPr>
          <w:rFonts w:ascii="Times New Roman" w:hAnsi="Times New Roman" w:cs="Times New Roman"/>
        </w:rPr>
        <w:t>:</w:t>
      </w:r>
      <w:r w:rsidRPr="00EF122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window</w:t>
      </w:r>
      <w:r w:rsidRPr="00EF12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edu</w:t>
      </w:r>
      <w:r w:rsidRPr="00EF12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49129F" w:rsidRPr="000B6577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F1226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.Сайт «Каталог единой коллекции цифровых образовательных ресурсов»</w:t>
      </w:r>
      <w:r w:rsidRPr="000B6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(Электронный документ)</w:t>
      </w:r>
      <w:r w:rsidRPr="000B6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</w:t>
      </w:r>
      <w:r w:rsidRPr="000B6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доступа</w:t>
      </w:r>
      <w:r w:rsidRPr="000B6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://school</w:t>
      </w:r>
      <w:r w:rsidRPr="000B65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collection</w:t>
      </w:r>
      <w:r w:rsidRPr="000B65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edu</w:t>
      </w:r>
      <w:r w:rsidRPr="000B65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49129F" w:rsidRPr="002716EF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14.Сайт «Образовательные ресурсы сети Интернет»</w:t>
      </w:r>
      <w:r w:rsidRPr="000B6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(Электронный документ). Режим</w:t>
      </w:r>
      <w:r w:rsidRPr="000B6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доступа</w:t>
      </w:r>
      <w:r w:rsidRPr="000B6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catalog</w:t>
      </w:r>
      <w:r w:rsidRPr="002716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iot</w:t>
      </w:r>
      <w:r w:rsidRPr="002716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49129F" w:rsidRPr="006644EA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Сайт «Сеть творческих учителей»</w:t>
      </w:r>
      <w:r w:rsidRPr="000B6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(Электронный документ). Режим</w:t>
      </w:r>
      <w:r w:rsidRPr="000B6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доступа</w:t>
      </w:r>
      <w:r w:rsidRPr="000B6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6644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it</w:t>
      </w:r>
      <w:r w:rsidRPr="006644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n</w:t>
      </w:r>
      <w:r w:rsidRPr="006644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49129F" w:rsidRPr="006644EA" w:rsidRDefault="0049129F" w:rsidP="00922A6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Сайт «Федеральный государственный образовательный стандарт»</w:t>
      </w:r>
      <w:r w:rsidRPr="000B6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(Электронный документ). Режим</w:t>
      </w:r>
      <w:r w:rsidRPr="000B6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доступа</w:t>
      </w:r>
      <w:r w:rsidRPr="000B65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standart</w:t>
      </w:r>
      <w:r w:rsidRPr="007147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edu</w:t>
      </w:r>
      <w:r w:rsidRPr="007147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tbl>
      <w:tblPr>
        <w:tblpPr w:leftFromText="180" w:rightFromText="180" w:vertAnchor="text" w:horzAnchor="margin" w:tblpXSpec="right" w:tblpY="190"/>
        <w:tblW w:w="4838" w:type="dxa"/>
        <w:tblLook w:val="01E0" w:firstRow="1" w:lastRow="1" w:firstColumn="1" w:lastColumn="1" w:noHBand="0" w:noVBand="0"/>
      </w:tblPr>
      <w:tblGrid>
        <w:gridCol w:w="4838"/>
      </w:tblGrid>
      <w:tr w:rsidR="0049129F" w:rsidRPr="006E6572" w:rsidTr="00714774">
        <w:tc>
          <w:tcPr>
            <w:tcW w:w="4838" w:type="dxa"/>
          </w:tcPr>
          <w:p w:rsidR="0049129F" w:rsidRPr="006E6572" w:rsidRDefault="0049129F" w:rsidP="00714774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E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9129F" w:rsidRDefault="0049129F" w:rsidP="00714774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E657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 ШМО 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572">
              <w:rPr>
                <w:rFonts w:ascii="Times New Roman" w:hAnsi="Times New Roman" w:cs="Times New Roman"/>
                <w:sz w:val="24"/>
                <w:szCs w:val="24"/>
              </w:rPr>
              <w:t>_.08.201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E6572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49129F" w:rsidRPr="006E6572" w:rsidRDefault="0049129F" w:rsidP="00714774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E6572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</w:t>
            </w:r>
          </w:p>
          <w:p w:rsidR="0049129F" w:rsidRPr="006E6572" w:rsidRDefault="0049129F" w:rsidP="00A66C90">
            <w:pPr>
              <w:tabs>
                <w:tab w:val="left" w:pos="131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E6572">
              <w:rPr>
                <w:rFonts w:ascii="Times New Roman" w:hAnsi="Times New Roman" w:cs="Times New Roman"/>
                <w:sz w:val="24"/>
                <w:szCs w:val="24"/>
              </w:rPr>
              <w:t>Руководитель  ШМО         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</w:tc>
      </w:tr>
      <w:tr w:rsidR="0049129F" w:rsidRPr="006E6572" w:rsidTr="00714774">
        <w:tc>
          <w:tcPr>
            <w:tcW w:w="4838" w:type="dxa"/>
          </w:tcPr>
          <w:p w:rsidR="0049129F" w:rsidRPr="006E6572" w:rsidRDefault="0049129F" w:rsidP="00714774">
            <w:pPr>
              <w:tabs>
                <w:tab w:val="left" w:pos="1316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49129F" w:rsidRPr="006E6572" w:rsidRDefault="0049129F" w:rsidP="00714774">
            <w:pPr>
              <w:tabs>
                <w:tab w:val="left" w:pos="131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E657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О.Н.Прислонова</w:t>
            </w:r>
          </w:p>
          <w:p w:rsidR="0049129F" w:rsidRPr="006E6572" w:rsidRDefault="0049129F" w:rsidP="00714774">
            <w:pPr>
              <w:tabs>
                <w:tab w:val="left" w:pos="1316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5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9129F" w:rsidRDefault="0049129F" w:rsidP="00922A6B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9129F" w:rsidRPr="00710BAB" w:rsidRDefault="0049129F" w:rsidP="00922A6B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sectPr w:rsidR="0049129F" w:rsidRPr="00710BAB" w:rsidSect="00DD18BD">
      <w:pgSz w:w="11906" w:h="16838"/>
      <w:pgMar w:top="1134" w:right="709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9F" w:rsidRDefault="0049129F" w:rsidP="000060AE">
      <w:pPr>
        <w:spacing w:after="0" w:line="240" w:lineRule="auto"/>
      </w:pPr>
      <w:r>
        <w:separator/>
      </w:r>
    </w:p>
  </w:endnote>
  <w:endnote w:type="continuationSeparator" w:id="0">
    <w:p w:rsidR="0049129F" w:rsidRDefault="0049129F" w:rsidP="0000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9F" w:rsidRDefault="0049129F" w:rsidP="00A46E85">
    <w:pPr>
      <w:pStyle w:val="Foot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30</w:t>
    </w:r>
    <w:r>
      <w:rPr>
        <w:rStyle w:val="PageNumber"/>
        <w:rFonts w:cs="Calibri"/>
      </w:rPr>
      <w:fldChar w:fldCharType="end"/>
    </w:r>
  </w:p>
  <w:p w:rsidR="0049129F" w:rsidRDefault="0049129F">
    <w:pPr>
      <w:pStyle w:val="Footer"/>
      <w:jc w:val="right"/>
    </w:pPr>
  </w:p>
  <w:p w:rsidR="0049129F" w:rsidRDefault="00491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9F" w:rsidRDefault="0049129F" w:rsidP="000060AE">
      <w:pPr>
        <w:spacing w:after="0" w:line="240" w:lineRule="auto"/>
      </w:pPr>
      <w:r>
        <w:separator/>
      </w:r>
    </w:p>
  </w:footnote>
  <w:footnote w:type="continuationSeparator" w:id="0">
    <w:p w:rsidR="0049129F" w:rsidRDefault="0049129F" w:rsidP="0000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146E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CB82924"/>
    <w:multiLevelType w:val="hybridMultilevel"/>
    <w:tmpl w:val="CDC6A28A"/>
    <w:lvl w:ilvl="0" w:tplc="29C616D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3BD8231C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Arial" w:eastAsia="Times New Roman" w:hAnsi="Aria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6">
    <w:nsid w:val="1C0B773E"/>
    <w:multiLevelType w:val="hybridMultilevel"/>
    <w:tmpl w:val="B5FACEBA"/>
    <w:lvl w:ilvl="0" w:tplc="C276DC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B6981"/>
    <w:multiLevelType w:val="hybridMultilevel"/>
    <w:tmpl w:val="956E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9C7575"/>
    <w:multiLevelType w:val="hybridMultilevel"/>
    <w:tmpl w:val="FAEC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2865D2"/>
    <w:multiLevelType w:val="hybridMultilevel"/>
    <w:tmpl w:val="38DE2D96"/>
    <w:lvl w:ilvl="0" w:tplc="C276DC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8051F"/>
    <w:multiLevelType w:val="hybridMultilevel"/>
    <w:tmpl w:val="4D82CFAE"/>
    <w:lvl w:ilvl="0" w:tplc="C276DC3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70274"/>
    <w:multiLevelType w:val="hybridMultilevel"/>
    <w:tmpl w:val="7150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BAB"/>
    <w:rsid w:val="00000306"/>
    <w:rsid w:val="00001891"/>
    <w:rsid w:val="000060AE"/>
    <w:rsid w:val="000228AE"/>
    <w:rsid w:val="00025CD2"/>
    <w:rsid w:val="00032575"/>
    <w:rsid w:val="000327DC"/>
    <w:rsid w:val="00052DA5"/>
    <w:rsid w:val="000575D6"/>
    <w:rsid w:val="000719CA"/>
    <w:rsid w:val="00073FBC"/>
    <w:rsid w:val="00084A6D"/>
    <w:rsid w:val="0008503C"/>
    <w:rsid w:val="000B6577"/>
    <w:rsid w:val="000C1963"/>
    <w:rsid w:val="001046B1"/>
    <w:rsid w:val="0011009F"/>
    <w:rsid w:val="00110BB2"/>
    <w:rsid w:val="00110EC0"/>
    <w:rsid w:val="00117050"/>
    <w:rsid w:val="001221AE"/>
    <w:rsid w:val="00126684"/>
    <w:rsid w:val="001453CE"/>
    <w:rsid w:val="00147546"/>
    <w:rsid w:val="00157A93"/>
    <w:rsid w:val="0016345E"/>
    <w:rsid w:val="00163EA7"/>
    <w:rsid w:val="00177021"/>
    <w:rsid w:val="0018737B"/>
    <w:rsid w:val="001A2276"/>
    <w:rsid w:val="001B4903"/>
    <w:rsid w:val="001C4D99"/>
    <w:rsid w:val="001C6F65"/>
    <w:rsid w:val="001D15C8"/>
    <w:rsid w:val="001E27CC"/>
    <w:rsid w:val="001E6AC0"/>
    <w:rsid w:val="001F4BC2"/>
    <w:rsid w:val="002105F5"/>
    <w:rsid w:val="00211630"/>
    <w:rsid w:val="002170FF"/>
    <w:rsid w:val="0022592B"/>
    <w:rsid w:val="002302A9"/>
    <w:rsid w:val="00246DDE"/>
    <w:rsid w:val="00260862"/>
    <w:rsid w:val="00265DCE"/>
    <w:rsid w:val="002716EF"/>
    <w:rsid w:val="00273ACE"/>
    <w:rsid w:val="00277AC2"/>
    <w:rsid w:val="002803E6"/>
    <w:rsid w:val="00283ECF"/>
    <w:rsid w:val="00294C2E"/>
    <w:rsid w:val="002A0FD7"/>
    <w:rsid w:val="002A1505"/>
    <w:rsid w:val="002A387C"/>
    <w:rsid w:val="002B347D"/>
    <w:rsid w:val="002B6FBB"/>
    <w:rsid w:val="002C36EB"/>
    <w:rsid w:val="002C584B"/>
    <w:rsid w:val="002C7976"/>
    <w:rsid w:val="002D6D4D"/>
    <w:rsid w:val="002E73FF"/>
    <w:rsid w:val="002F08EE"/>
    <w:rsid w:val="002F12C6"/>
    <w:rsid w:val="00300AA7"/>
    <w:rsid w:val="0030208C"/>
    <w:rsid w:val="003028E9"/>
    <w:rsid w:val="003141C3"/>
    <w:rsid w:val="003151CC"/>
    <w:rsid w:val="0033055D"/>
    <w:rsid w:val="00331E87"/>
    <w:rsid w:val="00332B15"/>
    <w:rsid w:val="00335E59"/>
    <w:rsid w:val="00355EDA"/>
    <w:rsid w:val="00372F9F"/>
    <w:rsid w:val="00384DC8"/>
    <w:rsid w:val="003A61ED"/>
    <w:rsid w:val="003A755C"/>
    <w:rsid w:val="003B47B3"/>
    <w:rsid w:val="003C10C1"/>
    <w:rsid w:val="003C2598"/>
    <w:rsid w:val="003D54C5"/>
    <w:rsid w:val="003D6F83"/>
    <w:rsid w:val="003E7D76"/>
    <w:rsid w:val="00411A94"/>
    <w:rsid w:val="00411EEE"/>
    <w:rsid w:val="00424201"/>
    <w:rsid w:val="004530A2"/>
    <w:rsid w:val="00463E46"/>
    <w:rsid w:val="00465418"/>
    <w:rsid w:val="00474A54"/>
    <w:rsid w:val="004773FB"/>
    <w:rsid w:val="00477836"/>
    <w:rsid w:val="0048557C"/>
    <w:rsid w:val="0049129F"/>
    <w:rsid w:val="00491CFA"/>
    <w:rsid w:val="004D5360"/>
    <w:rsid w:val="004F2ACB"/>
    <w:rsid w:val="00505DAB"/>
    <w:rsid w:val="005106EB"/>
    <w:rsid w:val="00520FB8"/>
    <w:rsid w:val="00544EF8"/>
    <w:rsid w:val="0056332B"/>
    <w:rsid w:val="005676B8"/>
    <w:rsid w:val="0058591F"/>
    <w:rsid w:val="005908B9"/>
    <w:rsid w:val="005B03F8"/>
    <w:rsid w:val="005B2B27"/>
    <w:rsid w:val="005C3D05"/>
    <w:rsid w:val="005D2DCB"/>
    <w:rsid w:val="005D5119"/>
    <w:rsid w:val="005D741B"/>
    <w:rsid w:val="005E33FE"/>
    <w:rsid w:val="005E5238"/>
    <w:rsid w:val="0060518E"/>
    <w:rsid w:val="006379C6"/>
    <w:rsid w:val="00640B7E"/>
    <w:rsid w:val="00654735"/>
    <w:rsid w:val="00663D0F"/>
    <w:rsid w:val="006644EA"/>
    <w:rsid w:val="00691973"/>
    <w:rsid w:val="006A2B07"/>
    <w:rsid w:val="006A730A"/>
    <w:rsid w:val="006C3FE5"/>
    <w:rsid w:val="006C4546"/>
    <w:rsid w:val="006C45D4"/>
    <w:rsid w:val="006E1C4A"/>
    <w:rsid w:val="006E2C7B"/>
    <w:rsid w:val="006E4C4F"/>
    <w:rsid w:val="006E6572"/>
    <w:rsid w:val="006F19B2"/>
    <w:rsid w:val="006F6F13"/>
    <w:rsid w:val="007013D8"/>
    <w:rsid w:val="00710A14"/>
    <w:rsid w:val="00710BAB"/>
    <w:rsid w:val="00714774"/>
    <w:rsid w:val="00716735"/>
    <w:rsid w:val="00732AA8"/>
    <w:rsid w:val="00746D0A"/>
    <w:rsid w:val="00753CF8"/>
    <w:rsid w:val="00764E82"/>
    <w:rsid w:val="0078208B"/>
    <w:rsid w:val="00783A76"/>
    <w:rsid w:val="00794CB8"/>
    <w:rsid w:val="007A2267"/>
    <w:rsid w:val="007A7D80"/>
    <w:rsid w:val="007B28F6"/>
    <w:rsid w:val="007B334E"/>
    <w:rsid w:val="007C4365"/>
    <w:rsid w:val="007F0F21"/>
    <w:rsid w:val="007F5ACC"/>
    <w:rsid w:val="007F7B3C"/>
    <w:rsid w:val="0081422D"/>
    <w:rsid w:val="00897A67"/>
    <w:rsid w:val="008B5634"/>
    <w:rsid w:val="008C184D"/>
    <w:rsid w:val="008E6BF2"/>
    <w:rsid w:val="009168A6"/>
    <w:rsid w:val="00922A6B"/>
    <w:rsid w:val="0093121D"/>
    <w:rsid w:val="00931265"/>
    <w:rsid w:val="009337D0"/>
    <w:rsid w:val="0094220D"/>
    <w:rsid w:val="0094608F"/>
    <w:rsid w:val="009506C1"/>
    <w:rsid w:val="00960686"/>
    <w:rsid w:val="00970C45"/>
    <w:rsid w:val="00994F61"/>
    <w:rsid w:val="00995349"/>
    <w:rsid w:val="009C7591"/>
    <w:rsid w:val="009E1A1A"/>
    <w:rsid w:val="009F123E"/>
    <w:rsid w:val="00A00FDD"/>
    <w:rsid w:val="00A23A5E"/>
    <w:rsid w:val="00A306A2"/>
    <w:rsid w:val="00A30736"/>
    <w:rsid w:val="00A342CE"/>
    <w:rsid w:val="00A46E85"/>
    <w:rsid w:val="00A50E13"/>
    <w:rsid w:val="00A54D72"/>
    <w:rsid w:val="00A57F64"/>
    <w:rsid w:val="00A61272"/>
    <w:rsid w:val="00A65A4A"/>
    <w:rsid w:val="00A66C90"/>
    <w:rsid w:val="00A835DB"/>
    <w:rsid w:val="00A865A6"/>
    <w:rsid w:val="00A908B0"/>
    <w:rsid w:val="00AA5375"/>
    <w:rsid w:val="00AC1A77"/>
    <w:rsid w:val="00AC2A00"/>
    <w:rsid w:val="00AC7000"/>
    <w:rsid w:val="00AD6250"/>
    <w:rsid w:val="00AE08C7"/>
    <w:rsid w:val="00B108D6"/>
    <w:rsid w:val="00B17C2D"/>
    <w:rsid w:val="00B20AC1"/>
    <w:rsid w:val="00B23417"/>
    <w:rsid w:val="00B24B9E"/>
    <w:rsid w:val="00B2588E"/>
    <w:rsid w:val="00B304D6"/>
    <w:rsid w:val="00B442AA"/>
    <w:rsid w:val="00B45C39"/>
    <w:rsid w:val="00B46BCB"/>
    <w:rsid w:val="00B50180"/>
    <w:rsid w:val="00B575F2"/>
    <w:rsid w:val="00B70EC4"/>
    <w:rsid w:val="00B70F74"/>
    <w:rsid w:val="00B7475A"/>
    <w:rsid w:val="00B9001A"/>
    <w:rsid w:val="00BA1490"/>
    <w:rsid w:val="00BA66E0"/>
    <w:rsid w:val="00BB12DC"/>
    <w:rsid w:val="00BB3FA7"/>
    <w:rsid w:val="00BC1544"/>
    <w:rsid w:val="00BD217F"/>
    <w:rsid w:val="00BD4873"/>
    <w:rsid w:val="00BD6FA2"/>
    <w:rsid w:val="00C13029"/>
    <w:rsid w:val="00C13A24"/>
    <w:rsid w:val="00C16768"/>
    <w:rsid w:val="00C535D5"/>
    <w:rsid w:val="00C54710"/>
    <w:rsid w:val="00C60FE0"/>
    <w:rsid w:val="00C61ABC"/>
    <w:rsid w:val="00C66E4B"/>
    <w:rsid w:val="00C80874"/>
    <w:rsid w:val="00C812EF"/>
    <w:rsid w:val="00C84A58"/>
    <w:rsid w:val="00C86E83"/>
    <w:rsid w:val="00C91462"/>
    <w:rsid w:val="00CC37AF"/>
    <w:rsid w:val="00CC44C8"/>
    <w:rsid w:val="00CC7EF2"/>
    <w:rsid w:val="00CF0861"/>
    <w:rsid w:val="00CF7FE2"/>
    <w:rsid w:val="00D00E04"/>
    <w:rsid w:val="00D01188"/>
    <w:rsid w:val="00D02334"/>
    <w:rsid w:val="00D132AE"/>
    <w:rsid w:val="00D229D6"/>
    <w:rsid w:val="00D36FFF"/>
    <w:rsid w:val="00D71DA7"/>
    <w:rsid w:val="00D74A5B"/>
    <w:rsid w:val="00D80C53"/>
    <w:rsid w:val="00DA0056"/>
    <w:rsid w:val="00DA0C23"/>
    <w:rsid w:val="00DA6C30"/>
    <w:rsid w:val="00DC0DB4"/>
    <w:rsid w:val="00DD18BD"/>
    <w:rsid w:val="00DD416B"/>
    <w:rsid w:val="00DD6509"/>
    <w:rsid w:val="00DD69E4"/>
    <w:rsid w:val="00DE369F"/>
    <w:rsid w:val="00DF2DC7"/>
    <w:rsid w:val="00E16882"/>
    <w:rsid w:val="00E310C9"/>
    <w:rsid w:val="00E6449F"/>
    <w:rsid w:val="00E72EED"/>
    <w:rsid w:val="00E94022"/>
    <w:rsid w:val="00EA30EC"/>
    <w:rsid w:val="00EA5F98"/>
    <w:rsid w:val="00EB0609"/>
    <w:rsid w:val="00EC0D48"/>
    <w:rsid w:val="00EC183E"/>
    <w:rsid w:val="00ED02F3"/>
    <w:rsid w:val="00EF1226"/>
    <w:rsid w:val="00EF4ADC"/>
    <w:rsid w:val="00EF7658"/>
    <w:rsid w:val="00F10DB8"/>
    <w:rsid w:val="00F237F8"/>
    <w:rsid w:val="00F301E1"/>
    <w:rsid w:val="00F51D85"/>
    <w:rsid w:val="00F63D6E"/>
    <w:rsid w:val="00F64A72"/>
    <w:rsid w:val="00F935DE"/>
    <w:rsid w:val="00FA59D1"/>
    <w:rsid w:val="00FB2BB4"/>
    <w:rsid w:val="00FC6583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7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347D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Liberation Serif" w:eastAsia="Droid Sans Fallback" w:hAnsi="Liberation Serif" w:cs="Liberation Serif"/>
      <w:b/>
      <w:bCs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B347D"/>
    <w:pPr>
      <w:widowControl w:val="0"/>
      <w:numPr>
        <w:ilvl w:val="1"/>
        <w:numId w:val="4"/>
      </w:numPr>
      <w:tabs>
        <w:tab w:val="left" w:pos="6804"/>
      </w:tabs>
      <w:suppressAutoHyphens/>
      <w:spacing w:after="60" w:line="240" w:lineRule="auto"/>
      <w:jc w:val="center"/>
      <w:outlineLvl w:val="1"/>
    </w:pPr>
    <w:rPr>
      <w:rFonts w:ascii="Liberation Serif" w:eastAsia="Droid Sans Fallback" w:hAnsi="Liberation Serif" w:cs="Liberation Serif"/>
      <w:b/>
      <w:bCs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B347D"/>
    <w:pPr>
      <w:keepNext/>
      <w:widowControl w:val="0"/>
      <w:numPr>
        <w:ilvl w:val="2"/>
        <w:numId w:val="4"/>
      </w:numPr>
      <w:suppressAutoHyphens/>
      <w:spacing w:before="120" w:after="60" w:line="240" w:lineRule="auto"/>
      <w:outlineLvl w:val="2"/>
    </w:pPr>
    <w:rPr>
      <w:rFonts w:ascii="Liberation Serif" w:eastAsia="Droid Sans Fallback" w:hAnsi="Liberation Serif" w:cs="Liberation Serif"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47D"/>
    <w:rPr>
      <w:rFonts w:ascii="Liberation Serif" w:eastAsia="Droid Sans Fallback" w:hAnsi="Liberation Serif"/>
      <w:b/>
      <w:kern w:val="1"/>
      <w:sz w:val="24"/>
      <w:lang w:val="x-none"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347D"/>
    <w:rPr>
      <w:rFonts w:ascii="Liberation Serif" w:eastAsia="Droid Sans Fallback" w:hAnsi="Liberation Serif"/>
      <w:b/>
      <w:kern w:val="1"/>
      <w:sz w:val="24"/>
      <w:lang w:val="x-none"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347D"/>
    <w:rPr>
      <w:rFonts w:ascii="Liberation Serif" w:eastAsia="Droid Sans Fallback" w:hAnsi="Liberation Serif"/>
      <w:i/>
      <w:kern w:val="1"/>
      <w:sz w:val="28"/>
      <w:lang w:val="x-none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93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7D0"/>
    <w:rPr>
      <w:rFonts w:ascii="Tahoma" w:hAnsi="Tahoma"/>
      <w:sz w:val="16"/>
    </w:rPr>
  </w:style>
  <w:style w:type="paragraph" w:customStyle="1" w:styleId="a">
    <w:name w:val="абзац"/>
    <w:basedOn w:val="Normal"/>
    <w:uiPriority w:val="99"/>
    <w:rsid w:val="001E27CC"/>
    <w:pPr>
      <w:widowControl w:val="0"/>
      <w:suppressAutoHyphens/>
      <w:spacing w:after="0" w:line="240" w:lineRule="auto"/>
      <w:ind w:firstLine="851"/>
      <w:jc w:val="both"/>
    </w:pPr>
    <w:rPr>
      <w:rFonts w:ascii="Liberation Serif" w:eastAsia="Droid Sans Fallback" w:hAnsi="Liberation Serif" w:cs="Liberation Serif"/>
      <w:kern w:val="1"/>
      <w:sz w:val="26"/>
      <w:szCs w:val="26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6C4546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546"/>
    <w:rPr>
      <w:rFonts w:ascii="Liberation Serif" w:eastAsia="Droid Sans Fallback" w:hAnsi="Liberation Serif"/>
      <w:kern w:val="1"/>
      <w:sz w:val="24"/>
      <w:lang w:val="x-none" w:eastAsia="hi-IN" w:bidi="hi-IN"/>
    </w:rPr>
  </w:style>
  <w:style w:type="paragraph" w:customStyle="1" w:styleId="TableContents">
    <w:name w:val="Table Contents"/>
    <w:basedOn w:val="Normal"/>
    <w:uiPriority w:val="99"/>
    <w:rsid w:val="006C454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hi-IN" w:bidi="hi-IN"/>
    </w:rPr>
  </w:style>
  <w:style w:type="character" w:customStyle="1" w:styleId="WW8Num3z0">
    <w:name w:val="WW8Num3z0"/>
    <w:uiPriority w:val="99"/>
    <w:rsid w:val="006F6F13"/>
    <w:rPr>
      <w:rFonts w:ascii="Symbol" w:hAnsi="Symbol"/>
    </w:rPr>
  </w:style>
  <w:style w:type="character" w:styleId="Hyperlink">
    <w:name w:val="Hyperlink"/>
    <w:basedOn w:val="DefaultParagraphFont"/>
    <w:uiPriority w:val="99"/>
    <w:rsid w:val="00B304D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3A24"/>
    <w:pPr>
      <w:spacing w:after="0" w:line="240" w:lineRule="auto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0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60AE"/>
    <w:rPr>
      <w:lang w:val="x-none" w:eastAsia="en-US"/>
    </w:rPr>
  </w:style>
  <w:style w:type="paragraph" w:styleId="Footer">
    <w:name w:val="footer"/>
    <w:basedOn w:val="Normal"/>
    <w:link w:val="FooterChar"/>
    <w:uiPriority w:val="99"/>
    <w:rsid w:val="0000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0AE"/>
    <w:rPr>
      <w:lang w:val="x-none" w:eastAsia="en-US"/>
    </w:rPr>
  </w:style>
  <w:style w:type="paragraph" w:customStyle="1" w:styleId="Default">
    <w:name w:val="Default"/>
    <w:uiPriority w:val="99"/>
    <w:rsid w:val="000060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0060AE"/>
    <w:pPr>
      <w:ind w:left="720"/>
    </w:pPr>
  </w:style>
  <w:style w:type="character" w:styleId="PageNumber">
    <w:name w:val="page number"/>
    <w:basedOn w:val="DefaultParagraphFont"/>
    <w:uiPriority w:val="99"/>
    <w:rsid w:val="00DD18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-basic.ru/textbook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30</Pages>
  <Words>9001</Words>
  <Characters>-32766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учебного материала</dc:title>
  <dc:subject/>
  <dc:creator>CDron</dc:creator>
  <cp:keywords/>
  <dc:description/>
  <cp:lastModifiedBy>admin</cp:lastModifiedBy>
  <cp:revision>2</cp:revision>
  <cp:lastPrinted>2014-06-10T08:56:00Z</cp:lastPrinted>
  <dcterms:created xsi:type="dcterms:W3CDTF">2018-06-13T08:03:00Z</dcterms:created>
  <dcterms:modified xsi:type="dcterms:W3CDTF">2018-06-13T08:03:00Z</dcterms:modified>
</cp:coreProperties>
</file>