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F4" w:rsidRDefault="00843CF4">
      <w:pPr>
        <w:ind w:left="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43CF4" w:rsidRDefault="00843CF4">
      <w:pPr>
        <w:pStyle w:val="Heading1"/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 учебная программа по  музыке для  1-го  класса разработана и    составлена в соответствии с федеральным компонентом государственного стандарта второго поколения  начального  общего образования 2010 года, примерной программы начального общего образования  по музыке с учетом  авторской программы по музыке -  «Музыка. Начальная школа», авторов:   Е.Д.Критской, Г.П.Сергеевой,</w:t>
      </w:r>
      <w:r>
        <w:rPr>
          <w:iCs/>
          <w:sz w:val="24"/>
          <w:szCs w:val="24"/>
        </w:rPr>
        <w:t xml:space="preserve">Т. </w:t>
      </w:r>
      <w:r>
        <w:rPr>
          <w:sz w:val="24"/>
          <w:szCs w:val="24"/>
        </w:rPr>
        <w:t xml:space="preserve">С. </w:t>
      </w:r>
      <w:r>
        <w:rPr>
          <w:iCs/>
          <w:sz w:val="24"/>
          <w:szCs w:val="24"/>
        </w:rPr>
        <w:t>Шмагина</w:t>
      </w:r>
      <w:r>
        <w:rPr>
          <w:sz w:val="24"/>
          <w:szCs w:val="24"/>
        </w:rPr>
        <w:t xml:space="preserve">, М., Просвещение, 2010. </w:t>
      </w:r>
    </w:p>
    <w:p w:rsidR="00843CF4" w:rsidRDefault="00843CF4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 Базисным учебным планом в 1 классе на учебный предмет «Музыка» отводится 33 часа (из расчета 1 час в неделю).</w:t>
      </w:r>
    </w:p>
    <w:p w:rsidR="00843CF4" w:rsidRDefault="00843CF4">
      <w:pPr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учебно-методического комплекта:</w:t>
      </w:r>
    </w:p>
    <w:p w:rsidR="00843CF4" w:rsidRDefault="00843CF4">
      <w:pPr>
        <w:numPr>
          <w:ilvl w:val="0"/>
          <w:numId w:val="3"/>
        </w:numPr>
        <w:suppressAutoHyphens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Критская Е.Д., Сергеева Г.П., Шмагина Т.С. «Музыка»: Учебник для учащихся 1 кл.нач.шк. – М.: Просвещение, 2017</w:t>
      </w:r>
    </w:p>
    <w:p w:rsidR="00843CF4" w:rsidRDefault="00843CF4">
      <w:pPr>
        <w:numPr>
          <w:ilvl w:val="0"/>
          <w:numId w:val="3"/>
        </w:numPr>
        <w:suppressAutoHyphens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для 1 класс, М.: Просвещение, 2017</w:t>
      </w:r>
    </w:p>
    <w:p w:rsidR="00843CF4" w:rsidRDefault="00843CF4">
      <w:pPr>
        <w:numPr>
          <w:ilvl w:val="0"/>
          <w:numId w:val="3"/>
        </w:numPr>
        <w:suppressAutoHyphens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Хрестоматия музыкального материала к учебнику «Музыка»: 1 кл.: </w:t>
      </w:r>
    </w:p>
    <w:p w:rsidR="00843CF4" w:rsidRDefault="00843CF4">
      <w:pPr>
        <w:numPr>
          <w:ilvl w:val="0"/>
          <w:numId w:val="3"/>
        </w:numPr>
        <w:suppressAutoHyphens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Пособие для учителя /Сост. Е.Д.Критская, Г.П.Сергеева, Т.С.Шмагина.- М.: Просвещение, 201</w:t>
      </w:r>
      <w:r w:rsidRPr="002828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3CF4" w:rsidRDefault="00843CF4">
      <w:pPr>
        <w:numPr>
          <w:ilvl w:val="0"/>
          <w:numId w:val="3"/>
        </w:numPr>
        <w:suppressAutoHyphens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Фонохрестоматии музыкального материала к учебнику «Музыка».1 класс. (С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43CF4" w:rsidRDefault="00843CF4">
      <w:pPr>
        <w:ind w:left="28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музыка в 1 классе начальной школы  имеет целью введение детей в многообразный мир музыкальной культуры через знакомство с музыкальными произведениями, доступными их восприятию </w:t>
      </w:r>
    </w:p>
    <w:p w:rsidR="00843CF4" w:rsidRDefault="00843CF4">
      <w:pPr>
        <w:pStyle w:val="NormalWeb"/>
        <w:shd w:val="clear" w:color="auto" w:fill="FCFCFC"/>
        <w:spacing w:before="238" w:after="119" w:line="195" w:lineRule="atLeast"/>
        <w:ind w:left="284" w:firstLine="709"/>
        <w:jc w:val="center"/>
        <w:rPr>
          <w:b/>
          <w:bCs/>
          <w:color w:val="000000"/>
        </w:rPr>
      </w:pPr>
    </w:p>
    <w:p w:rsidR="00843CF4" w:rsidRDefault="00843CF4">
      <w:pPr>
        <w:pStyle w:val="NormalWeb"/>
        <w:shd w:val="clear" w:color="auto" w:fill="FCFCFC"/>
        <w:spacing w:before="238" w:after="240" w:line="195" w:lineRule="atLeast"/>
        <w:ind w:left="284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ОБЩАЯ ХАРАКТЕРИСТИКА УЧЕБНОГО ПРЕДМЕТА</w:t>
      </w:r>
    </w:p>
    <w:p w:rsidR="00843CF4" w:rsidRDefault="00843CF4">
      <w:pPr>
        <w:pStyle w:val="NormalWeb"/>
        <w:shd w:val="clear" w:color="auto" w:fill="FCFCFC"/>
        <w:spacing w:before="0" w:after="0" w:line="195" w:lineRule="atLeast"/>
        <w:ind w:left="284" w:firstLine="709"/>
        <w:jc w:val="both"/>
        <w:rPr>
          <w:i/>
          <w:iCs/>
          <w:color w:val="000000"/>
        </w:rPr>
      </w:pPr>
      <w:r>
        <w:rPr>
          <w:color w:val="000000"/>
        </w:rPr>
        <w:t>Изучение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музыки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начальной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школе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направлено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достижение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следующих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целей</w:t>
      </w:r>
      <w:r>
        <w:rPr>
          <w:i/>
          <w:iCs/>
          <w:color w:val="000000"/>
        </w:rPr>
        <w:t>:</w:t>
      </w:r>
    </w:p>
    <w:p w:rsidR="00843CF4" w:rsidRDefault="00843CF4">
      <w:pPr>
        <w:pStyle w:val="NormalWeb"/>
        <w:shd w:val="clear" w:color="auto" w:fill="FCFCFC"/>
        <w:spacing w:before="0" w:after="0" w:line="195" w:lineRule="atLeast"/>
        <w:ind w:left="284" w:firstLine="709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формирование основ музыкальной культуры через эмоциональное восприятие музыки;</w:t>
      </w:r>
    </w:p>
    <w:p w:rsidR="00843CF4" w:rsidRDefault="00843CF4">
      <w:pPr>
        <w:pStyle w:val="NormalWeb"/>
        <w:shd w:val="clear" w:color="auto" w:fill="FCFCFC"/>
        <w:spacing w:before="0" w:after="0" w:line="195" w:lineRule="atLeast"/>
        <w:ind w:left="284" w:firstLine="709"/>
        <w:jc w:val="both"/>
        <w:rPr>
          <w:color w:val="000000"/>
        </w:rPr>
      </w:pPr>
      <w:r>
        <w:rPr>
          <w:color w:val="000000"/>
        </w:rPr>
        <w:t>– 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ценностям России, музыкальной культуре разных народов;</w:t>
      </w:r>
    </w:p>
    <w:p w:rsidR="00843CF4" w:rsidRDefault="00843CF4">
      <w:pPr>
        <w:pStyle w:val="NormalWeb"/>
        <w:shd w:val="clear" w:color="auto" w:fill="FCFCFC"/>
        <w:spacing w:before="0" w:after="0" w:line="195" w:lineRule="atLeast"/>
        <w:ind w:left="284" w:firstLine="709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развитие восприятия музыки, интереса к музыке и музыкальной деятельности, образного и 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843CF4" w:rsidRDefault="00843CF4">
      <w:pPr>
        <w:pStyle w:val="NormalWeb"/>
        <w:shd w:val="clear" w:color="auto" w:fill="FCFCFC"/>
        <w:spacing w:before="0" w:after="0" w:line="195" w:lineRule="atLeast"/>
        <w:ind w:left="284" w:firstLine="709"/>
        <w:jc w:val="both"/>
        <w:rPr>
          <w:color w:val="000000"/>
        </w:rPr>
      </w:pPr>
      <w:r>
        <w:rPr>
          <w:color w:val="000000"/>
        </w:rPr>
        <w:t>–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843CF4" w:rsidRDefault="00843CF4">
      <w:pPr>
        <w:pStyle w:val="NormalWeb"/>
        <w:shd w:val="clear" w:color="auto" w:fill="FCFCFC"/>
        <w:spacing w:before="108" w:after="0" w:line="195" w:lineRule="atLeast"/>
        <w:ind w:left="284" w:firstLine="709"/>
        <w:jc w:val="both"/>
        <w:rPr>
          <w:color w:val="000000"/>
        </w:rPr>
      </w:pPr>
      <w:r>
        <w:rPr>
          <w:color w:val="000000"/>
        </w:rPr>
        <w:t>Цели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музыкального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образования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достигаются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через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систему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ключевых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задач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личностного,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познавательного,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коммуникативного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социального развития.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Это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позволяет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реализовать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содержание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обучения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процессе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освоения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способов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действий,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форм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общения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музыкой,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которые предоставляются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младшему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школьнику.</w:t>
      </w:r>
    </w:p>
    <w:p w:rsidR="00843CF4" w:rsidRDefault="00843CF4">
      <w:pPr>
        <w:pStyle w:val="NormalWeb"/>
        <w:shd w:val="clear" w:color="auto" w:fill="FCFCFC"/>
        <w:spacing w:before="238" w:after="240" w:line="195" w:lineRule="atLeast"/>
        <w:ind w:left="284" w:firstLine="709"/>
        <w:jc w:val="both"/>
        <w:rPr>
          <w:b/>
          <w:bCs/>
          <w:color w:val="000000"/>
        </w:rPr>
      </w:pPr>
    </w:p>
    <w:p w:rsidR="00843CF4" w:rsidRDefault="00843CF4">
      <w:pPr>
        <w:pStyle w:val="NormalWeb"/>
        <w:shd w:val="clear" w:color="auto" w:fill="FCFCFC"/>
        <w:spacing w:before="238" w:after="240" w:line="195" w:lineRule="atLeast"/>
        <w:ind w:left="284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ОПИСАНИЕ МЕСТА УЧЕБНОГО ПРЕДМЕТА</w:t>
      </w:r>
    </w:p>
    <w:p w:rsidR="00843CF4" w:rsidRDefault="00843CF4">
      <w:pPr>
        <w:pStyle w:val="NormalWeb"/>
        <w:shd w:val="clear" w:color="auto" w:fill="FCFCFC"/>
        <w:spacing w:before="0" w:after="0" w:line="195" w:lineRule="atLeast"/>
        <w:ind w:left="284" w:firstLine="709"/>
        <w:jc w:val="both"/>
        <w:rPr>
          <w:color w:val="000000"/>
        </w:rPr>
      </w:pPr>
      <w:r>
        <w:rPr>
          <w:color w:val="000000"/>
        </w:rPr>
        <w:t>Согласно базисному (образовательному) плану образовательных учреждений РФ на изучение музыки в 1 классе начальной школы выделяется 33 часа (1 час в неделю, 33 учебные недели).</w:t>
      </w:r>
    </w:p>
    <w:p w:rsidR="00843CF4" w:rsidRPr="00A366BE" w:rsidRDefault="00843CF4" w:rsidP="00A366BE">
      <w:pPr>
        <w:shd w:val="clear" w:color="auto" w:fill="FCFCFC"/>
        <w:spacing w:before="238" w:after="240" w:line="195" w:lineRule="atLeast"/>
        <w:ind w:left="284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66BE">
        <w:rPr>
          <w:rFonts w:ascii="Times New Roman" w:hAnsi="Times New Roman" w:cs="Times New Roman"/>
          <w:b/>
          <w:color w:val="000000"/>
          <w:sz w:val="24"/>
          <w:szCs w:val="24"/>
        </w:rPr>
        <w:t>СТРУКТУРА КУРСА</w:t>
      </w:r>
    </w:p>
    <w:p w:rsidR="00843CF4" w:rsidRDefault="00843CF4">
      <w:pPr>
        <w:pStyle w:val="NormalWeb"/>
        <w:shd w:val="clear" w:color="auto" w:fill="FCFCFC"/>
        <w:spacing w:before="0" w:after="62" w:line="195" w:lineRule="atLeast"/>
        <w:ind w:left="284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Музыка вокруг нас (16 часов)</w:t>
      </w:r>
    </w:p>
    <w:p w:rsidR="00843CF4" w:rsidRDefault="00843CF4">
      <w:pPr>
        <w:pStyle w:val="NormalWeb"/>
        <w:shd w:val="clear" w:color="auto" w:fill="FCFCFC"/>
        <w:spacing w:before="0" w:after="0" w:line="195" w:lineRule="atLeast"/>
        <w:ind w:left="284" w:firstLine="709"/>
        <w:jc w:val="both"/>
        <w:rPr>
          <w:color w:val="000000"/>
        </w:rPr>
      </w:pPr>
      <w:r>
        <w:rPr>
          <w:color w:val="000000"/>
        </w:rPr>
        <w:t>И муза вечная со мной. Хоровод муз. Повсюду музыка слышна. Душа музыки – мелодия. Музыка осени. Сочини мелодию. Азбука, азбука каждому нужна. Музыкальная азбука. Музыкальные инструменты. «Садко». Народные инструменты. Звучащие картины. «Разыграй песню». «Пришло Рождество – начинается торжество». Добрый праздник среди зимы.</w:t>
      </w:r>
    </w:p>
    <w:p w:rsidR="00843CF4" w:rsidRDefault="00843CF4">
      <w:pPr>
        <w:pStyle w:val="NormalWeb"/>
        <w:shd w:val="clear" w:color="auto" w:fill="FCFCFC"/>
        <w:spacing w:before="74" w:after="62" w:line="195" w:lineRule="atLeast"/>
        <w:ind w:left="284"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Музыка и ты (17 часов)</w:t>
      </w:r>
    </w:p>
    <w:p w:rsidR="00843CF4" w:rsidRDefault="00843CF4">
      <w:pPr>
        <w:pStyle w:val="NormalWeb"/>
        <w:shd w:val="clear" w:color="auto" w:fill="FCFCFC"/>
        <w:spacing w:before="0" w:after="0" w:line="195" w:lineRule="atLeast"/>
        <w:ind w:left="284" w:firstLine="709"/>
        <w:jc w:val="both"/>
        <w:rPr>
          <w:color w:val="000000"/>
        </w:rPr>
      </w:pPr>
      <w:r>
        <w:rPr>
          <w:color w:val="000000"/>
        </w:rPr>
        <w:t>Край, в котором ты живешь. Поэт, художник, композитор. Музыка утра. Музыка вечера. Музыкальные портреты. «Разыграй сказку». «Музы не молчали…». Музыкальные инструменты. Мамин праздник. Музыкальные инструменты. Звучащие картины. Урок-концерт. Музыка в цирке. Дом, который звучит. «Ничего на свете лучше нету…». Обобщающий урок. Урок-концерт.</w:t>
      </w:r>
    </w:p>
    <w:p w:rsidR="00843CF4" w:rsidRDefault="00843CF4">
      <w:pPr>
        <w:pStyle w:val="NormalWeb"/>
        <w:shd w:val="clear" w:color="auto" w:fill="FCFCFC"/>
        <w:spacing w:before="238" w:after="240" w:line="195" w:lineRule="atLeast"/>
        <w:ind w:left="284" w:firstLine="709"/>
        <w:jc w:val="center"/>
        <w:rPr>
          <w:b/>
          <w:bCs/>
          <w:color w:val="000000"/>
        </w:rPr>
      </w:pPr>
    </w:p>
    <w:p w:rsidR="00843CF4" w:rsidRDefault="00843CF4">
      <w:pPr>
        <w:pStyle w:val="NormalWeb"/>
        <w:shd w:val="clear" w:color="auto" w:fill="FCFCFC"/>
        <w:spacing w:before="238" w:after="240" w:line="195" w:lineRule="atLeast"/>
        <w:ind w:left="284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ЦЕННОСТНЫЕ ОРИЕНТИРЫ СОДЕРЖАНИЯ УЧЕБНОГО ПРЕДМЕТА</w:t>
      </w:r>
    </w:p>
    <w:p w:rsidR="00843CF4" w:rsidRDefault="00843CF4">
      <w:pPr>
        <w:pStyle w:val="NormalWeb"/>
        <w:shd w:val="clear" w:color="auto" w:fill="FCFCFC"/>
        <w:spacing w:before="0" w:after="0" w:line="195" w:lineRule="atLeast"/>
        <w:ind w:left="284" w:firstLine="709"/>
        <w:jc w:val="both"/>
        <w:rPr>
          <w:color w:val="000000"/>
        </w:rPr>
      </w:pPr>
      <w:r>
        <w:rPr>
          <w:color w:val="000000"/>
        </w:rPr>
        <w:t>Целенаправленная организация и планомерное формирование учебной деятельности способствуют личностному развитию учащихся: реализации творческого потенциала, готовности выражать свое отношение к искусству; становлению эстетических идеалов и самосознания, позитивной самооценки и самоуважения, жизненного оптимизма.</w:t>
      </w:r>
    </w:p>
    <w:p w:rsidR="00843CF4" w:rsidRDefault="00843CF4">
      <w:pPr>
        <w:pStyle w:val="NormalWeb"/>
        <w:shd w:val="clear" w:color="auto" w:fill="FCFCFC"/>
        <w:spacing w:before="0" w:after="0" w:line="195" w:lineRule="atLeast"/>
        <w:ind w:left="284" w:firstLine="709"/>
        <w:jc w:val="both"/>
        <w:rPr>
          <w:color w:val="000000"/>
        </w:rPr>
      </w:pPr>
      <w:r>
        <w:rPr>
          <w:color w:val="000000"/>
        </w:rPr>
        <w:t>Приобщение учащихся к шедеврам мировой музыкальной культуры – народному и профессиональному музыкальному творчеству – направлено на формирование целостной художественной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 познавательному и социальному развитию растущего человека. В результате у школьников формируются духовно-нравственные основания, в том числе воспитывается любовь к духовному наследию и мировоззрению разных народов, развиваются способности оценивать и сознательно выстраивать отношения с другими людьми. Личностное, социальное, познавательное коммуникативное развитие учащихся обусловливается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843CF4" w:rsidRDefault="00843CF4">
      <w:pPr>
        <w:pStyle w:val="NormalWeb"/>
        <w:shd w:val="clear" w:color="auto" w:fill="FCFCFC"/>
        <w:spacing w:before="0" w:after="0" w:line="195" w:lineRule="atLeast"/>
        <w:ind w:left="284" w:firstLine="709"/>
        <w:jc w:val="both"/>
        <w:rPr>
          <w:color w:val="000000"/>
        </w:rPr>
      </w:pPr>
    </w:p>
    <w:p w:rsidR="00843CF4" w:rsidRDefault="00843CF4">
      <w:pPr>
        <w:pStyle w:val="NormalWeb"/>
        <w:shd w:val="clear" w:color="auto" w:fill="FCFCFC"/>
        <w:spacing w:before="0" w:after="0" w:line="195" w:lineRule="atLeast"/>
        <w:ind w:left="284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ЛИЧНОСТНЫЕ, МЕТАПРЕДМЕТНЫЕ И ПРЕДМЕТНЫЕ РЕЗУЛЬТАТЫ ОСВОЕНИЯ УЧЕБНОГО ПРЕДМЕТА</w:t>
      </w:r>
    </w:p>
    <w:p w:rsidR="00843CF4" w:rsidRDefault="00843CF4">
      <w:pPr>
        <w:pStyle w:val="NormalWeb"/>
        <w:shd w:val="clear" w:color="auto" w:fill="FCFCFC"/>
        <w:spacing w:before="0" w:after="0" w:line="195" w:lineRule="atLeast"/>
        <w:ind w:left="284" w:firstLine="709"/>
        <w:rPr>
          <w:b/>
          <w:bCs/>
          <w:color w:val="000000"/>
        </w:rPr>
      </w:pPr>
    </w:p>
    <w:p w:rsidR="00843CF4" w:rsidRDefault="00843CF4">
      <w:pPr>
        <w:pStyle w:val="NormalWeb"/>
        <w:shd w:val="clear" w:color="auto" w:fill="FCFCFC"/>
        <w:spacing w:before="0" w:after="0" w:line="195" w:lineRule="atLeast"/>
        <w:ind w:left="284" w:firstLine="709"/>
        <w:rPr>
          <w:b/>
          <w:bCs/>
          <w:color w:val="000000"/>
        </w:rPr>
      </w:pPr>
      <w:r>
        <w:rPr>
          <w:b/>
          <w:bCs/>
          <w:color w:val="000000"/>
        </w:rPr>
        <w:t>Личностные результаты:</w:t>
      </w:r>
    </w:p>
    <w:p w:rsidR="00843CF4" w:rsidRDefault="00843CF4">
      <w:pPr>
        <w:pStyle w:val="NormalWeb"/>
        <w:shd w:val="clear" w:color="auto" w:fill="FCFCFC"/>
        <w:spacing w:before="45" w:after="0" w:line="195" w:lineRule="atLeast"/>
        <w:ind w:left="284" w:firstLine="709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укрепление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культурной,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этнической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гражданской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идентичности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соответствии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духовными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традициями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семьи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народа;</w:t>
      </w:r>
    </w:p>
    <w:p w:rsidR="00843CF4" w:rsidRDefault="00843CF4">
      <w:pPr>
        <w:pStyle w:val="NormalWeb"/>
        <w:shd w:val="clear" w:color="auto" w:fill="FCFCFC"/>
        <w:spacing w:before="0" w:after="0" w:line="195" w:lineRule="atLeast"/>
        <w:ind w:left="284" w:firstLine="709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наличие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эмоционального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отношения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искусству,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эстетического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взгляда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мир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его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целостности,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художественном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самобытном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разнообразии;</w:t>
      </w:r>
    </w:p>
    <w:p w:rsidR="00843CF4" w:rsidRDefault="00843CF4">
      <w:pPr>
        <w:pStyle w:val="NormalWeb"/>
        <w:shd w:val="clear" w:color="auto" w:fill="FCFCFC"/>
        <w:spacing w:before="0" w:after="0" w:line="195" w:lineRule="atLeast"/>
        <w:ind w:left="284" w:firstLine="709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формирование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личностного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смысла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постижения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искусства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расширение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ценностной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сферы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процессе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общения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музыкой;</w:t>
      </w:r>
    </w:p>
    <w:p w:rsidR="00843CF4" w:rsidRDefault="00843CF4">
      <w:pPr>
        <w:pStyle w:val="NormalWeb"/>
        <w:shd w:val="clear" w:color="auto" w:fill="FCFCFC"/>
        <w:spacing w:before="0" w:after="0" w:line="195" w:lineRule="atLeast"/>
        <w:ind w:left="284" w:firstLine="709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приобретение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начальных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навыков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социокультурной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адаптации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современном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мире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позитивная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самооценка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своих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музыкально-творческихвозможностей;</w:t>
      </w:r>
    </w:p>
    <w:p w:rsidR="00843CF4" w:rsidRDefault="00843CF4">
      <w:pPr>
        <w:pStyle w:val="NormalWeb"/>
        <w:shd w:val="clear" w:color="auto" w:fill="FCFCFC"/>
        <w:spacing w:before="0" w:after="0" w:line="195" w:lineRule="atLeast"/>
        <w:ind w:left="284" w:firstLine="709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развитие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мотивов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музыкально-учебной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деятельности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реализация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творческого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потенциала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процессе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коллективного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(индивидуального)музицирования;</w:t>
      </w:r>
    </w:p>
    <w:p w:rsidR="00843CF4" w:rsidRDefault="00843CF4">
      <w:pPr>
        <w:pStyle w:val="NormalWeb"/>
        <w:shd w:val="clear" w:color="auto" w:fill="FCFCFC"/>
        <w:spacing w:before="0" w:after="0" w:line="195" w:lineRule="atLeast"/>
        <w:ind w:left="284" w:firstLine="709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продуктивное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сотрудничество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(общение,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взаимодействие)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сверстниками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решении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различных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творческих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задач,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том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числе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музыкальных;</w:t>
      </w:r>
    </w:p>
    <w:p w:rsidR="00843CF4" w:rsidRDefault="00843CF4">
      <w:pPr>
        <w:pStyle w:val="NormalWeb"/>
        <w:shd w:val="clear" w:color="auto" w:fill="FCFCFC"/>
        <w:spacing w:before="0" w:after="0" w:line="195" w:lineRule="atLeast"/>
        <w:ind w:left="284" w:firstLine="709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развитие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духовно-нравственных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этических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чувств,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эмоциональной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отзывчивости,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понимание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сопереживание,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уважительное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отношение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кисторико-культурным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традициям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других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народов.</w:t>
      </w:r>
    </w:p>
    <w:p w:rsidR="00843CF4" w:rsidRDefault="00843CF4">
      <w:pPr>
        <w:pStyle w:val="NormalWeb"/>
        <w:shd w:val="clear" w:color="auto" w:fill="FCFCFC"/>
        <w:spacing w:before="119" w:after="0" w:line="195" w:lineRule="atLeast"/>
        <w:ind w:left="284" w:firstLine="709"/>
        <w:rPr>
          <w:b/>
          <w:bCs/>
          <w:color w:val="000000"/>
        </w:rPr>
      </w:pPr>
      <w:r>
        <w:rPr>
          <w:b/>
          <w:bCs/>
          <w:color w:val="000000"/>
        </w:rPr>
        <w:t>Метапредметные результаты:</w:t>
      </w:r>
    </w:p>
    <w:p w:rsidR="00843CF4" w:rsidRDefault="00843CF4">
      <w:pPr>
        <w:pStyle w:val="NormalWeb"/>
        <w:shd w:val="clear" w:color="auto" w:fill="FCFCFC"/>
        <w:spacing w:before="0" w:after="0" w:line="195" w:lineRule="atLeast"/>
        <w:ind w:left="284" w:firstLine="709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наблюдение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различными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явлениями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жизни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искусства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учебной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внеурочной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деятельности,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понимание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специфики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эстетическогомногообразия;</w:t>
      </w:r>
    </w:p>
    <w:p w:rsidR="00843CF4" w:rsidRDefault="00843CF4">
      <w:pPr>
        <w:pStyle w:val="NormalWeb"/>
        <w:shd w:val="clear" w:color="auto" w:fill="FCFCFC"/>
        <w:spacing w:before="0" w:after="0" w:line="195" w:lineRule="atLeast"/>
        <w:ind w:left="284" w:firstLine="709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ориентированность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культурном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многообразии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окружающей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действительности,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участие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жизни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микро-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макросоциума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(группы,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класса,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школы,города,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региона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др.);</w:t>
      </w:r>
    </w:p>
    <w:p w:rsidR="00843CF4" w:rsidRDefault="00843CF4">
      <w:pPr>
        <w:pStyle w:val="NormalWeb"/>
        <w:shd w:val="clear" w:color="auto" w:fill="FCFCFC"/>
        <w:spacing w:before="0" w:after="0" w:line="195" w:lineRule="atLeast"/>
        <w:ind w:left="284" w:firstLine="709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овладение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способностью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реализации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собственных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творческих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замыслов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через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понимание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целей,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выбор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способов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решения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проблем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поисковогохарактера;</w:t>
      </w:r>
    </w:p>
    <w:p w:rsidR="00843CF4" w:rsidRDefault="00843CF4">
      <w:pPr>
        <w:pStyle w:val="NormalWeb"/>
        <w:shd w:val="clear" w:color="auto" w:fill="FCFCFC"/>
        <w:spacing w:before="0" w:after="0" w:line="195" w:lineRule="atLeast"/>
        <w:ind w:left="284" w:firstLine="709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применение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знаково-символических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речевых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средств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для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решения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коммуникативных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познавательных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задач;</w:t>
      </w:r>
    </w:p>
    <w:p w:rsidR="00843CF4" w:rsidRDefault="00843CF4">
      <w:pPr>
        <w:pStyle w:val="NormalWeb"/>
        <w:shd w:val="clear" w:color="auto" w:fill="FCFCFC"/>
        <w:spacing w:before="0" w:after="0" w:line="195" w:lineRule="atLeast"/>
        <w:ind w:left="284" w:firstLine="709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готовность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логическим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действиям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(анализ,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сравнение,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синтез,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обобщение,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классификация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стилям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жанрам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музыкального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искусства);</w:t>
      </w:r>
    </w:p>
    <w:p w:rsidR="00843CF4" w:rsidRDefault="00843CF4">
      <w:pPr>
        <w:pStyle w:val="NormalWeb"/>
        <w:shd w:val="clear" w:color="auto" w:fill="FCFCFC"/>
        <w:spacing w:before="0" w:after="0" w:line="195" w:lineRule="atLeast"/>
        <w:ind w:left="284" w:firstLine="709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планирование,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контроль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оценка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собственных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учебных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действий,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понимание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успешности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или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причин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неуспешности,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умение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корректироватьсвои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действия;</w:t>
      </w:r>
    </w:p>
    <w:p w:rsidR="00843CF4" w:rsidRDefault="00843CF4">
      <w:pPr>
        <w:pStyle w:val="NormalWeb"/>
        <w:shd w:val="clear" w:color="auto" w:fill="FCFCFC"/>
        <w:spacing w:before="0" w:after="0" w:line="195" w:lineRule="atLeast"/>
        <w:ind w:left="284" w:firstLine="709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участие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совместной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деятельности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основе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сотрудничества,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поиска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компромиссов,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распределения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функций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ролей;</w:t>
      </w:r>
    </w:p>
    <w:p w:rsidR="00843CF4" w:rsidRDefault="00843CF4">
      <w:pPr>
        <w:pStyle w:val="NormalWeb"/>
        <w:shd w:val="clear" w:color="auto" w:fill="FCFCFC"/>
        <w:spacing w:before="0" w:after="0" w:line="195" w:lineRule="atLeast"/>
        <w:ind w:left="284" w:firstLine="709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умение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воспринимать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окружающий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мир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всем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его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социальном,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культурном,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природном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художественном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разнообразии.</w:t>
      </w:r>
    </w:p>
    <w:p w:rsidR="00843CF4" w:rsidRDefault="00843CF4">
      <w:pPr>
        <w:pStyle w:val="NormalWeb"/>
        <w:shd w:val="clear" w:color="auto" w:fill="FCFCFC"/>
        <w:spacing w:before="119" w:after="0" w:line="195" w:lineRule="atLeast"/>
        <w:ind w:left="284" w:firstLine="709"/>
        <w:rPr>
          <w:b/>
          <w:bCs/>
          <w:color w:val="000000"/>
        </w:rPr>
      </w:pPr>
      <w:r>
        <w:rPr>
          <w:b/>
          <w:bCs/>
          <w:color w:val="000000"/>
        </w:rPr>
        <w:t>Предметные результаты:</w:t>
      </w:r>
    </w:p>
    <w:p w:rsidR="00843CF4" w:rsidRDefault="00843CF4">
      <w:pPr>
        <w:pStyle w:val="NormalWeb"/>
        <w:shd w:val="clear" w:color="auto" w:fill="FCFCFC"/>
        <w:spacing w:before="0" w:after="0" w:line="195" w:lineRule="atLeast"/>
        <w:ind w:left="284" w:firstLine="709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развитие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художественного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вкуса,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устойчивый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интерес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музыкальному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искусству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различным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видам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(или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какому-либо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виду)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музыкально-творческой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деятельности;</w:t>
      </w:r>
    </w:p>
    <w:p w:rsidR="00843CF4" w:rsidRDefault="00843CF4">
      <w:pPr>
        <w:pStyle w:val="NormalWeb"/>
        <w:shd w:val="clear" w:color="auto" w:fill="FCFCFC"/>
        <w:spacing w:before="0" w:after="0" w:line="195" w:lineRule="atLeast"/>
        <w:ind w:left="284" w:firstLine="709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развитое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художественное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восприятие,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умение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оценивать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произведения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разных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видов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искусств,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размышлять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музыке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как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способе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выражения</w:t>
      </w:r>
      <w:r w:rsidRPr="002828CC">
        <w:rPr>
          <w:color w:val="000000"/>
        </w:rPr>
        <w:t xml:space="preserve"> </w:t>
      </w:r>
      <w:r>
        <w:rPr>
          <w:color w:val="000000"/>
        </w:rPr>
        <w:t>духовных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переживаний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человека;</w:t>
      </w:r>
    </w:p>
    <w:p w:rsidR="00843CF4" w:rsidRDefault="00843CF4">
      <w:pPr>
        <w:pStyle w:val="NormalWeb"/>
        <w:shd w:val="clear" w:color="auto" w:fill="FCFCFC"/>
        <w:spacing w:before="0" w:after="0" w:line="195" w:lineRule="atLeast"/>
        <w:ind w:left="284" w:firstLine="709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общее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понятие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роли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музыки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жизни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человека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его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духовно-нравственном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развитии,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знание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основных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закономерностей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музыкальногоискусства;</w:t>
      </w:r>
    </w:p>
    <w:p w:rsidR="00843CF4" w:rsidRDefault="00843CF4">
      <w:pPr>
        <w:pStyle w:val="NormalWeb"/>
        <w:shd w:val="clear" w:color="auto" w:fill="FCFCFC"/>
        <w:spacing w:before="0" w:after="0" w:line="195" w:lineRule="atLeast"/>
        <w:ind w:left="284" w:firstLine="709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представление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художественной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картине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мира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основе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освоения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отечественных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традиций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постижения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историко-культурной,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этнической,региональной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самобытности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музыкального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искусства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разных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народов;</w:t>
      </w:r>
    </w:p>
    <w:p w:rsidR="00843CF4" w:rsidRDefault="00843CF4">
      <w:pPr>
        <w:pStyle w:val="NormalWeb"/>
        <w:shd w:val="clear" w:color="auto" w:fill="FCFCFC"/>
        <w:spacing w:before="0" w:after="0" w:line="195" w:lineRule="atLeast"/>
        <w:ind w:left="284" w:firstLine="709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использование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элементарных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умений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навыков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воплощении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художественно-образного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содержания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музыкальных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произведений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различныхвидах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музыкальной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учебно-творческой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деятельности;</w:t>
      </w:r>
    </w:p>
    <w:p w:rsidR="00843CF4" w:rsidRDefault="00843CF4">
      <w:pPr>
        <w:pStyle w:val="NormalWeb"/>
        <w:shd w:val="clear" w:color="auto" w:fill="FCFCFC"/>
        <w:spacing w:before="0" w:after="0" w:line="195" w:lineRule="atLeast"/>
        <w:ind w:left="284" w:firstLine="709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готовность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применять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полученные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знания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приобретенный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опыт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творческой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деятельности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реализации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различных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проектов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для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организациисодержательного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культурного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досуга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внеурочной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внешкольной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деятельности;</w:t>
      </w:r>
    </w:p>
    <w:p w:rsidR="00843CF4" w:rsidRDefault="00843CF4">
      <w:pPr>
        <w:pStyle w:val="NormalWeb"/>
        <w:shd w:val="clear" w:color="auto" w:fill="FCFCFC"/>
        <w:spacing w:before="0" w:after="0" w:line="195" w:lineRule="atLeast"/>
        <w:ind w:left="284" w:firstLine="709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участие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создании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театрализованных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музыкально-пластических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композиций,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исполнение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вокально-хоровых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произведений,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импровизаций,театральных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спектаклей,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ассамблей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искусств,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музыкальных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фестивалей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конкурсов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др.</w:t>
      </w:r>
    </w:p>
    <w:p w:rsidR="00843CF4" w:rsidRDefault="00843CF4">
      <w:pPr>
        <w:pStyle w:val="NormalWeb"/>
        <w:shd w:val="clear" w:color="auto" w:fill="FCFCFC"/>
        <w:spacing w:before="74" w:after="45" w:line="195" w:lineRule="atLeast"/>
        <w:ind w:left="284" w:firstLine="709"/>
        <w:rPr>
          <w:color w:val="000000"/>
        </w:rPr>
      </w:pPr>
      <w:r>
        <w:rPr>
          <w:color w:val="000000"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предметной области «Музыка», включающей в себя конкретные учебные предметы, должны отражать:</w:t>
      </w:r>
    </w:p>
    <w:p w:rsidR="00843CF4" w:rsidRDefault="00843CF4">
      <w:pPr>
        <w:pStyle w:val="NormalWeb"/>
        <w:shd w:val="clear" w:color="auto" w:fill="FCFCFC"/>
        <w:spacing w:before="0" w:after="0" w:line="195" w:lineRule="atLeast"/>
        <w:ind w:left="284" w:firstLine="709"/>
        <w:rPr>
          <w:color w:val="000000"/>
        </w:rPr>
      </w:pPr>
      <w:r>
        <w:rPr>
          <w:color w:val="000000"/>
        </w:rPr>
        <w:t>1) 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843CF4" w:rsidRDefault="00843CF4">
      <w:pPr>
        <w:pStyle w:val="NormalWeb"/>
        <w:shd w:val="clear" w:color="auto" w:fill="FCFCFC"/>
        <w:spacing w:before="0" w:after="0" w:line="195" w:lineRule="atLeast"/>
        <w:ind w:left="284" w:firstLine="709"/>
        <w:rPr>
          <w:color w:val="000000"/>
        </w:rPr>
      </w:pPr>
      <w:r>
        <w:rPr>
          <w:color w:val="000000"/>
        </w:rPr>
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843CF4" w:rsidRDefault="00843CF4">
      <w:pPr>
        <w:pStyle w:val="NormalWeb"/>
        <w:shd w:val="clear" w:color="auto" w:fill="FCFCFC"/>
        <w:spacing w:before="0" w:after="0" w:line="195" w:lineRule="atLeast"/>
        <w:ind w:left="284" w:firstLine="709"/>
        <w:rPr>
          <w:color w:val="000000"/>
        </w:rPr>
      </w:pPr>
      <w:r>
        <w:rPr>
          <w:color w:val="000000"/>
        </w:rPr>
        <w:t>3) умение воспринимать музыку и выражать свое отношение к музыкальному произведению;</w:t>
      </w:r>
    </w:p>
    <w:p w:rsidR="00843CF4" w:rsidRDefault="00843CF4">
      <w:pPr>
        <w:pStyle w:val="NormalWeb"/>
        <w:shd w:val="clear" w:color="auto" w:fill="FCFCFC"/>
        <w:spacing w:before="0" w:after="0" w:line="195" w:lineRule="atLeast"/>
        <w:ind w:left="284" w:firstLine="709"/>
        <w:rPr>
          <w:color w:val="000000"/>
        </w:rPr>
      </w:pPr>
      <w:r>
        <w:rPr>
          <w:color w:val="000000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843CF4" w:rsidRDefault="00843CF4">
      <w:pPr>
        <w:pStyle w:val="NormalWeb"/>
        <w:shd w:val="clear" w:color="auto" w:fill="FCFCFC"/>
        <w:spacing w:before="62" w:after="0" w:line="195" w:lineRule="atLeast"/>
        <w:ind w:left="284" w:firstLine="709"/>
        <w:rPr>
          <w:i/>
          <w:iCs/>
          <w:color w:val="000000"/>
        </w:rPr>
      </w:pPr>
      <w:r>
        <w:rPr>
          <w:i/>
          <w:iCs/>
          <w:color w:val="000000"/>
        </w:rPr>
        <w:t>Обучающиеся научатся:</w:t>
      </w:r>
    </w:p>
    <w:p w:rsidR="00843CF4" w:rsidRDefault="00843CF4">
      <w:pPr>
        <w:pStyle w:val="NormalWeb"/>
        <w:numPr>
          <w:ilvl w:val="0"/>
          <w:numId w:val="4"/>
        </w:numPr>
        <w:shd w:val="clear" w:color="auto" w:fill="FCFCFC"/>
        <w:spacing w:before="0" w:after="0" w:line="195" w:lineRule="atLeast"/>
        <w:ind w:left="284" w:firstLine="709"/>
        <w:rPr>
          <w:color w:val="000000"/>
        </w:rPr>
      </w:pPr>
      <w:r>
        <w:rPr>
          <w:color w:val="000000"/>
        </w:rPr>
        <w:t>воспринимать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музыку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различных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жанров;</w:t>
      </w:r>
    </w:p>
    <w:p w:rsidR="00843CF4" w:rsidRDefault="00843CF4">
      <w:pPr>
        <w:pStyle w:val="NormalWeb"/>
        <w:numPr>
          <w:ilvl w:val="0"/>
          <w:numId w:val="4"/>
        </w:numPr>
        <w:shd w:val="clear" w:color="auto" w:fill="FCFCFC"/>
        <w:spacing w:before="0" w:after="0" w:line="195" w:lineRule="atLeast"/>
        <w:ind w:left="284" w:right="74" w:firstLine="709"/>
        <w:rPr>
          <w:color w:val="000000"/>
        </w:rPr>
      </w:pPr>
      <w:r>
        <w:rPr>
          <w:color w:val="000000"/>
        </w:rPr>
        <w:t>эстетически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откликаться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искусство,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выражая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свое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отношение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нему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различных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видах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музыкально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творческой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деятельности;</w:t>
      </w:r>
    </w:p>
    <w:p w:rsidR="00843CF4" w:rsidRDefault="00843CF4">
      <w:pPr>
        <w:pStyle w:val="NormalWeb"/>
        <w:numPr>
          <w:ilvl w:val="0"/>
          <w:numId w:val="4"/>
        </w:numPr>
        <w:shd w:val="clear" w:color="auto" w:fill="FCFCFC"/>
        <w:spacing w:before="0" w:after="0" w:line="195" w:lineRule="atLeast"/>
        <w:ind w:left="284" w:right="74" w:firstLine="709"/>
        <w:rPr>
          <w:color w:val="000000"/>
        </w:rPr>
      </w:pPr>
      <w:r>
        <w:rPr>
          <w:color w:val="000000"/>
        </w:rPr>
        <w:t>определять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виды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музыки,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сопоставлять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музыкальные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образы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звучании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различных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музыкальных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инструментов,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том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числе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современныхэлектронных;</w:t>
      </w:r>
    </w:p>
    <w:p w:rsidR="00843CF4" w:rsidRDefault="00843CF4">
      <w:pPr>
        <w:pStyle w:val="NormalWeb"/>
        <w:numPr>
          <w:ilvl w:val="0"/>
          <w:numId w:val="4"/>
        </w:numPr>
        <w:shd w:val="clear" w:color="auto" w:fill="FCFCFC"/>
        <w:spacing w:before="0" w:after="0" w:line="195" w:lineRule="atLeast"/>
        <w:ind w:left="284" w:right="-17" w:firstLine="709"/>
        <w:rPr>
          <w:color w:val="000000"/>
        </w:rPr>
      </w:pPr>
      <w:r>
        <w:rPr>
          <w:color w:val="000000"/>
        </w:rPr>
        <w:t>общаться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взаимодействовать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процессе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ансамблевого,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коллективного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(хорового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инструментального)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воплощения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различных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художественныхобразов.</w:t>
      </w:r>
    </w:p>
    <w:p w:rsidR="00843CF4" w:rsidRDefault="00843CF4">
      <w:pPr>
        <w:pStyle w:val="NormalWeb"/>
        <w:numPr>
          <w:ilvl w:val="0"/>
          <w:numId w:val="5"/>
        </w:numPr>
        <w:shd w:val="clear" w:color="auto" w:fill="FCFCFC"/>
        <w:spacing w:before="0" w:after="0" w:line="195" w:lineRule="atLeast"/>
        <w:ind w:left="284" w:firstLine="709"/>
        <w:rPr>
          <w:color w:val="000000"/>
        </w:rPr>
      </w:pPr>
      <w:r>
        <w:rPr>
          <w:color w:val="000000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843CF4" w:rsidRDefault="00843CF4">
      <w:pPr>
        <w:pStyle w:val="NormalWeb"/>
        <w:numPr>
          <w:ilvl w:val="0"/>
          <w:numId w:val="5"/>
        </w:numPr>
        <w:shd w:val="clear" w:color="auto" w:fill="FCFCFC"/>
        <w:spacing w:before="0" w:after="0" w:line="195" w:lineRule="atLeast"/>
        <w:ind w:left="284" w:firstLine="709"/>
        <w:rPr>
          <w:color w:val="000000"/>
        </w:rPr>
      </w:pPr>
      <w:r>
        <w:rPr>
          <w:color w:val="000000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843CF4" w:rsidRDefault="00843CF4">
      <w:pPr>
        <w:pStyle w:val="NormalWeb"/>
        <w:numPr>
          <w:ilvl w:val="0"/>
          <w:numId w:val="5"/>
        </w:numPr>
        <w:shd w:val="clear" w:color="auto" w:fill="FCFCFC"/>
        <w:spacing w:before="0" w:after="0" w:line="195" w:lineRule="atLeast"/>
        <w:ind w:left="284" w:firstLine="709"/>
        <w:rPr>
          <w:color w:val="000000"/>
        </w:rPr>
      </w:pPr>
      <w:r>
        <w:rPr>
          <w:color w:val="000000"/>
        </w:rPr>
        <w:t>узнавать изученные музыкальные сочинения, называть их авторов;</w:t>
      </w:r>
    </w:p>
    <w:p w:rsidR="00843CF4" w:rsidRDefault="00843CF4">
      <w:pPr>
        <w:pStyle w:val="NormalWeb"/>
        <w:numPr>
          <w:ilvl w:val="0"/>
          <w:numId w:val="5"/>
        </w:numPr>
        <w:shd w:val="clear" w:color="auto" w:fill="FCFCFC"/>
        <w:spacing w:before="0" w:after="0" w:line="195" w:lineRule="atLeast"/>
        <w:ind w:left="284" w:firstLine="709"/>
        <w:rPr>
          <w:color w:val="000000"/>
        </w:rPr>
      </w:pPr>
      <w:r>
        <w:rPr>
          <w:color w:val="000000"/>
        </w:rPr>
        <w:t>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и др.).</w:t>
      </w:r>
    </w:p>
    <w:p w:rsidR="00843CF4" w:rsidRDefault="00843CF4">
      <w:pPr>
        <w:pStyle w:val="NormalWeb"/>
        <w:shd w:val="clear" w:color="auto" w:fill="FCFCFC"/>
        <w:spacing w:before="0" w:after="0" w:line="195" w:lineRule="atLeast"/>
        <w:ind w:left="284" w:firstLine="709"/>
        <w:rPr>
          <w:color w:val="000000"/>
        </w:rPr>
      </w:pPr>
    </w:p>
    <w:p w:rsidR="00843CF4" w:rsidRDefault="00843CF4">
      <w:pPr>
        <w:sectPr w:rsidR="00843CF4">
          <w:pgSz w:w="11906" w:h="16838"/>
          <w:pgMar w:top="1134" w:right="851" w:bottom="1134" w:left="567" w:header="720" w:footer="720" w:gutter="0"/>
          <w:cols w:space="720"/>
          <w:docGrid w:linePitch="360"/>
        </w:sectPr>
      </w:pPr>
    </w:p>
    <w:p w:rsidR="00843CF4" w:rsidRDefault="00843CF4">
      <w:pPr>
        <w:pageBreakBefore/>
        <w:ind w:left="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7100"/>
        <w:gridCol w:w="1055"/>
        <w:gridCol w:w="1737"/>
      </w:tblGrid>
      <w:tr w:rsidR="00843CF4">
        <w:trPr>
          <w:trHeight w:val="278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43CF4" w:rsidRDefault="00843C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 урока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843CF4">
        <w:trPr>
          <w:trHeight w:val="277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Контрольных  работ</w:t>
            </w:r>
          </w:p>
        </w:tc>
      </w:tr>
      <w:tr w:rsidR="00843CF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полугодия: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«МУЗЫКА ВОКРУГ НАС»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843CF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 четверть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F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 Муза вечная со мной!»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(Урок – путешествие)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F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Хоровод муз.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(Урок – экскурсия)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F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Повсюду музыка слышна.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Урок – игра)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F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 музыки - мелодия.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(Урок – путешествие)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F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осени.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F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Сочини мелодию.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F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«Азбука, азбука каждому нужна…».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F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азбука.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F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F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 четверть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F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F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«Садко». Из русского былинного сказа.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F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инструменты.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F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F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Разыграй песню.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F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Пришло Рождество, начинается  торжество. Родной обычай старины.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CF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Добрый праздник среди зимы.  Обобщающий урок 2 четверти.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F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полугодия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«МУЗЫКА И ТЫ».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43CF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 четверть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F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Край, в котором ты живешь.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F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Художник, поэт, композитор.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F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утра.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F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вечера.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F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F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Разыграй сказку. «Баба Яга» - русская народная сказка.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F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 не молчали.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F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F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3 четверти.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F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F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 четверть</w:t>
            </w:r>
          </w:p>
        </w:tc>
        <w:tc>
          <w:tcPr>
            <w:tcW w:w="2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F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 У каждого свой музыкальный инструмент.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F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F4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«Чудесная лютня» (по алжирской сказке). Звучащие картины.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F4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в цирке.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F4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Дом, который звучит.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F4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Опера-сказка.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F4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«Ничего на свете  лучше нету»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CF4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(Урок-концерт.)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CF4">
        <w:trPr>
          <w:trHeight w:val="28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843CF4" w:rsidRDefault="00843CF4">
      <w:pPr>
        <w:shd w:val="clear" w:color="auto" w:fill="FCFCFC"/>
        <w:spacing w:after="0" w:line="195" w:lineRule="atLeast"/>
        <w:ind w:left="284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3CF4" w:rsidRDefault="00843CF4">
      <w:pPr>
        <w:pStyle w:val="NormalWeb"/>
        <w:shd w:val="clear" w:color="auto" w:fill="FCFCFC"/>
        <w:spacing w:before="0" w:after="0" w:line="195" w:lineRule="atLeast"/>
        <w:ind w:left="284" w:firstLine="709"/>
        <w:rPr>
          <w:color w:val="000000"/>
        </w:rPr>
      </w:pPr>
    </w:p>
    <w:p w:rsidR="00843CF4" w:rsidRDefault="00843CF4">
      <w:pPr>
        <w:pStyle w:val="NormalWeb"/>
        <w:shd w:val="clear" w:color="auto" w:fill="FCFCFC"/>
        <w:spacing w:before="0" w:after="0" w:line="195" w:lineRule="atLeast"/>
        <w:ind w:left="284" w:firstLine="709"/>
        <w:rPr>
          <w:color w:val="000000"/>
        </w:rPr>
      </w:pPr>
    </w:p>
    <w:p w:rsidR="00843CF4" w:rsidRDefault="00843CF4">
      <w:pPr>
        <w:pStyle w:val="NormalWeb"/>
        <w:shd w:val="clear" w:color="auto" w:fill="FCFCFC"/>
        <w:spacing w:before="0" w:after="0" w:line="195" w:lineRule="atLeast"/>
        <w:ind w:left="284" w:firstLine="709"/>
        <w:rPr>
          <w:color w:val="000000"/>
        </w:rPr>
      </w:pPr>
    </w:p>
    <w:p w:rsidR="00843CF4" w:rsidRDefault="00843CF4">
      <w:pPr>
        <w:pStyle w:val="NormalWeb"/>
        <w:shd w:val="clear" w:color="auto" w:fill="FCFCFC"/>
        <w:spacing w:before="0" w:after="0" w:line="195" w:lineRule="atLeast"/>
        <w:ind w:left="284" w:firstLine="709"/>
        <w:rPr>
          <w:color w:val="000000"/>
        </w:rPr>
      </w:pPr>
    </w:p>
    <w:p w:rsidR="00843CF4" w:rsidRDefault="00843CF4">
      <w:pPr>
        <w:pStyle w:val="NormalWeb"/>
        <w:shd w:val="clear" w:color="auto" w:fill="FCFCFC"/>
        <w:spacing w:before="0" w:after="0" w:line="195" w:lineRule="atLeast"/>
        <w:ind w:left="284" w:firstLine="709"/>
        <w:rPr>
          <w:color w:val="000000"/>
        </w:rPr>
      </w:pPr>
    </w:p>
    <w:p w:rsidR="00843CF4" w:rsidRDefault="00843CF4">
      <w:pPr>
        <w:pStyle w:val="NormalWeb"/>
        <w:shd w:val="clear" w:color="auto" w:fill="FCFCFC"/>
        <w:spacing w:before="0" w:after="0" w:line="195" w:lineRule="atLeast"/>
        <w:ind w:left="284" w:firstLine="709"/>
        <w:rPr>
          <w:color w:val="000000"/>
        </w:rPr>
      </w:pPr>
    </w:p>
    <w:p w:rsidR="00843CF4" w:rsidRDefault="00843CF4">
      <w:pPr>
        <w:pStyle w:val="NormalWeb"/>
        <w:shd w:val="clear" w:color="auto" w:fill="FCFCFC"/>
        <w:spacing w:before="0" w:after="0" w:line="195" w:lineRule="atLeast"/>
        <w:ind w:left="284" w:firstLine="709"/>
        <w:rPr>
          <w:color w:val="000000"/>
        </w:rPr>
      </w:pPr>
    </w:p>
    <w:p w:rsidR="00843CF4" w:rsidRDefault="00843CF4">
      <w:pPr>
        <w:pStyle w:val="NormalWeb"/>
        <w:shd w:val="clear" w:color="auto" w:fill="FCFCFC"/>
        <w:spacing w:before="0" w:after="0" w:line="195" w:lineRule="atLeast"/>
        <w:ind w:left="284" w:firstLine="709"/>
        <w:rPr>
          <w:color w:val="000000"/>
        </w:rPr>
      </w:pPr>
    </w:p>
    <w:p w:rsidR="00843CF4" w:rsidRDefault="00843CF4">
      <w:pPr>
        <w:pStyle w:val="NormalWeb"/>
        <w:shd w:val="clear" w:color="auto" w:fill="FCFCFC"/>
        <w:spacing w:before="0" w:after="0" w:line="195" w:lineRule="atLeast"/>
        <w:ind w:left="284" w:firstLine="709"/>
        <w:rPr>
          <w:color w:val="000000"/>
        </w:rPr>
      </w:pPr>
    </w:p>
    <w:p w:rsidR="00843CF4" w:rsidRDefault="00843CF4">
      <w:pPr>
        <w:pStyle w:val="NormalWeb"/>
        <w:shd w:val="clear" w:color="auto" w:fill="FCFCFC"/>
        <w:spacing w:before="0" w:after="0" w:line="195" w:lineRule="atLeast"/>
        <w:ind w:left="284" w:firstLine="709"/>
        <w:rPr>
          <w:color w:val="000000"/>
        </w:rPr>
      </w:pPr>
    </w:p>
    <w:p w:rsidR="00843CF4" w:rsidRDefault="00843CF4">
      <w:pPr>
        <w:sectPr w:rsidR="00843CF4" w:rsidSect="001F7FC9">
          <w:pgSz w:w="11906" w:h="16838"/>
          <w:pgMar w:top="1134" w:right="851" w:bottom="1134" w:left="567" w:header="720" w:footer="720" w:gutter="0"/>
          <w:cols w:space="720"/>
          <w:titlePg/>
          <w:docGrid w:linePitch="360"/>
        </w:sectPr>
      </w:pPr>
    </w:p>
    <w:p w:rsidR="00843CF4" w:rsidRDefault="00843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ПРЕДМЕТУ «МУЗЫКА» В 1 КЛАССЕ</w:t>
      </w:r>
    </w:p>
    <w:tbl>
      <w:tblPr>
        <w:tblW w:w="0" w:type="auto"/>
        <w:tblInd w:w="-611" w:type="dxa"/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763"/>
        <w:gridCol w:w="4907"/>
        <w:gridCol w:w="2977"/>
        <w:gridCol w:w="2693"/>
        <w:gridCol w:w="3281"/>
      </w:tblGrid>
      <w:tr w:rsidR="00843CF4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виды деятельности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предметные результаты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Универсальные учебные действия</w:t>
            </w:r>
          </w:p>
        </w:tc>
      </w:tr>
      <w:tr w:rsidR="00843CF4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43CF4">
        <w:tc>
          <w:tcPr>
            <w:tcW w:w="16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1. «Музыка вокруг нас».</w:t>
            </w:r>
          </w:p>
        </w:tc>
      </w:tr>
      <w:tr w:rsidR="00843C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 Муза вечная со мной!»</w:t>
            </w:r>
          </w:p>
          <w:p w:rsidR="00843CF4" w:rsidRDefault="00843C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и первичного закрепления новых знаний. (Урок-путешествие)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Музой – феей звуков. Сравнение значений слов «муза» и «музыка». Значение понятий «композитор-исполнитель-слушатель». Исполнение песен о школе: определение характера и настроения музыки. Ролевая игра “Дирижируем оркестром” Разучивание песни по выбору учителя, исполнителей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Pr="00A018F2" w:rsidRDefault="00843CF4" w:rsidP="00A018F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018F2">
              <w:rPr>
                <w:rFonts w:ascii="Times New Roman" w:hAnsi="Times New Roman" w:cs="Times New Roman"/>
                <w:b/>
              </w:rPr>
              <w:t>Знать:</w:t>
            </w:r>
            <w:r w:rsidRPr="00A018F2">
              <w:rPr>
                <w:rFonts w:ascii="Times New Roman" w:hAnsi="Times New Roman" w:cs="Times New Roman"/>
              </w:rPr>
              <w:t xml:space="preserve"> понятия: компо-зитор, исполнитель, с</w:t>
            </w:r>
            <w:r>
              <w:rPr>
                <w:rFonts w:ascii="Times New Roman" w:hAnsi="Times New Roman" w:cs="Times New Roman"/>
              </w:rPr>
              <w:t>лушатель.</w:t>
            </w:r>
            <w:r w:rsidRPr="00A018F2">
              <w:rPr>
                <w:rFonts w:ascii="Times New Roman" w:hAnsi="Times New Roman" w:cs="Times New Roman"/>
                <w:b/>
              </w:rPr>
              <w:t xml:space="preserve">Уметь: </w:t>
            </w:r>
            <w:r>
              <w:rPr>
                <w:rFonts w:ascii="Times New Roman" w:hAnsi="Times New Roman" w:cs="Times New Roman"/>
              </w:rPr>
              <w:t>принимать участие в общей игре.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Регулятивные: выполнять учебные действия в качестве слушателя.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Познавательные: использовать общие приемы решения задач; ориентироваться в ин-формационном материале учебника.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Коммуникативные: адекватно оценивать собственное поведение; воспринимать музыкальное произведение и мнение других людей о музыке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Адекватная мотивация учебной деятельности. Я - слушатель</w:t>
            </w:r>
          </w:p>
        </w:tc>
      </w:tr>
      <w:tr w:rsidR="00843CF4" w:rsidRPr="00815A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 муз.</w:t>
            </w:r>
          </w:p>
          <w:p w:rsidR="00843CF4" w:rsidRDefault="00843C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урок. </w:t>
            </w:r>
          </w:p>
          <w:p w:rsidR="00843CF4" w:rsidRDefault="00843C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(Урок- экскурсия)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Понятия «хор» и «хоровод». Сравнение музыкальных особенностей русского хоровода, греческого танца сиртаки, молдавской хоры.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песен, работа над текстом и чистотой интонации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018F2">
              <w:rPr>
                <w:rFonts w:ascii="Times New Roman" w:hAnsi="Times New Roman" w:cs="Times New Roman"/>
                <w:b/>
              </w:rPr>
              <w:t>.</w:t>
            </w:r>
            <w:r w:rsidRPr="00A018F2">
              <w:rPr>
                <w:b/>
              </w:rPr>
              <w:t xml:space="preserve"> </w:t>
            </w:r>
            <w:r w:rsidRPr="00A018F2">
              <w:rPr>
                <w:rFonts w:ascii="Times New Roman" w:hAnsi="Times New Roman" w:cs="Times New Roman"/>
                <w:b/>
              </w:rPr>
              <w:t>Знать</w:t>
            </w:r>
            <w:r w:rsidRPr="00A018F2">
              <w:rPr>
                <w:rFonts w:ascii="Times New Roman" w:hAnsi="Times New Roman" w:cs="Times New Roman"/>
              </w:rPr>
              <w:t>: понятия: хор, хоровод. Роль и место пляски в жизни  разных народов</w:t>
            </w:r>
            <w:r>
              <w:rPr>
                <w:rFonts w:ascii="Times New Roman" w:hAnsi="Times New Roman" w:cs="Times New Roman"/>
              </w:rPr>
              <w:t>.</w:t>
            </w:r>
            <w:r w:rsidRPr="00A018F2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выполнять движения</w:t>
            </w:r>
            <w:r w:rsidRPr="00A018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примеру учителя.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Регулятивные: преобразовывать познавательную задачу в практическую. Познавательные: ориентироваться в разнообразии способов решения задач. Коммуникативные: договариваться о распределении функций и ролей в совместной деятельности; работать в паре, группе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Чувство сопричастности и гордости за культурное наследие своего народа, уважительное отношение к культуре других народов</w:t>
            </w:r>
          </w:p>
        </w:tc>
      </w:tr>
      <w:tr w:rsidR="00843C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Повсюду музыка слышна.</w:t>
            </w:r>
          </w:p>
          <w:p w:rsidR="00843CF4" w:rsidRDefault="00843C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Комбинированный урок. </w:t>
            </w:r>
          </w:p>
          <w:p w:rsidR="00843CF4" w:rsidRDefault="00843C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(Урок -  игра)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характера, настроения, жанровой основы песенок для импровизации. Мелодекламация стихотворных строчек. Сочинение песенных импровизаций.</w:t>
            </w:r>
          </w:p>
          <w:p w:rsidR="00843CF4" w:rsidRDefault="00843CF4" w:rsidP="00A018F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песен, работа над образным строем.</w:t>
            </w:r>
            <w:r>
              <w:t xml:space="preserve"> </w:t>
            </w:r>
            <w:r w:rsidRPr="00A018F2">
              <w:rPr>
                <w:rFonts w:ascii="Times New Roman" w:hAnsi="Times New Roman" w:cs="Times New Roman"/>
              </w:rPr>
              <w:t>Ролевая игра «Играем в композитора</w:t>
            </w:r>
            <w:r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Pr="00A018F2" w:rsidRDefault="00843CF4" w:rsidP="00A018F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018F2">
              <w:rPr>
                <w:rFonts w:ascii="Times New Roman" w:hAnsi="Times New Roman" w:cs="Times New Roman"/>
                <w:b/>
              </w:rPr>
              <w:t>Знать</w:t>
            </w:r>
            <w:r w:rsidRPr="00A018F2">
              <w:rPr>
                <w:rFonts w:ascii="Times New Roman" w:hAnsi="Times New Roman" w:cs="Times New Roman"/>
              </w:rPr>
              <w:t>: понятие компо-зитор.</w:t>
            </w:r>
          </w:p>
          <w:p w:rsidR="00843CF4" w:rsidRDefault="00843CF4" w:rsidP="00730DD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018F2">
              <w:rPr>
                <w:rFonts w:ascii="Times New Roman" w:hAnsi="Times New Roman" w:cs="Times New Roman"/>
                <w:b/>
              </w:rPr>
              <w:t>Уметь:</w:t>
            </w:r>
            <w:r w:rsidRPr="00A018F2">
              <w:rPr>
                <w:rFonts w:ascii="Times New Roman" w:hAnsi="Times New Roman" w:cs="Times New Roman"/>
              </w:rPr>
              <w:t xml:space="preserve"> сочинять (им-провизировать) мелодию на заданный текст Ролевая игра «Играем в композитора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Регулятивные: ставить новые учебные задачи в сотрудничестве с учителем. Познавательные: осуществлять поиск необходимой ин-формации.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Коммуникативные: ставить вопросы, обращаться за помощью, контролировать свои действия в коллективной работе.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Внутренняя позиция, эмоциональное развитие, со-переживание</w:t>
            </w:r>
          </w:p>
        </w:tc>
      </w:tr>
      <w:tr w:rsidR="00843CF4" w:rsidRPr="00815A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Душа музыки – мелодия.</w:t>
            </w:r>
          </w:p>
          <w:p w:rsidR="00843CF4" w:rsidRDefault="00843C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Урок обобщения и систематизации знаний.</w:t>
            </w:r>
          </w:p>
          <w:p w:rsidR="00843CF4" w:rsidRDefault="00843C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(Урок-концерт)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песен, работа над образным строем.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«мелодии». Сравнение разнохарактерных пьес, определение жанровой основы. Пластическое интонирование («Марш деревянных солдатиков»,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«Вальс»), инструментальное музицирование (“Полька”).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Pr="00FE36C3" w:rsidRDefault="00843CF4" w:rsidP="00FE36C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  <w:b/>
              </w:rPr>
              <w:t>Знать</w:t>
            </w:r>
            <w:r w:rsidRPr="00FE36C3">
              <w:rPr>
                <w:rFonts w:ascii="Times New Roman" w:hAnsi="Times New Roman" w:cs="Times New Roman"/>
              </w:rPr>
              <w:t>: понятия: мелодия, марш, танец, песня</w:t>
            </w:r>
          </w:p>
          <w:p w:rsidR="00843CF4" w:rsidRDefault="00843CF4" w:rsidP="00FE36C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  <w:b/>
              </w:rPr>
              <w:t>Уметь</w:t>
            </w:r>
            <w:r w:rsidRPr="00FE36C3">
              <w:rPr>
                <w:rFonts w:ascii="Times New Roman" w:hAnsi="Times New Roman" w:cs="Times New Roman"/>
              </w:rPr>
              <w:t>: определять на-строение стихотворений, музыкальных про-изведений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Регулятивные: формировать и удерживать учебную задачу. Познавательные: использовать общие приемы решения исполнительской задачи. Коммуникативные: координировать и принимать различные позиции во взаимодействии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Продуктивное сотрудничество, общение, взаимодействие со сверстниками при решении различных творческих, музыкальных задач</w:t>
            </w:r>
          </w:p>
        </w:tc>
      </w:tr>
      <w:tr w:rsidR="00843CF4" w:rsidRPr="00815A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осени.</w:t>
            </w:r>
          </w:p>
          <w:p w:rsidR="00843CF4" w:rsidRDefault="00843C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(Урок-экскурсия)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Выяснение жизненных впечатлений детей об осени на основе работы со стихотворным рядом. Определение характера музыкальных фрагментов, подбор стихов к музыке. Пластическое интонирование (изображение падающих капелек), инструментальное музицирование (Попатенко “Скворушка прощается”).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песни об осени.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 w:rsidP="00FE36C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  <w:b/>
              </w:rPr>
              <w:t>Уметь</w:t>
            </w:r>
            <w:r w:rsidRPr="00FE36C3">
              <w:rPr>
                <w:rFonts w:ascii="Times New Roman" w:hAnsi="Times New Roman" w:cs="Times New Roman"/>
              </w:rPr>
              <w:t>: определять на-строение стихотворений, музыкальных про-изведений. Музыкальные краски: мажор, ми-нор; куплет</w:t>
            </w:r>
            <w:r>
              <w:rPr>
                <w:rFonts w:ascii="Times New Roman" w:hAnsi="Times New Roman" w:cs="Times New Roman"/>
              </w:rPr>
              <w:t xml:space="preserve">ная </w:t>
            </w:r>
            <w:r w:rsidRPr="00FE36C3">
              <w:rPr>
                <w:rFonts w:ascii="Times New Roman" w:hAnsi="Times New Roman" w:cs="Times New Roman"/>
              </w:rPr>
              <w:t xml:space="preserve"> форма песни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Регулятивные: формулировать и удерживать учебную задачу.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Познавательные: ориентироваться в разнообразии способов решения задач. Коммуникативные: формулировать собственное мнение и по Регулятивные: формулировать и удерживать учебную задачу.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Внутренняя позиция, эмоциональное развитие, сопереживание</w:t>
            </w:r>
          </w:p>
        </w:tc>
      </w:tr>
      <w:tr w:rsidR="00843CF4" w:rsidRPr="00815A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Сочини мелодию.</w:t>
            </w:r>
          </w:p>
          <w:p w:rsidR="00843CF4" w:rsidRDefault="00843C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 (урок-импровизация)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песни, работа над текстом и чистотой интонации. Мелодекламация стихотворения «Золотая осень». Сочинение мелодии по цепочке. Создание ритмической партитуры. Сочинение песенки диалога. Определение настроения музыки.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 w:rsidP="00FE36C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  <w:b/>
              </w:rPr>
              <w:t>Знать:</w:t>
            </w:r>
            <w:r w:rsidRPr="00FE36C3">
              <w:rPr>
                <w:rFonts w:ascii="Times New Roman" w:hAnsi="Times New Roman" w:cs="Times New Roman"/>
              </w:rPr>
              <w:t xml:space="preserve"> понятия: мелодия, аккомпанемент. </w:t>
            </w:r>
            <w:r w:rsidRPr="00FE36C3">
              <w:rPr>
                <w:rFonts w:ascii="Times New Roman" w:hAnsi="Times New Roman" w:cs="Times New Roman"/>
                <w:b/>
              </w:rPr>
              <w:t>Уметь:</w:t>
            </w:r>
            <w:r w:rsidRPr="00FE36C3">
              <w:rPr>
                <w:rFonts w:ascii="Times New Roman" w:hAnsi="Times New Roman" w:cs="Times New Roman"/>
              </w:rPr>
              <w:t xml:space="preserve"> сочинять (импровизировать) мелодию на заданный текст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Регулятивные: выполнять учебные действия в качестве композитора.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Познавательные: использовать общие приемы в решении исполнительских задач. Коммуникативные: ставить вопросы, формулировать затруднения, предлагать помощь. 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Мотивация учебной деятельности. Уважение к чувствам и настроениям другого человека </w:t>
            </w:r>
          </w:p>
        </w:tc>
      </w:tr>
      <w:tr w:rsidR="00843CF4" w:rsidRPr="00815A20" w:rsidTr="00E8777E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«Азбука, азбука каждому нужна…»</w:t>
            </w:r>
          </w:p>
          <w:p w:rsidR="00843CF4" w:rsidRDefault="00843C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(урок-театрализация).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песня помогает человеку?</w:t>
            </w:r>
          </w:p>
          <w:p w:rsidR="00843CF4" w:rsidRDefault="00843CF4" w:rsidP="00FE36C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Слушать песни, различать части песен, истоки музыки и отражение различных явлений жизни, в том числе и школьной; исполнять различные по характеру музыкальные произведения; проявлять эмоциональную отзывчивость, личностное отношение при восприятии музыкальных произведений.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  <w:b/>
              </w:rPr>
              <w:t>Знать</w:t>
            </w:r>
            <w:r w:rsidRPr="00FE36C3">
              <w:rPr>
                <w:rFonts w:ascii="Times New Roman" w:hAnsi="Times New Roman" w:cs="Times New Roman"/>
              </w:rPr>
              <w:t>: понятия: ноты, звуки, звукоряд, нотный стан, или нотоносец, скрипичный ключ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Регулятивные: выполнять учебные действия в качестве слушателя и исполнителя. Познавательные: осуществлять и выделять необходимую информацию.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Коммуникативные: участвовать в коллективном пении, музицировании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Наличие эмоционального отношения к искусству, интереса к отдельным видам музыкально-практической деятельности </w:t>
            </w:r>
          </w:p>
        </w:tc>
      </w:tr>
      <w:tr w:rsidR="00843C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азбука.</w:t>
            </w:r>
          </w:p>
          <w:p w:rsidR="00843CF4" w:rsidRDefault="00843C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(Урок-концерт).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элементами нотного письма и музыкальной грамотой. Работа над качеством кантиленного пения (Попатенко “Скворушка прощается”), над дикцией и артикуляцией (Дроцевич “Семь подружек”). Разучивание песни по выбору учи-теля.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Pr="00FE36C3" w:rsidRDefault="00843CF4" w:rsidP="00FE36C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  <w:b/>
              </w:rPr>
              <w:t>: написание нот .</w:t>
            </w:r>
          </w:p>
          <w:p w:rsidR="00843CF4" w:rsidRDefault="00843CF4" w:rsidP="00E8777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FE36C3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  <w:b/>
              </w:rPr>
              <w:t>:исполнять выученные песни.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Регулятивные: формулировать и удерживать учебную задачу.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Познавательные: ориентироваться в разнообразии способов решения задач. Коммуникативные: проявлять активность в решении познавательных задач. Л. Понимание роли музыки в собственной жизни ¬</w:t>
            </w:r>
          </w:p>
        </w:tc>
      </w:tr>
      <w:tr w:rsidR="00843CF4" w:rsidRPr="00815A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 урок 1 четверти.</w:t>
            </w:r>
          </w:p>
          <w:p w:rsidR="00843CF4" w:rsidRDefault="00843C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 контроля, оценки  и коррекции знаний учащихся.</w:t>
            </w:r>
            <w:r>
              <w:rPr>
                <w:rFonts w:ascii="Times New Roman" w:hAnsi="Times New Roman" w:cs="Times New Roman"/>
                <w:b/>
              </w:rPr>
              <w:t>Музыка вокруг нас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Повторение песен Музыкальная викторина на определение жанра: песня-танец-марш. Обобщение по теме: композитор-исполнитель-слушатель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Pr="00E8777E" w:rsidRDefault="00843CF4" w:rsidP="00E8777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777E">
              <w:rPr>
                <w:rFonts w:ascii="Times New Roman" w:hAnsi="Times New Roman" w:cs="Times New Roman"/>
                <w:b/>
              </w:rPr>
              <w:t>Знать</w:t>
            </w:r>
            <w:r w:rsidRPr="00FE36C3">
              <w:rPr>
                <w:rFonts w:ascii="Times New Roman" w:hAnsi="Times New Roman" w:cs="Times New Roman"/>
              </w:rPr>
              <w:t>: понятия: мелодия, аккомпанемент; композитор, исполни-тель, слушатель; звуко-ряд, нотный стан, скри-пичный ключ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E8777E">
              <w:rPr>
                <w:rFonts w:ascii="Times New Roman" w:hAnsi="Times New Roman" w:cs="Times New Roman"/>
                <w:b/>
              </w:rPr>
              <w:t>Уметь:-</w:t>
            </w:r>
            <w:r w:rsidRPr="00E8777E">
              <w:rPr>
                <w:rFonts w:ascii="Times New Roman" w:hAnsi="Times New Roman" w:cs="Times New Roman"/>
              </w:rPr>
              <w:t>приводить примеры;-отвечать на проблемные</w:t>
            </w:r>
            <w:r>
              <w:rPr>
                <w:rFonts w:ascii="Times New Roman" w:hAnsi="Times New Roman" w:cs="Times New Roman"/>
              </w:rPr>
              <w:t xml:space="preserve"> вопросы.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Регулятивные: использовать установленные правила в контроле способов решения задач. Познавательные: ориентироваться в разнообразии способов решения учебной задачи. Коммуникативные: обращаться за помощью к учителю, одноклассникам; формулировать свои затруднения. 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Наличие эмоционального отношения к искусству, интерес к отдельным видам музыкально-практической деятельности</w:t>
            </w:r>
          </w:p>
        </w:tc>
      </w:tr>
      <w:tr w:rsidR="00843C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Музыкальные инструменты. </w:t>
            </w:r>
          </w:p>
          <w:p w:rsidR="00843CF4" w:rsidRDefault="00843C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и закрепления новых знаний.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Ритмизированное чтение, разучивание песни. Определение тембров народных инструментов. Вокализация основных тем, знакомство с имитацией тембров народных инструментов (свирели, дудочки, рожка, гуслей) в классической музыке. Разучивание песен.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Pr="00E8777E" w:rsidRDefault="00843CF4" w:rsidP="00E8777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777E">
              <w:rPr>
                <w:rFonts w:ascii="Times New Roman" w:hAnsi="Times New Roman" w:cs="Times New Roman"/>
                <w:b/>
              </w:rPr>
              <w:t>Знать</w:t>
            </w:r>
            <w:r w:rsidRPr="00E8777E">
              <w:rPr>
                <w:rFonts w:ascii="Times New Roman" w:hAnsi="Times New Roman" w:cs="Times New Roman"/>
              </w:rPr>
              <w:t>: понятие народная музыка.</w:t>
            </w:r>
          </w:p>
          <w:p w:rsidR="00843CF4" w:rsidRDefault="00843CF4" w:rsidP="00E8777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777E">
              <w:rPr>
                <w:rFonts w:ascii="Times New Roman" w:hAnsi="Times New Roman" w:cs="Times New Roman"/>
                <w:b/>
              </w:rPr>
              <w:t>Уметь</w:t>
            </w:r>
            <w:r w:rsidRPr="00E8777E">
              <w:rPr>
                <w:rFonts w:ascii="Times New Roman" w:hAnsi="Times New Roman" w:cs="Times New Roman"/>
              </w:rPr>
              <w:t>: определять на слух звучание свирели, рожка, гуслей Знакомство с народной музыкой и инструментами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Регулятивные: составлять план и последовательность действий.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Познавательные: осуществлять поиск необходимой ин-формации.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Коммуникативные: ставить вопросы, формулировать собственное мнение и позицию. Л. Чувство сопричастности к культуре своего народа.</w:t>
            </w:r>
          </w:p>
        </w:tc>
      </w:tr>
      <w:tr w:rsidR="00843CF4" w:rsidRPr="00815A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«Садко». Из русского былинного сказа.</w:t>
            </w:r>
          </w:p>
          <w:p w:rsidR="00843CF4" w:rsidRDefault="00843C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песен, работа над текстом и чистотой интонации. Специфика звучания народных инструментов. Имитация игры на гуслях. Сопоставление жанров плясовой и колыбельной,  определение места фрагментов в тексте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 w:rsidP="00BD2EF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D2EF0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>:былину «Садко»</w:t>
            </w:r>
            <w:r w:rsidRPr="00BD2EF0">
              <w:rPr>
                <w:rFonts w:ascii="Times New Roman" w:hAnsi="Times New Roman" w:cs="Times New Roman"/>
                <w:b/>
              </w:rPr>
              <w:t>Уметь</w:t>
            </w:r>
            <w:r w:rsidRPr="00E8777E">
              <w:rPr>
                <w:rFonts w:ascii="Times New Roman" w:hAnsi="Times New Roman" w:cs="Times New Roman"/>
              </w:rPr>
              <w:t>: определять на слух звучание свирели, рожка, гуслей</w:t>
            </w:r>
            <w:r>
              <w:rPr>
                <w:rFonts w:ascii="Times New Roman" w:hAnsi="Times New Roman" w:cs="Times New Roman"/>
              </w:rPr>
              <w:t>.</w:t>
            </w:r>
            <w:r w:rsidRPr="00E8777E">
              <w:rPr>
                <w:rFonts w:ascii="Times New Roman" w:hAnsi="Times New Roman" w:cs="Times New Roman"/>
              </w:rPr>
              <w:t xml:space="preserve"> Знакомство с народной музыкой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Регулятивные: формулировать и удерживать учебную задачу, выполнять учебные действия в качестве слушателя. Познавательные: самостоятельно выделять и формулировать познавательную цель. Коммуникативные: использовать речь для регуляции своего действия; ставить вопросы.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Развитие мотивов музыкально-учеб-ной деятельности и реализация творческого потенциала в процессе коллективного музицирования</w:t>
            </w:r>
          </w:p>
        </w:tc>
      </w:tr>
      <w:tr w:rsidR="00843CF4" w:rsidRPr="00815A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Музыкальные инструменты. </w:t>
            </w:r>
          </w:p>
          <w:p w:rsidR="00843CF4" w:rsidRDefault="00843C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и закрепления новых знаний.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тембром флейты. Имитация игры на музыкальных инструментах, передача характера музыки в пластическом интонировании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 w:rsidP="00E8777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777E">
              <w:rPr>
                <w:rFonts w:ascii="Times New Roman" w:hAnsi="Times New Roman" w:cs="Times New Roman"/>
                <w:b/>
              </w:rPr>
              <w:t>Знать:</w:t>
            </w:r>
            <w:r w:rsidRPr="00E8777E">
              <w:rPr>
                <w:rFonts w:ascii="Times New Roman" w:hAnsi="Times New Roman" w:cs="Times New Roman"/>
              </w:rPr>
              <w:t xml:space="preserve"> понятие: музыка авторская (компози-торская).</w:t>
            </w:r>
            <w:r w:rsidRPr="00E8777E">
              <w:rPr>
                <w:rFonts w:ascii="Times New Roman" w:hAnsi="Times New Roman" w:cs="Times New Roman"/>
                <w:b/>
              </w:rPr>
              <w:t>Уметь:</w:t>
            </w:r>
            <w:r w:rsidRPr="00E8777E">
              <w:rPr>
                <w:rFonts w:ascii="Times New Roman" w:hAnsi="Times New Roman" w:cs="Times New Roman"/>
              </w:rPr>
              <w:t xml:space="preserve"> определять на слух звучание флейты, арфы, фортепиано. 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Регулятивные: выбирать действия в соответствии с поставленной задачей и условиями ее реализации. Познавательные: читать простое схематическое изображение. Коммуникативные: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Наличие эмоционального отношения к искусству, развитие ассоциативно-образного мышления</w:t>
            </w:r>
          </w:p>
        </w:tc>
      </w:tr>
      <w:tr w:rsidR="00843CF4" w:rsidRPr="005B1A5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Звучащие картины.</w:t>
            </w:r>
          </w:p>
          <w:p w:rsidR="00843CF4" w:rsidRDefault="00843C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песен, работа над об-разным строем. Сопоставление звучания народных инструментов со звучанием профессиональных инструментов: свирель– флейта, гусли – арфа - фортепиано. Имитация игры на флейте. Выбор инструмента, соответствующего картине.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 w:rsidP="00BD2EF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D2EF0">
              <w:rPr>
                <w:rFonts w:ascii="Times New Roman" w:hAnsi="Times New Roman" w:cs="Times New Roman"/>
                <w:b/>
              </w:rPr>
              <w:t>Знать</w:t>
            </w:r>
            <w:r w:rsidRPr="00BD2EF0">
              <w:rPr>
                <w:rFonts w:ascii="Times New Roman" w:hAnsi="Times New Roman" w:cs="Times New Roman"/>
              </w:rPr>
              <w:t xml:space="preserve">: отличия народной от профессиональной музыки. </w:t>
            </w:r>
            <w:r w:rsidRPr="00BD2EF0">
              <w:rPr>
                <w:rFonts w:ascii="Times New Roman" w:hAnsi="Times New Roman" w:cs="Times New Roman"/>
                <w:b/>
              </w:rPr>
              <w:t>Уметь</w:t>
            </w:r>
            <w:r w:rsidRPr="00BD2EF0">
              <w:rPr>
                <w:rFonts w:ascii="Times New Roman" w:hAnsi="Times New Roman" w:cs="Times New Roman"/>
              </w:rPr>
              <w:t>:-приводить примеры;-отвечать на проблемные вопросы. Определение «звучания» в картинах народной или про-фессиональной музыки. Слушание музыки, хоровое пение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Регулятивные: формулировать и удерживать учебную задачу.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Познавательные: контролировать и оценивать процесс и результат деятельности. Коммуникативные: формулировать собственное мнение. 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Этические чувства, доброжелательность и эмоционально-нравственная отзывчивость</w:t>
            </w:r>
          </w:p>
        </w:tc>
      </w:tr>
      <w:tr w:rsidR="00843CF4" w:rsidRPr="00815A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Разыграй песню.</w:t>
            </w:r>
          </w:p>
          <w:p w:rsidR="00843CF4" w:rsidRDefault="00843C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текстом, составление исполнительского плана каждого куп-лета, исполнение пластических этюдов (Книппер “Почему медведь зимой спит”). Разучивание песни. Пластическое интонирование (Дакен “Кукушка”).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Pr="005B1A50" w:rsidRDefault="00843CF4" w:rsidP="005B1A5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B1A50">
              <w:rPr>
                <w:rFonts w:ascii="Times New Roman" w:hAnsi="Times New Roman" w:cs="Times New Roman"/>
                <w:b/>
              </w:rPr>
              <w:t>Умет</w:t>
            </w:r>
            <w:r>
              <w:rPr>
                <w:rFonts w:ascii="Times New Roman" w:hAnsi="Times New Roman" w:cs="Times New Roman"/>
              </w:rPr>
              <w:t>ь п</w:t>
            </w:r>
            <w:r w:rsidRPr="005B1A50">
              <w:rPr>
                <w:rFonts w:ascii="Times New Roman" w:hAnsi="Times New Roman" w:cs="Times New Roman"/>
              </w:rPr>
              <w:t>ланировать свою деятельность, выразительно исполнять песню и составлять исполнительский план вокального сочинения исходя из сюжетной линии стихотворного текста.</w:t>
            </w:r>
          </w:p>
          <w:p w:rsidR="00843CF4" w:rsidRPr="005B1A50" w:rsidRDefault="00843CF4" w:rsidP="005B1A5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B1A50">
              <w:rPr>
                <w:rFonts w:ascii="Times New Roman" w:hAnsi="Times New Roman" w:cs="Times New Roman"/>
              </w:rPr>
              <w:t>Находить нужный характер звучания.</w:t>
            </w:r>
          </w:p>
          <w:p w:rsidR="00843CF4" w:rsidRDefault="00843CF4" w:rsidP="005B1A5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B1A50">
              <w:rPr>
                <w:rFonts w:ascii="Times New Roman" w:hAnsi="Times New Roman" w:cs="Times New Roman"/>
              </w:rPr>
              <w:t>Импровизировать «музыкальные разговоры» различного характера.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Регулятивные: формулировать и удерживать учебную задачу. Познавательные: понимать содержание рисунка и соотносить его с музыкальными впечатлениями. Коммуникативные: ставить вопросы; обращаться за помощью, слушать собеседника 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Этические чувства, чувство сопричастности истории своей Родины и народа </w:t>
            </w:r>
          </w:p>
        </w:tc>
      </w:tr>
      <w:tr w:rsidR="00843CF4" w:rsidRPr="00815A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Пришло Рождество, начинается  торжество. Родной обычай старины.</w:t>
            </w:r>
          </w:p>
          <w:p w:rsidR="00843CF4" w:rsidRDefault="00843C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 контроля, оценки  и коррекции знаний учащихся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легендой о рождении Христа, прослушивание и разучивание рождественских песен. Разыгрывание песен-колядок, сочинение пожеланий “добрым людям”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 w:rsidP="00BD2EF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D2EF0">
              <w:rPr>
                <w:rFonts w:ascii="Times New Roman" w:hAnsi="Times New Roman" w:cs="Times New Roman"/>
                <w:b/>
              </w:rPr>
              <w:t>Знать:</w:t>
            </w:r>
            <w:r w:rsidRPr="00BD2EF0">
              <w:rPr>
                <w:rFonts w:ascii="Times New Roman" w:hAnsi="Times New Roman" w:cs="Times New Roman"/>
              </w:rPr>
              <w:t xml:space="preserve"> понятия: народ-ные праздники, рождественские песни</w:t>
            </w:r>
            <w:r>
              <w:rPr>
                <w:rFonts w:ascii="Times New Roman" w:hAnsi="Times New Roman" w:cs="Times New Roman"/>
              </w:rPr>
              <w:t>.</w:t>
            </w:r>
            <w:r w:rsidRPr="00BD2EF0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>: исполнять выученные песни.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Регулятивные: формулировать и удерживать учебную задачу.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Познавательные: узнавать, называть и определять явления окружающей действительности. Коммуникативные: обращаться за помощью, формулировать свои затруднения. 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Укрепление культурной, этнической и гражданской идентичности в соответствии с духовными традициями семьи и народа.</w:t>
            </w:r>
          </w:p>
        </w:tc>
      </w:tr>
      <w:tr w:rsidR="00843C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815A20">
              <w:rPr>
                <w:rFonts w:ascii="Times New Roman" w:hAnsi="Times New Roman" w:cs="Times New Roman"/>
                <w:b/>
              </w:rPr>
              <w:t>Добрый праздник среди зимы</w:t>
            </w:r>
            <w:r>
              <w:rPr>
                <w:rFonts w:ascii="Times New Roman" w:hAnsi="Times New Roman" w:cs="Times New Roman"/>
              </w:rPr>
              <w:t xml:space="preserve">. Обобщающий урок 2 четверти. </w:t>
            </w:r>
          </w:p>
          <w:p w:rsidR="00843CF4" w:rsidRDefault="00843C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музыкальной сказки на сюжет сказки Т. Гофмана и музыки балета П. Чайковского “Щелкунчик”. Просмотр видеофрагментов балета “Щелкунчик”. Сочинение песни для Маши и Щелкунчика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 w:rsidP="00BD2EF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D2EF0">
              <w:rPr>
                <w:rFonts w:ascii="Times New Roman" w:hAnsi="Times New Roman" w:cs="Times New Roman"/>
                <w:b/>
              </w:rPr>
              <w:t>Уметь:</w:t>
            </w:r>
            <w:r w:rsidRPr="00BD2EF0">
              <w:rPr>
                <w:rFonts w:ascii="Times New Roman" w:hAnsi="Times New Roman" w:cs="Times New Roman"/>
              </w:rPr>
              <w:t xml:space="preserve"> выразительно исполнять колядки Сольное и хоровое выразительное ис-полнение рождест-венских колядок</w:t>
            </w:r>
            <w:r>
              <w:rPr>
                <w:rFonts w:ascii="Times New Roman" w:hAnsi="Times New Roman" w:cs="Times New Roman"/>
              </w:rPr>
              <w:t>.</w:t>
            </w:r>
            <w:r w:rsidRPr="00BD2EF0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>:сюжет сказки,прослушанные фрагменты балета.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Регулятивные: выбирать действия в соответствии с поставленной задачей и условиями ее реализации. Познавательные: осознанно строить сообщения творческого и исследовательского характера.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Коммуникативные: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Развитие духовно-нравственных и этических чувств, эмоциональной отзывчивости</w:t>
            </w:r>
          </w:p>
        </w:tc>
      </w:tr>
      <w:tr w:rsidR="00843CF4">
        <w:tc>
          <w:tcPr>
            <w:tcW w:w="160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2. «Музыка и ты»</w:t>
            </w:r>
          </w:p>
        </w:tc>
      </w:tr>
      <w:tr w:rsidR="00843CF4" w:rsidRPr="00815A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Край, в котором ты живешь. </w:t>
            </w:r>
          </w:p>
          <w:p w:rsidR="00843CF4" w:rsidRDefault="00843C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и закрепления новых знаний.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значения слова через логическую цепочку: РОД – РОДня – наРОД – приРОДа – РОДина.  Прослушивание и разучивание песни по выбору, определение содержания и выразительных средств музыки. Определение особенностей русской музыки на примере произведения С.С.Прокофьева.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Pr="00BD2EF0" w:rsidRDefault="00843CF4" w:rsidP="00BD2EF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D2EF0">
              <w:rPr>
                <w:rFonts w:ascii="Times New Roman" w:hAnsi="Times New Roman" w:cs="Times New Roman"/>
                <w:b/>
              </w:rPr>
              <w:t>Знать:</w:t>
            </w:r>
            <w:r w:rsidRPr="00BD2EF0">
              <w:rPr>
                <w:rFonts w:ascii="Times New Roman" w:hAnsi="Times New Roman" w:cs="Times New Roman"/>
              </w:rPr>
              <w:t xml:space="preserve"> понятия: родина, малая родина. </w:t>
            </w:r>
          </w:p>
          <w:p w:rsidR="00843CF4" w:rsidRDefault="00843CF4" w:rsidP="00BD2EF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D2EF0">
              <w:rPr>
                <w:rFonts w:ascii="Times New Roman" w:hAnsi="Times New Roman" w:cs="Times New Roman"/>
                <w:b/>
              </w:rPr>
              <w:t>Уметь:</w:t>
            </w:r>
            <w:r w:rsidRPr="00BD2EF0">
              <w:rPr>
                <w:rFonts w:ascii="Times New Roman" w:hAnsi="Times New Roman" w:cs="Times New Roman"/>
              </w:rPr>
              <w:t xml:space="preserve"> объяснять их Слушание музыки. Исполнение песен о Родине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Регулятивные: преобразовывать практическую задачу в познавательную. Познавательные: ставить и формулировать проблему. Коммуникативные: строить монологичное высказывание, учитывать настроение других людей, их эмоции от восприятия музыки.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Развитие эмоционально-открытого, позитивно-уважительного отношения к таким вечным проблемам жизни и искусства, как материнство, любовь, добро, счастье, дружба, долг </w:t>
            </w:r>
          </w:p>
        </w:tc>
      </w:tr>
      <w:tr w:rsidR="00843C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Художник, поэт, композитор.</w:t>
            </w:r>
          </w:p>
          <w:p w:rsidR="00843CF4" w:rsidRDefault="00843C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 обобщения и систематизации знаний.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работы над песней с усиливающейся  динамикой. Определение тембров музыкальных инструментов. Знакомство с тембром скрипки, имитация игры на скрипке. Определения настроения картины, цветовой палитры, особенностей композиции. Пластический этюд “Восход солнца” под стихотворение И. Никитина.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Pr="00BD2EF0" w:rsidRDefault="00843CF4" w:rsidP="00BD2EF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D2EF0">
              <w:rPr>
                <w:rFonts w:ascii="Times New Roman" w:hAnsi="Times New Roman" w:cs="Times New Roman"/>
                <w:b/>
              </w:rPr>
              <w:t>Уметь:</w:t>
            </w:r>
            <w:r w:rsidRPr="00BD2EF0">
              <w:rPr>
                <w:rFonts w:ascii="Times New Roman" w:hAnsi="Times New Roman" w:cs="Times New Roman"/>
              </w:rPr>
              <w:t xml:space="preserve"> находить общее в стихотворном, художественном и музыкальном пейзаже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43CF4" w:rsidRDefault="00843CF4" w:rsidP="00BD2EF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D2EF0">
              <w:rPr>
                <w:rFonts w:ascii="Times New Roman" w:hAnsi="Times New Roman" w:cs="Times New Roman"/>
              </w:rPr>
              <w:t>Образный анализ картины. Интонационно-образный анализ музыки. Пластический этюд стихотворения. Хоровое пение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егулятивные: выполнять учебные действия в качестве слушателя и исполнителя. </w:t>
            </w:r>
            <w:r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ознавательные: осуществлять поиск нужной информации.. </w:t>
            </w:r>
            <w:r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</w:rPr>
              <w:t>оммуникативные: ставить вопросы; обращаться за помощью, слушать собеседника, воспринимать музыкальное произведение и мнение других людей о музыке обходимой информации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</w:rPr>
              <w:t>.. Развитие эмоционального восприятия произведений искусства, определение основного настроения.</w:t>
            </w:r>
          </w:p>
        </w:tc>
      </w:tr>
      <w:tr w:rsidR="00843CF4" w:rsidRPr="00815A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утра.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пьес, интонационно-образный анализ. Вокализация темы Э.Грига со словами “Солнышко всходит, и утор светлеет, природа проснулась, и утро пришло”. Вокальная импровизация со слова-ми “Доброе утро”. Разучивание песни. Понятие контраста.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Pr="005B1A50" w:rsidRDefault="00843CF4" w:rsidP="005B1A5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B1A50">
              <w:rPr>
                <w:rFonts w:ascii="Times New Roman" w:hAnsi="Times New Roman" w:cs="Times New Roman"/>
              </w:rPr>
              <w:t xml:space="preserve">По звучавшему фрагменту </w:t>
            </w:r>
            <w:r w:rsidRPr="005B1A50">
              <w:rPr>
                <w:rFonts w:ascii="Times New Roman" w:hAnsi="Times New Roman" w:cs="Times New Roman"/>
                <w:b/>
              </w:rPr>
              <w:t>определять</w:t>
            </w:r>
            <w:r w:rsidRPr="005B1A50">
              <w:rPr>
                <w:rFonts w:ascii="Times New Roman" w:hAnsi="Times New Roman" w:cs="Times New Roman"/>
              </w:rPr>
              <w:t xml:space="preserve"> музыкальное произведение, проникнуться чувством сопереживания природе.</w:t>
            </w:r>
          </w:p>
          <w:p w:rsidR="00843CF4" w:rsidRDefault="00843CF4" w:rsidP="005B1A5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B1A50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5B1A50">
              <w:rPr>
                <w:rFonts w:ascii="Times New Roman" w:hAnsi="Times New Roman" w:cs="Times New Roman"/>
              </w:rPr>
              <w:t>аходить нужные слова для передачи настроения.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Регулятивные: использовать речь для регуляции своего действия.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Познавательные: ориентироваться в разнообразии способов решения задач. Коммуникативные: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Наличие эмоционального отношения к произведениям музыки, литературы, живописи.</w:t>
            </w:r>
          </w:p>
        </w:tc>
      </w:tr>
      <w:tr w:rsidR="00843CF4" w:rsidRPr="00815A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вечера.</w:t>
            </w:r>
          </w:p>
          <w:p w:rsidR="00843CF4" w:rsidRDefault="00843C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вокальной импровизации «колыбельной» с движениями покачивания. Пение знакомых колыбельных. Слушание пьес по выбору, сравнение, определение настроения и звукоизобразительных моментов, интонационно-образный анализ. Определение настроения картины, цветовой палитры, особенностей композиции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 w:rsidP="00BD2EF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D2EF0">
              <w:rPr>
                <w:rFonts w:ascii="Times New Roman" w:hAnsi="Times New Roman" w:cs="Times New Roman"/>
                <w:b/>
              </w:rPr>
              <w:t>Уметь:</w:t>
            </w:r>
            <w:r w:rsidRPr="00BD2EF0">
              <w:rPr>
                <w:rFonts w:ascii="Times New Roman" w:hAnsi="Times New Roman" w:cs="Times New Roman"/>
              </w:rPr>
              <w:t xml:space="preserve"> проводить ин-тонационно-образный анализ инструменталь-ного произведения (чувства, характер, настроение) </w:t>
            </w:r>
            <w:r w:rsidRPr="00BD2EF0">
              <w:rPr>
                <w:rFonts w:ascii="Times New Roman" w:hAnsi="Times New Roman" w:cs="Times New Roman"/>
                <w:b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понятия:м</w:t>
            </w:r>
            <w:r w:rsidRPr="00BD2EF0">
              <w:rPr>
                <w:rFonts w:ascii="Times New Roman" w:hAnsi="Times New Roman" w:cs="Times New Roman"/>
              </w:rPr>
              <w:t>узыкальный пейзаж. Фортепианное и оркестровое исполнение музыки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Регулятивные: использовать речь для регуляции своего действия.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Познавательные: ориентироваться в разнообразии способов решения задач. Коммуникативные: аргументировать свою позицию и координировать ее с позициями партнеров в сотрудничестве при выработке общего решения в совместной деятельности..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Внутренняя позиция, эмоциональная отзывчивость, сопереживание, уважение к чувствам и настроениям другого человека </w:t>
            </w:r>
          </w:p>
        </w:tc>
      </w:tr>
      <w:tr w:rsidR="00843CF4" w:rsidRPr="00815A20" w:rsidTr="005B1A50">
        <w:trPr>
          <w:trHeight w:val="11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портреты.</w:t>
            </w:r>
          </w:p>
          <w:p w:rsidR="00843CF4" w:rsidRDefault="00843C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и закрепления новых знаний.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 колыбельных песен. Ролевая игра “Узнай незнакомца”, интонационно-образный анализ произведений. Подбор и разыгрывание танцевальных движений (Моцарт «Менуэт»).Определение выразительных средств скороговорки, выявление отношения автора к героине миниатюры.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 w:rsidP="00B06E8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06E8C">
              <w:rPr>
                <w:rFonts w:ascii="Times New Roman" w:hAnsi="Times New Roman" w:cs="Times New Roman"/>
                <w:b/>
              </w:rPr>
              <w:t>Уметь</w:t>
            </w:r>
            <w:r w:rsidRPr="00B06E8C">
              <w:rPr>
                <w:rFonts w:ascii="Times New Roman" w:hAnsi="Times New Roman" w:cs="Times New Roman"/>
              </w:rPr>
              <w:t>: проводить ин-тонационно-образный анализ музыкальных сочинений . Слушание и анализ музыки. Пластическое интонирование «Менуэта</w:t>
            </w:r>
            <w:r>
              <w:rPr>
                <w:rFonts w:ascii="Times New Roman" w:hAnsi="Times New Roman" w:cs="Times New Roman"/>
              </w:rPr>
              <w:t>».</w:t>
            </w:r>
            <w:r w:rsidRPr="00B06E8C">
              <w:rPr>
                <w:rFonts w:ascii="Times New Roman" w:hAnsi="Times New Roman" w:cs="Times New Roman"/>
                <w:b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>прослушанную музыку и ее авторов.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Регулятивные: преобразовывать практическую задачу в познавательную. Познавательные: узнавать, называть и определять героев музыкального произведения. Коммуникативные: задавать вопросы; строить понятные для партнера высказывания 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Развитие эмоционального восприятия произведений искусства, интереса к отдельным видам музыкально-практической деятельности </w:t>
            </w:r>
          </w:p>
        </w:tc>
      </w:tr>
      <w:tr w:rsidR="00843CF4" w:rsidRPr="00815A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Разыграй сказку. «Баба Яга» - русская народная сказка.</w:t>
            </w:r>
          </w:p>
          <w:p w:rsidR="00843CF4" w:rsidRDefault="00843C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 мелодии песенки-дразнилки про Бабу-Ягу. Инструментальная импровизация на созданную мелодию. Разучивание игры. Разучивание песни, имитация игры на музыкальных инструментах, пение с солистом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Pr="005B1A50" w:rsidRDefault="00843CF4" w:rsidP="005B1A5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 народные игры.</w:t>
            </w:r>
            <w:r w:rsidRPr="005B1A50">
              <w:rPr>
                <w:rFonts w:ascii="Times New Roman" w:hAnsi="Times New Roman" w:cs="Times New Roman"/>
                <w:b/>
              </w:rPr>
              <w:t>Уметь</w:t>
            </w:r>
            <w:r w:rsidRPr="005B1A50">
              <w:rPr>
                <w:rFonts w:ascii="Times New Roman" w:hAnsi="Times New Roman" w:cs="Times New Roman"/>
              </w:rPr>
              <w:t xml:space="preserve"> размышлять о музыке.</w:t>
            </w:r>
          </w:p>
          <w:p w:rsidR="00843CF4" w:rsidRPr="005B1A50" w:rsidRDefault="00843CF4" w:rsidP="005B1A5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B1A50">
              <w:rPr>
                <w:rFonts w:ascii="Times New Roman" w:hAnsi="Times New Roman" w:cs="Times New Roman"/>
              </w:rPr>
              <w:t>Высказывать собственное отношение к различным музыкальным явлениям, сочинениям.</w:t>
            </w:r>
          </w:p>
          <w:p w:rsidR="00843CF4" w:rsidRDefault="00843CF4" w:rsidP="005B1A5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B1A50">
              <w:rPr>
                <w:rFonts w:ascii="Times New Roman" w:hAnsi="Times New Roman" w:cs="Times New Roman"/>
              </w:rPr>
              <w:t>Создавать собственные исполнительские интерпретации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Регулятивные: выбирать действия в соответствии с поставленной задачей. Познавательные: выбирать наиболее эффективные способы решения задач. Коммуникативные: договариваться о распределении функций и ролей в совместной деятельности.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Развитие мотивов музыкально-учеб-ной деятельности и реализация творческого потенциала в процессе коллективного музицирования</w:t>
            </w:r>
          </w:p>
        </w:tc>
      </w:tr>
      <w:tr w:rsidR="00843CF4" w:rsidRPr="00815A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 не молчали.»</w:t>
            </w:r>
          </w:p>
          <w:p w:rsidR="00843CF4" w:rsidRDefault="00843C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Раскрытие темы защиты Отечества. Определение значения слов: па-мять-памятник. Интонационно-образный анализ прослушанной музыки.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Pr="00B06E8C" w:rsidRDefault="00843CF4" w:rsidP="00B06E8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06E8C">
              <w:rPr>
                <w:rFonts w:ascii="Times New Roman" w:hAnsi="Times New Roman" w:cs="Times New Roman"/>
                <w:b/>
              </w:rPr>
              <w:t>Знать</w:t>
            </w:r>
            <w:r w:rsidRPr="00B06E8C">
              <w:rPr>
                <w:rFonts w:ascii="Times New Roman" w:hAnsi="Times New Roman" w:cs="Times New Roman"/>
              </w:rPr>
              <w:t xml:space="preserve"> понятия: солист, хор.  </w:t>
            </w:r>
          </w:p>
          <w:p w:rsidR="00843CF4" w:rsidRDefault="00843CF4" w:rsidP="00B06E8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06E8C">
              <w:rPr>
                <w:rFonts w:ascii="Times New Roman" w:hAnsi="Times New Roman" w:cs="Times New Roman"/>
                <w:b/>
              </w:rPr>
              <w:t>Уметь</w:t>
            </w:r>
            <w:r w:rsidRPr="00B06E8C">
              <w:rPr>
                <w:rFonts w:ascii="Times New Roman" w:hAnsi="Times New Roman" w:cs="Times New Roman"/>
              </w:rPr>
              <w:t>: объяснять понятия: отечество, подвиг, память; выразительно исполнять песни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Регулятивные: применять установленные правила. Познавательные: самостоятельно выделять и формулировать познавательную цель.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Коммуникативные: разрешать конфликты на основе учета интересов и позиций всех участников.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Продуктивное сотрудничество, общение, взаимодействие со сверстниками при решении различных творческих, музыкальных задач.</w:t>
            </w:r>
          </w:p>
        </w:tc>
      </w:tr>
      <w:tr w:rsidR="00843CF4" w:rsidRPr="00815A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Мамин праздник.</w:t>
            </w:r>
          </w:p>
          <w:p w:rsidR="00843CF4" w:rsidRDefault="00843C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стихотворения “Тихо, тихо, очень тихо…” В. Орлова, подбор музыки.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Инструментальное музицирование: подбор тембров музыкальных инструментов (треугольники, металлофоны). Пластическое интонирование под музыку.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работы над песней.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 w:rsidP="00B06E8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B06E8C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названия муз. инструментов.</w:t>
            </w:r>
            <w:r w:rsidRPr="00B06E8C">
              <w:rPr>
                <w:rFonts w:ascii="Times New Roman" w:hAnsi="Times New Roman" w:cs="Times New Roman"/>
                <w:b/>
              </w:rPr>
              <w:t xml:space="preserve">Уметь </w:t>
            </w:r>
            <w:r>
              <w:rPr>
                <w:rFonts w:ascii="Times New Roman" w:hAnsi="Times New Roman" w:cs="Times New Roman"/>
              </w:rPr>
              <w:t>в</w:t>
            </w:r>
            <w:r w:rsidRPr="00B06E8C">
              <w:rPr>
                <w:rFonts w:ascii="Times New Roman" w:hAnsi="Times New Roman" w:cs="Times New Roman"/>
              </w:rPr>
              <w:t>ыделять характерные  интонационные музыкальные особенности музыкального сочинения, имитационными движениями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Регулятивные: предвосхищать результат, осуществлять первоначальный контроль своего участия в интересных видах музыкальной деятельности. Познавательные: контролировать и оценивать процесс Коммуникативные: договариваться о распределении функций и ролей в совместной деятельности результат деятельности.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Этические чувства, уважительное отношение к родным: матери, бабушке </w:t>
            </w:r>
          </w:p>
        </w:tc>
      </w:tr>
      <w:tr w:rsidR="00843CF4" w:rsidRPr="00815A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Обобщающий урок.</w:t>
            </w:r>
          </w:p>
          <w:p w:rsidR="00843CF4" w:rsidRDefault="00843C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систематизации знаний.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Pr="00AF6D23" w:rsidRDefault="00843CF4" w:rsidP="00AF6D2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F6D23">
              <w:rPr>
                <w:rFonts w:ascii="Times New Roman" w:hAnsi="Times New Roman" w:cs="Times New Roman"/>
              </w:rPr>
              <w:t>Определение характера, настроения, жанровой основы песенок для импровизации. Мелодекламация стихотворных строчек. Сочинение песенных импровизаций.</w:t>
            </w:r>
          </w:p>
          <w:p w:rsidR="00843CF4" w:rsidRDefault="00843CF4" w:rsidP="00AF6D2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F6D23">
              <w:rPr>
                <w:rFonts w:ascii="Times New Roman" w:hAnsi="Times New Roman" w:cs="Times New Roman"/>
              </w:rPr>
              <w:t>Повторение песен, работа над образным строем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 w:rsidP="00AF6D2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F6D23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фамилии композиторов.</w:t>
            </w:r>
            <w:r w:rsidRPr="00AF6D23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>: узнавать прослушанные муз.фрагменты,</w:t>
            </w:r>
            <w:r w:rsidRPr="00B06E8C">
              <w:rPr>
                <w:rFonts w:ascii="Times New Roman" w:hAnsi="Times New Roman" w:cs="Times New Roman"/>
              </w:rPr>
              <w:t xml:space="preserve"> размышлять о музыке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Регулятивные: составлять план и последовательность действий.</w:t>
            </w:r>
          </w:p>
          <w:p w:rsidR="00843CF4" w:rsidRDefault="00843CF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Познавательные: ставить и формулировать проблемы. Коммуникативные: проявлять активность во взаимодействии, вести диалог, слушать собеседника. </w:t>
            </w:r>
          </w:p>
          <w:p w:rsidR="00843CF4" w:rsidRDefault="00843CF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Развитие эмоционального восприятия произведений искусства.</w:t>
            </w:r>
          </w:p>
        </w:tc>
      </w:tr>
      <w:tr w:rsidR="00843CF4" w:rsidRPr="00815A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инструменты. У каждого свой музыкальный инструмент. Урок изучения и закрепления новых знаний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Pr="0077685E" w:rsidRDefault="00843CF4" w:rsidP="0077685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7685E">
              <w:rPr>
                <w:rFonts w:ascii="Times New Roman" w:hAnsi="Times New Roman" w:cs="Times New Roman"/>
              </w:rPr>
              <w:t>прошлого в музыкальных образах.</w:t>
            </w:r>
          </w:p>
          <w:p w:rsidR="00843CF4" w:rsidRPr="0077685E" w:rsidRDefault="00843CF4" w:rsidP="0077685E">
            <w:pPr>
              <w:snapToGri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7685E">
              <w:rPr>
                <w:rFonts w:ascii="Times New Roman" w:hAnsi="Times New Roman" w:cs="Times New Roman"/>
              </w:rPr>
              <w:t>Тема защиты Отечества. Подвиги народа в произведениях художников, поэтов, композиторов. Память и памятник  -  общность  в  родственных  словах. Память  о  полководцах,  русских  воинах, солдатах,  о  событиях  трудных  дней  испытаний  и  тревог,  сохраняющихся  в  народных    песнях,  образах,  созданными  композиторами. Музыкальные  памятники  защитникам  Отечества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Pr="0030693B" w:rsidRDefault="00843CF4" w:rsidP="0030693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30693B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93B">
              <w:rPr>
                <w:rFonts w:ascii="Times New Roman" w:hAnsi="Times New Roman" w:cs="Times New Roman"/>
              </w:rPr>
              <w:t>звучащую музыку и определять характер произведения.</w:t>
            </w:r>
          </w:p>
          <w:p w:rsidR="00843CF4" w:rsidRPr="0030693B" w:rsidRDefault="00843CF4" w:rsidP="0030693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30693B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30693B">
              <w:rPr>
                <w:rFonts w:ascii="Times New Roman" w:hAnsi="Times New Roman" w:cs="Times New Roman"/>
              </w:rPr>
              <w:t>ыделять характерные интонационные музыкальные особенности музыкального сочинения.</w:t>
            </w:r>
          </w:p>
          <w:p w:rsidR="00843CF4" w:rsidRDefault="00843CF4" w:rsidP="0030693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30693B">
              <w:rPr>
                <w:rFonts w:ascii="Times New Roman" w:hAnsi="Times New Roman" w:cs="Times New Roman"/>
              </w:rPr>
              <w:t>Имитационными движениями изображать игру на музыкальных инструмента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Регулятивные: предвосхищать результат, осуществлять первоначальный контроль своего участия в интересных видах музыкальной деятельности. Познавательные: контролировать и оценивать процесс и результат деятельности. 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Развитие мотивов музыкально-учеб-ной деятельности и реализация творческого потенциала в процессе коллективного музицирования.</w:t>
            </w:r>
          </w:p>
        </w:tc>
      </w:tr>
      <w:tr w:rsidR="00843CF4" w:rsidRPr="00815A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инструменты.</w:t>
            </w:r>
          </w:p>
          <w:p w:rsidR="00843CF4" w:rsidRDefault="00843C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и закрепления новых знаний.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77685E">
              <w:rPr>
                <w:rFonts w:ascii="Times New Roman" w:hAnsi="Times New Roman" w:cs="Times New Roman"/>
              </w:rPr>
              <w:t>Инструментовка  и  инсценировка    песен.  Игровые  песни,  с  ярко  выраженным  танцевальным   характером. Звучание   народных  музыкальных  инструментов.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Pr="0030693B" w:rsidRDefault="00843CF4" w:rsidP="0030693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30693B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30693B">
              <w:rPr>
                <w:rFonts w:ascii="Times New Roman" w:hAnsi="Times New Roman" w:cs="Times New Roman"/>
              </w:rPr>
              <w:t>равнивать звучание музыкальных инструментов.</w:t>
            </w:r>
          </w:p>
          <w:p w:rsidR="00843CF4" w:rsidRPr="0030693B" w:rsidRDefault="00843CF4" w:rsidP="0030693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30693B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93B">
              <w:rPr>
                <w:rFonts w:ascii="Times New Roman" w:hAnsi="Times New Roman" w:cs="Times New Roman"/>
              </w:rPr>
              <w:t>музыкальные инструменты по внешнему виду и по звучанию.</w:t>
            </w:r>
          </w:p>
          <w:p w:rsidR="00843CF4" w:rsidRDefault="00843CF4" w:rsidP="0030693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Регулятивные: предвосхищать результат, осуществлять первоначальный контроль своего участия в интересных видах музыкальной деятельности. Познавательные: контролировать и оценивать процесс и результат деятельности.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Развитие мотивов музыкально-учеб-ной деятельности и реализация творческого потенциала в процессе коллективного музицирования.</w:t>
            </w:r>
          </w:p>
        </w:tc>
      </w:tr>
      <w:tr w:rsidR="00843CF4" w:rsidRPr="00815A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«Чудесная лютня» (по алжирской сказке). Звучащие картины.</w:t>
            </w:r>
          </w:p>
          <w:p w:rsidR="00843CF4" w:rsidRDefault="00843C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систематизации знаний.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Pr="0077685E" w:rsidRDefault="00843CF4" w:rsidP="0077685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77685E">
              <w:rPr>
                <w:rFonts w:ascii="Times New Roman" w:hAnsi="Times New Roman" w:cs="Times New Roman"/>
              </w:rPr>
              <w:t xml:space="preserve">Музыкальные  инструменты. </w:t>
            </w:r>
          </w:p>
          <w:p w:rsidR="00843CF4" w:rsidRPr="0077685E" w:rsidRDefault="00843CF4" w:rsidP="0077685E">
            <w:pPr>
              <w:snapToGri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77685E">
              <w:rPr>
                <w:rFonts w:ascii="Times New Roman" w:hAnsi="Times New Roman" w:cs="Times New Roman"/>
              </w:rPr>
              <w:t>Встреча с музыкальными инструментами – арфой и флейтой. Внешний вид, тембр этих инструментов, выразительные возможности. Знакомство  с  внешним  видом,  тембрами,  выразительными  возможностями музыкальных  инструментов  - лютня,  клавеснн.   Сопоставление  звучания  произведений,  исполняемых  на  клавесине  и  фортепиано.  Мастерство   исполнителя-музыканта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Pr="0030693B" w:rsidRDefault="00843CF4" w:rsidP="0030693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Знать названия муз. инструментов. </w:t>
            </w:r>
            <w:r w:rsidRPr="0030693B">
              <w:rPr>
                <w:rFonts w:ascii="Times New Roman" w:hAnsi="Times New Roman" w:cs="Times New Roman"/>
                <w:b/>
              </w:rPr>
              <w:t>Умет</w:t>
            </w:r>
            <w:r>
              <w:rPr>
                <w:rFonts w:ascii="Times New Roman" w:hAnsi="Times New Roman" w:cs="Times New Roman"/>
                <w:b/>
              </w:rPr>
              <w:t>ь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30693B">
              <w:rPr>
                <w:rFonts w:ascii="Times New Roman" w:hAnsi="Times New Roman" w:cs="Times New Roman"/>
              </w:rPr>
              <w:t>азмышлять о возможностях музыки в передаче чувств, мыслей человека, силе ее воздействия.</w:t>
            </w:r>
          </w:p>
          <w:p w:rsidR="00843CF4" w:rsidRPr="0030693B" w:rsidRDefault="00843CF4" w:rsidP="0030693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30693B">
              <w:rPr>
                <w:rFonts w:ascii="Times New Roman" w:hAnsi="Times New Roman" w:cs="Times New Roman"/>
              </w:rPr>
              <w:t>Обобщать характеристику музыкальных произведений.</w:t>
            </w:r>
          </w:p>
          <w:p w:rsidR="00843CF4" w:rsidRPr="0030693B" w:rsidRDefault="00843CF4" w:rsidP="0030693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30693B">
              <w:rPr>
                <w:rFonts w:ascii="Times New Roman" w:hAnsi="Times New Roman" w:cs="Times New Roman"/>
              </w:rPr>
              <w:t>Воспринимать художественные образы классической музыки.</w:t>
            </w:r>
          </w:p>
          <w:p w:rsidR="00843CF4" w:rsidRPr="0030693B" w:rsidRDefault="00843CF4" w:rsidP="0030693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30693B">
              <w:rPr>
                <w:rFonts w:ascii="Times New Roman" w:hAnsi="Times New Roman" w:cs="Times New Roman"/>
              </w:rPr>
              <w:t>Расширять словарный запас.</w:t>
            </w:r>
          </w:p>
          <w:p w:rsidR="00843CF4" w:rsidRDefault="00843CF4" w:rsidP="0030693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30693B">
              <w:rPr>
                <w:rFonts w:ascii="Times New Roman" w:hAnsi="Times New Roman" w:cs="Times New Roman"/>
              </w:rPr>
              <w:t>Передавать настроение музыки в пластическом движении, пени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Регулятивные: моделировать, выделять, обобщенно фиксировать группы существенных признаков объектов с целью решения конкретных задач. Познавательные: выделять и формулировать познавательную цель.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Коммуникативные: задавать вопросы, формулировать свои затруднения. 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Развитие эмоционального восприятия произведений искусства, интереса к отдельным видам музыкально-практической деятельности.</w:t>
            </w:r>
          </w:p>
        </w:tc>
      </w:tr>
      <w:tr w:rsidR="00843CF4" w:rsidRPr="00815A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в цирке.</w:t>
            </w:r>
          </w:p>
          <w:p w:rsidR="00843CF4" w:rsidRDefault="00843C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путешествие  на цирковое представление, выявление музыкальных особенностей. Имитация дирижирования оркестром. Ритмическое сопровождение инструментами шумового оркестра, стуком кулачком, изображение цокота копыт (“Галоп” И. Дунаевского). Пластическое интонирование в со-провождении шумового оркестра (Д. Кабалевский “Клоуны”).Разучивание песни.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Pr="0030693B" w:rsidRDefault="00843CF4" w:rsidP="0030693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30693B">
              <w:rPr>
                <w:rFonts w:ascii="Times New Roman" w:hAnsi="Times New Roman" w:cs="Times New Roman"/>
                <w:b/>
              </w:rPr>
              <w:t>Знать</w:t>
            </w:r>
            <w:r w:rsidRPr="0030693B">
              <w:rPr>
                <w:rFonts w:ascii="Times New Roman" w:hAnsi="Times New Roman" w:cs="Times New Roman"/>
              </w:rPr>
              <w:t xml:space="preserve"> жанровую принадлежность музыкальных произведений, песня- танец – марш.</w:t>
            </w:r>
          </w:p>
          <w:p w:rsidR="00843CF4" w:rsidRPr="0030693B" w:rsidRDefault="00843CF4" w:rsidP="0030693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30693B">
              <w:rPr>
                <w:rFonts w:ascii="Times New Roman" w:hAnsi="Times New Roman" w:cs="Times New Roman"/>
                <w:b/>
              </w:rPr>
              <w:t>Узнавать</w:t>
            </w:r>
            <w:r w:rsidRPr="0030693B">
              <w:rPr>
                <w:rFonts w:ascii="Times New Roman" w:hAnsi="Times New Roman" w:cs="Times New Roman"/>
              </w:rPr>
              <w:t xml:space="preserve"> изученные музыкальные произведения и называть имена их авторов;</w:t>
            </w:r>
          </w:p>
          <w:p w:rsidR="00843CF4" w:rsidRDefault="00843CF4" w:rsidP="0030693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30693B">
              <w:rPr>
                <w:rFonts w:ascii="Times New Roman" w:hAnsi="Times New Roman" w:cs="Times New Roman"/>
              </w:rPr>
              <w:t>Передавать настроение музыки и его изменение: в пении, музыкально-пластическом движении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Регулятивные: выбирать действия в соответствии с поставленными задачами. Познавательные: самостоятельно выделять и формулировать познавательную цель. Коммуникативные: координировать и принимать различные позиции во взаимодействии. 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Восприятие музыкального произведения, определение основного настроения и характера </w:t>
            </w:r>
          </w:p>
        </w:tc>
      </w:tr>
      <w:tr w:rsidR="00843C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Дом, который звучит.</w:t>
            </w:r>
          </w:p>
          <w:p w:rsidR="00843CF4" w:rsidRDefault="00843C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изучения и закрепления новых знаний.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жанра оперы и балета. Знакомство с жанром оперы и балета Пластическая импровизация (танец золотых рыбок).Имитация игры на воображаемой флейте в сопровождении ансамбля скрипачей. Продолжение работы над песней.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Pr="0030693B" w:rsidRDefault="00843CF4" w:rsidP="0030693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30693B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30693B">
              <w:rPr>
                <w:rFonts w:ascii="Times New Roman" w:hAnsi="Times New Roman" w:cs="Times New Roman"/>
              </w:rPr>
              <w:t>звучащую музыку и определять характер произведения.</w:t>
            </w:r>
          </w:p>
          <w:p w:rsidR="00843CF4" w:rsidRPr="0030693B" w:rsidRDefault="00843CF4" w:rsidP="0030693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B1A50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30693B">
              <w:rPr>
                <w:rFonts w:ascii="Times New Roman" w:hAnsi="Times New Roman" w:cs="Times New Roman"/>
              </w:rPr>
              <w:t>ыделять характерные интонационные музыкальные особенности музыкального сочинения.</w:t>
            </w:r>
          </w:p>
          <w:p w:rsidR="00843CF4" w:rsidRDefault="00843CF4" w:rsidP="0030693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30693B">
              <w:rPr>
                <w:rFonts w:ascii="Times New Roman" w:hAnsi="Times New Roman" w:cs="Times New Roman"/>
              </w:rPr>
              <w:t>Эмоционально откликаться на музыкальное произведение и выразить свое впечатление в пении, игре или пластике.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Регулятивные: использовать общие приемы решения задач. Познавательные: ставить и 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Коммуникативные: задавать вопросы, формулировать собственное мнение и позицию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Развитие духовно-нравственных и этических чувств.</w:t>
            </w:r>
          </w:p>
        </w:tc>
      </w:tr>
      <w:tr w:rsidR="00843C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Опера-сказка.</w:t>
            </w:r>
          </w:p>
          <w:p w:rsidR="00843CF4" w:rsidRDefault="00843C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 знаний.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жанра детской оперы. Рассказ о детском театре Н.И.Сац. Разучивание тем (Болтушки, Всезнайки, Топтушки, Бодайки, Малыша и др.), постановка театральной сцены с исполнением марша под музыку. Разучивание и исполнение с инструментами шумового оркестра (треугольники, металлофоны, колокольчики).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Pr="0030693B" w:rsidRDefault="00843CF4" w:rsidP="0030693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30693B">
              <w:rPr>
                <w:rFonts w:ascii="Times New Roman" w:hAnsi="Times New Roman" w:cs="Times New Roman"/>
                <w:b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93B">
              <w:rPr>
                <w:rFonts w:ascii="Times New Roman" w:hAnsi="Times New Roman" w:cs="Times New Roman"/>
              </w:rPr>
              <w:t>понравившееся произведение, давая его характеристику.</w:t>
            </w:r>
          </w:p>
          <w:p w:rsidR="00843CF4" w:rsidRDefault="00843CF4" w:rsidP="0030693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30693B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30693B">
              <w:rPr>
                <w:rFonts w:ascii="Times New Roman" w:hAnsi="Times New Roman" w:cs="Times New Roman"/>
              </w:rPr>
              <w:t>сопоставлять, сравнивать, различные жанры музыки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Регулятивные: применять установленные правила в планировании способа решения. Познавательные: ориентироваться в разнообразии способов решения задач. Коммуникативные: обращаться за помощью, формулировать  свои затруднения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Развитие чувства сопереживания героям музыкальных произведений. Уважение к чувствам и настроениям другого человека.</w:t>
            </w:r>
          </w:p>
        </w:tc>
      </w:tr>
      <w:tr w:rsidR="00843C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«Ничего на свете  лучше нету».</w:t>
            </w:r>
          </w:p>
          <w:p w:rsidR="00843CF4" w:rsidRDefault="00843CF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урок.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 музыкально-литературной композиции, характеристика тем главных персонажей. Просмотр мультфильма “Бременские музыканты ”Разучивание песен по выбору. Рисование портретов главных героев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 w:rsidP="0030693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Знать выученные песни.</w:t>
            </w:r>
            <w:r w:rsidRPr="0030693B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ч</w:t>
            </w:r>
            <w:r w:rsidRPr="0030693B">
              <w:rPr>
                <w:rFonts w:ascii="Times New Roman" w:hAnsi="Times New Roman" w:cs="Times New Roman"/>
              </w:rPr>
              <w:t xml:space="preserve">ерез различные формы деятельности систематизировать словарный запас </w:t>
            </w:r>
            <w:r>
              <w:rPr>
                <w:rFonts w:ascii="Times New Roman" w:hAnsi="Times New Roman" w:cs="Times New Roman"/>
              </w:rPr>
              <w:t>.</w:t>
            </w:r>
            <w:r w:rsidRPr="003069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Регулятивные: ставить новые учебные задачи в сотрудничестве с учителем. Познавательные: формулировать познавательную цель, оценивать процесс и результат деятельности.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Коммуникативные: разрешать конфликты на основе учета интересов и позиций всех участников.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Эмоциональная отзывчивость на яркое, праздничное представление. Понимание роли музыки в собственной жизни</w:t>
            </w:r>
          </w:p>
        </w:tc>
      </w:tr>
      <w:tr w:rsidR="00843CF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Афиша. Программа.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 (Урок-концерт.)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Исполнение песни о школе (о родине, о дружбе)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Слушание незнакомого музыкального произведения и демонстрация навыков восприятия музыки ее интонационно-образного анализа 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Создание композиции, включающей вокализацию главной темы нового произведения, пластическое интонирование, инструментальное музицирование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Вокальная импровизация детей на заданную интонацию или стихотворный текст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Концертное исполнение (фрагмент из детской оперы с элемента-ми драматизации, “разыгрывание” песни)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Конкурсы (по выбору учителя): исполнение знакомой песни, конкурс дирижеров, конкурс барабанщиков, конкурс марша и т.п.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3CF4" w:rsidRPr="0030693B" w:rsidRDefault="00843CF4" w:rsidP="0030693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5B1A50">
              <w:rPr>
                <w:rFonts w:ascii="Times New Roman" w:hAnsi="Times New Roman" w:cs="Times New Roman"/>
                <w:b/>
              </w:rPr>
              <w:t>Уметь</w:t>
            </w:r>
            <w:r w:rsidRPr="0030693B">
              <w:rPr>
                <w:rFonts w:ascii="Times New Roman" w:hAnsi="Times New Roman" w:cs="Times New Roman"/>
              </w:rPr>
              <w:t xml:space="preserve"> размышлять о музыке.</w:t>
            </w:r>
          </w:p>
          <w:p w:rsidR="00843CF4" w:rsidRPr="0030693B" w:rsidRDefault="00843CF4" w:rsidP="0030693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30693B">
              <w:rPr>
                <w:rFonts w:ascii="Times New Roman" w:hAnsi="Times New Roman" w:cs="Times New Roman"/>
              </w:rPr>
              <w:t>Высказывать собственное отношение к различным музыкальным явлениям, сочинениям.</w:t>
            </w:r>
          </w:p>
          <w:p w:rsidR="00843CF4" w:rsidRDefault="00843CF4" w:rsidP="0030693B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30693B">
              <w:rPr>
                <w:rFonts w:ascii="Times New Roman" w:hAnsi="Times New Roman" w:cs="Times New Roman"/>
              </w:rPr>
              <w:t>Создавать собственные исполнительские интерпретации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Регулятивные: вносить необходимые дополнения и изменения в план и способ действия в случае расхождения эталона, реального действия и результата.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Познавательные: самостоятельно выделять и формулировать познавательную цель. Коммуникативные: ставить вопросы, предлагать помощь и договариваться о распределении функций и ролей в совместной деятельности; работа в парах.</w:t>
            </w:r>
          </w:p>
          <w:p w:rsidR="00843CF4" w:rsidRDefault="00843CF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Наличие эмоционального отношения к искусству, развитие ассоциативно-образного мышления. Оценка результатов собственной музыкально-исполнительской деятельности.</w:t>
            </w:r>
          </w:p>
        </w:tc>
      </w:tr>
    </w:tbl>
    <w:p w:rsidR="00843CF4" w:rsidRDefault="00843CF4"/>
    <w:p w:rsidR="00843CF4" w:rsidRDefault="00843CF4"/>
    <w:p w:rsidR="00843CF4" w:rsidRDefault="00843CF4"/>
    <w:p w:rsidR="00843CF4" w:rsidRDefault="00843CF4">
      <w:pPr>
        <w:sectPr w:rsidR="00843CF4">
          <w:pgSz w:w="16838" w:h="11906" w:orient="landscape"/>
          <w:pgMar w:top="568" w:right="1134" w:bottom="851" w:left="1134" w:header="720" w:footer="720" w:gutter="0"/>
          <w:cols w:space="720"/>
          <w:docGrid w:linePitch="360"/>
        </w:sectPr>
      </w:pPr>
    </w:p>
    <w:p w:rsidR="00843CF4" w:rsidRDefault="00843C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материально – технического обеспечения образовательного процесса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0"/>
        <w:gridCol w:w="5105"/>
      </w:tblGrid>
      <w:tr w:rsidR="00843CF4"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3CF4" w:rsidRDefault="00843CF4">
            <w:pPr>
              <w:pStyle w:val="BodyText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5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CF4" w:rsidRDefault="00843CF4">
            <w:pPr>
              <w:pStyle w:val="BodyText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 обеспечение</w:t>
            </w:r>
          </w:p>
        </w:tc>
      </w:tr>
      <w:tr w:rsidR="00843CF4">
        <w:tc>
          <w:tcPr>
            <w:tcW w:w="107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CF4" w:rsidRDefault="00843CF4">
            <w:pPr>
              <w:pStyle w:val="a2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843CF4"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</w:tcPr>
          <w:p w:rsidR="00843CF4" w:rsidRDefault="00843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Критская Е.Д., Сергеева Г.П., Шмагина Т.С.</w:t>
            </w:r>
          </w:p>
          <w:p w:rsidR="00843CF4" w:rsidRDefault="0084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Музыка: 1 кл. учеб. для общеобразоват. учреждений.  М.:Просвещение, 2017</w:t>
            </w:r>
          </w:p>
          <w:p w:rsidR="00843CF4" w:rsidRDefault="0084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 для 1 класса, М.: Просвещение, 2017</w:t>
            </w:r>
          </w:p>
          <w:p w:rsidR="00843CF4" w:rsidRDefault="00843CF4" w:rsidP="00F54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Хрестоматия музыкального материала к учебнику «Музыка»: 1 кл.: Фонохрестоматии музыкального материала к учебнику «Музыка»: 1 класс. (С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CF4" w:rsidRDefault="00843C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Музыка: программа. 1-4 классы для общеобразовательных учреждений/Е.Д. Критская, Г.П. Сергеева, Т.С. Шмагина –М.: Просвещение, 2010.</w:t>
            </w:r>
          </w:p>
          <w:p w:rsidR="00843CF4" w:rsidRDefault="00843CF4" w:rsidP="00BE5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Пособие для учителя /Сост. Е.Д.Критская, Г.П.Сергеева, Т.С.Шмагина.- М.: Просвещение, 2013</w:t>
            </w:r>
          </w:p>
        </w:tc>
      </w:tr>
      <w:tr w:rsidR="00843CF4">
        <w:tc>
          <w:tcPr>
            <w:tcW w:w="1077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3CF4" w:rsidRDefault="00843CF4">
            <w:pPr>
              <w:pStyle w:val="a2"/>
              <w:snapToGrid w:val="0"/>
              <w:spacing w:after="0" w:line="240" w:lineRule="auto"/>
              <w:ind w:firstLine="6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Техническое</w:t>
            </w:r>
          </w:p>
          <w:p w:rsidR="00843CF4" w:rsidRDefault="00843CF4">
            <w:pPr>
              <w:pStyle w:val="a2"/>
              <w:spacing w:after="0" w:line="240" w:lineRule="auto"/>
              <w:ind w:firstLine="6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учебный кабинет с музыкальными инструментами (фортепиано, синтезатор, шумовые инструменты. Металлофоны, народные инструменты и др.)</w:t>
            </w:r>
          </w:p>
          <w:p w:rsidR="00843CF4" w:rsidRDefault="00843CF4">
            <w:pPr>
              <w:pStyle w:val="a2"/>
              <w:spacing w:after="0" w:line="240" w:lineRule="auto"/>
              <w:ind w:firstLine="6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Мультимедийный проектор;</w:t>
            </w:r>
          </w:p>
          <w:p w:rsidR="00843CF4" w:rsidRDefault="00843CF4">
            <w:pPr>
              <w:pStyle w:val="a2"/>
              <w:spacing w:after="0" w:line="240" w:lineRule="auto"/>
              <w:ind w:firstLine="6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Музыкальный центр;</w:t>
            </w:r>
          </w:p>
          <w:p w:rsidR="00843CF4" w:rsidRDefault="00843CF4">
            <w:pPr>
              <w:pStyle w:val="a2"/>
              <w:spacing w:after="0" w:line="240" w:lineRule="auto"/>
              <w:ind w:firstLine="6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Проигрыватель для пластинок;</w:t>
            </w:r>
          </w:p>
          <w:p w:rsidR="00843CF4" w:rsidRDefault="00843CF4">
            <w:pPr>
              <w:pStyle w:val="a2"/>
              <w:spacing w:after="0" w:line="240" w:lineRule="auto"/>
              <w:ind w:firstLine="6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Магнитофон</w:t>
            </w:r>
          </w:p>
          <w:p w:rsidR="00843CF4" w:rsidRDefault="00843CF4">
            <w:pPr>
              <w:shd w:val="clear" w:color="auto" w:fill="FFFFFF"/>
              <w:tabs>
                <w:tab w:val="left" w:pos="787"/>
              </w:tabs>
              <w:spacing w:after="0" w:line="240" w:lineRule="auto"/>
              <w:ind w:firstLine="654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>Интернет-ресурсы.</w:t>
            </w:r>
          </w:p>
          <w:p w:rsidR="00843CF4" w:rsidRDefault="00843CF4">
            <w:pPr>
              <w:shd w:val="clear" w:color="auto" w:fill="FFFFFF"/>
              <w:spacing w:after="0" w:line="240" w:lineRule="auto"/>
              <w:ind w:right="461" w:firstLine="654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Википедия.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Свободная энциклопедия. - Режим доступа: </w:t>
            </w:r>
            <w:hyperlink r:id="rId5" w:history="1">
              <w:r>
                <w:rPr>
                  <w:rStyle w:val="Hyperlink"/>
                  <w:rFonts w:ascii="Times New Roman" w:hAnsi="Times New Roman"/>
                </w:rPr>
                <w:t xml:space="preserve">http://ru.wikipedia.org/wiki </w:t>
              </w:r>
            </w:hyperlink>
          </w:p>
          <w:p w:rsidR="00843CF4" w:rsidRDefault="00843CF4">
            <w:pPr>
              <w:shd w:val="clear" w:color="auto" w:fill="FFFFFF"/>
              <w:spacing w:after="0" w:line="240" w:lineRule="auto"/>
              <w:ind w:right="461" w:firstLine="654"/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лассическая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музыка. - Режим доступа: </w:t>
            </w:r>
            <w:hyperlink r:id="rId6" w:history="1">
              <w:r>
                <w:rPr>
                  <w:rStyle w:val="Hyperlink"/>
                  <w:rFonts w:ascii="Times New Roman" w:hAnsi="Times New Roman"/>
                </w:rPr>
                <w:t xml:space="preserve">http://classic.chubrik.ru </w:t>
              </w:r>
            </w:hyperlink>
          </w:p>
          <w:p w:rsidR="00843CF4" w:rsidRDefault="00843CF4">
            <w:pPr>
              <w:shd w:val="clear" w:color="auto" w:fill="FFFFFF"/>
              <w:spacing w:after="0" w:line="240" w:lineRule="auto"/>
              <w:ind w:right="461" w:firstLine="654"/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Музыкальный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энциклопедический словарь. - Режим доступа: </w:t>
            </w:r>
            <w:hyperlink r:id="rId7" w:history="1">
              <w:r>
                <w:rPr>
                  <w:rStyle w:val="Hyperlink"/>
                  <w:rFonts w:ascii="Times New Roman" w:hAnsi="Times New Roman"/>
                </w:rPr>
                <w:t xml:space="preserve">http://www.music-dic.ru </w:t>
              </w:r>
            </w:hyperlink>
          </w:p>
          <w:p w:rsidR="00843CF4" w:rsidRDefault="00843CF4">
            <w:pPr>
              <w:shd w:val="clear" w:color="auto" w:fill="FFFFFF"/>
              <w:spacing w:after="0" w:line="240" w:lineRule="auto"/>
              <w:ind w:right="461" w:firstLine="654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Музыкальный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словарь. - Режим доступа: </w:t>
            </w:r>
            <w:hyperlink r:id="rId8" w:history="1">
              <w:r>
                <w:rPr>
                  <w:rStyle w:val="Hyperlink"/>
                  <w:rFonts w:ascii="Times New Roman" w:hAnsi="Times New Roman"/>
                </w:rPr>
                <w:t>http://dic.academic.ru/contents.nsf/dic_music</w:t>
              </w:r>
            </w:hyperlink>
          </w:p>
          <w:p w:rsidR="00843CF4" w:rsidRDefault="0084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:rsidR="00843CF4" w:rsidRDefault="0084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СПИСОК ЛИТЕРАТУРЫ</w:t>
            </w:r>
          </w:p>
          <w:p w:rsidR="00843CF4" w:rsidRDefault="00843CF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96"/>
              </w:tabs>
              <w:spacing w:after="0" w:line="240" w:lineRule="auto"/>
              <w:ind w:left="0" w:firstLine="654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Кабалевский Д. Б. «Как рассказывать детям о музыке?»/ Д. Б. Кабалевский. – М., 2005</w:t>
            </w:r>
          </w:p>
          <w:p w:rsidR="00843CF4" w:rsidRDefault="00843CF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96"/>
              </w:tabs>
              <w:spacing w:after="0" w:line="240" w:lineRule="auto"/>
              <w:ind w:left="0" w:firstLine="654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Струве Г. А. «Школьный хор»/ изд. Просвещение – М., 1987</w:t>
            </w:r>
          </w:p>
          <w:p w:rsidR="00843CF4" w:rsidRDefault="00843CF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96"/>
              </w:tabs>
              <w:spacing w:after="0" w:line="240" w:lineRule="auto"/>
              <w:ind w:left="0" w:firstLine="654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Сергеева Г. П. «Практикум по методике музыкального воспитания в начальной школе: учебное пособие»/ изд. Просвещение – М., 2000</w:t>
            </w:r>
          </w:p>
          <w:p w:rsidR="00843CF4" w:rsidRDefault="00843CF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96"/>
              </w:tabs>
              <w:spacing w:after="0" w:line="240" w:lineRule="auto"/>
              <w:ind w:left="0" w:firstLine="654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Мельников М. Н. «Русский детский фольклор»/ изд. Просвещение – М., 1987</w:t>
            </w:r>
          </w:p>
          <w:p w:rsidR="00843CF4" w:rsidRDefault="00843CF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96"/>
              </w:tabs>
              <w:spacing w:after="0" w:line="240" w:lineRule="auto"/>
              <w:ind w:left="0" w:firstLine="654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Шедевры музыки. –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ROM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 – М., 2001</w:t>
            </w:r>
          </w:p>
          <w:p w:rsidR="00843CF4" w:rsidRDefault="00843CF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96"/>
              </w:tabs>
              <w:spacing w:after="0" w:line="240" w:lineRule="auto"/>
              <w:ind w:left="0" w:firstLine="654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Энциклопедия классической музыки. –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  <w:lang w:val="en-US"/>
              </w:rPr>
              <w:t>ROM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.-М., 2001</w:t>
            </w:r>
          </w:p>
          <w:p w:rsidR="00843CF4" w:rsidRDefault="00843CF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96"/>
              </w:tabs>
              <w:spacing w:after="0" w:line="240" w:lineRule="auto"/>
              <w:ind w:left="0" w:firstLine="654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Золина Л. В. «Уроки музыки с применением информационных технологий. 1-8 классы»/ изд. Глобус – М., 2008</w:t>
            </w:r>
          </w:p>
          <w:p w:rsidR="00843CF4" w:rsidRDefault="00843CF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96"/>
              </w:tabs>
              <w:spacing w:after="0" w:line="240" w:lineRule="auto"/>
              <w:ind w:left="0" w:firstLine="654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Смолина Е. И. «Современный урок музыки»/ М.;  Просвещение,  2007</w:t>
            </w:r>
          </w:p>
          <w:p w:rsidR="00843CF4" w:rsidRDefault="00843CF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96"/>
              </w:tabs>
              <w:spacing w:after="0" w:line="240" w:lineRule="auto"/>
              <w:ind w:left="0" w:firstLine="654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Арсенина Е.Н. «Музыка 1-7. Тематические беседы», Волгоград - Учитель, 2009</w:t>
            </w:r>
          </w:p>
          <w:p w:rsidR="00843CF4" w:rsidRDefault="00843CF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96"/>
              </w:tabs>
              <w:spacing w:after="0" w:line="240" w:lineRule="auto"/>
              <w:ind w:left="0" w:firstLine="654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Лукашевич М.Ю. «Музыка 1-4 классы. Необычние уроки», Волгоград - Учитель, 2013</w:t>
            </w:r>
          </w:p>
          <w:p w:rsidR="00843CF4" w:rsidRDefault="00843C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843CF4" w:rsidRDefault="0084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43CF4" w:rsidRDefault="0084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ШМО</w:t>
            </w:r>
          </w:p>
          <w:p w:rsidR="00843CF4" w:rsidRDefault="0084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протокола__________</w:t>
            </w:r>
          </w:p>
          <w:p w:rsidR="00843CF4" w:rsidRDefault="0084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Дата_________________</w:t>
            </w:r>
          </w:p>
          <w:p w:rsidR="00843CF4" w:rsidRDefault="0084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Подпись______________</w:t>
            </w:r>
          </w:p>
          <w:p w:rsidR="00843CF4" w:rsidRDefault="0084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CF4" w:rsidRDefault="0084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843CF4" w:rsidRDefault="0084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843CF4" w:rsidRDefault="0084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_______________</w:t>
            </w:r>
          </w:p>
          <w:p w:rsidR="00843CF4" w:rsidRDefault="0084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Подпись______________</w:t>
            </w:r>
          </w:p>
          <w:p w:rsidR="00843CF4" w:rsidRDefault="0084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Дата__________________</w:t>
            </w:r>
          </w:p>
        </w:tc>
      </w:tr>
    </w:tbl>
    <w:p w:rsidR="00843CF4" w:rsidRDefault="00843CF4"/>
    <w:sectPr w:rsidR="00843CF4" w:rsidSect="00843CF4">
      <w:pgSz w:w="11906" w:h="16838"/>
      <w:pgMar w:top="1134" w:right="851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A20"/>
    <w:rsid w:val="001F7FC9"/>
    <w:rsid w:val="002828CC"/>
    <w:rsid w:val="002B43E2"/>
    <w:rsid w:val="0030693B"/>
    <w:rsid w:val="004A012C"/>
    <w:rsid w:val="005B1A50"/>
    <w:rsid w:val="00730DDC"/>
    <w:rsid w:val="00752677"/>
    <w:rsid w:val="0077685E"/>
    <w:rsid w:val="00815A20"/>
    <w:rsid w:val="00843CF4"/>
    <w:rsid w:val="008F43EB"/>
    <w:rsid w:val="009D2E17"/>
    <w:rsid w:val="009E253E"/>
    <w:rsid w:val="00A018F2"/>
    <w:rsid w:val="00A366BE"/>
    <w:rsid w:val="00AF6D23"/>
    <w:rsid w:val="00B06E8C"/>
    <w:rsid w:val="00BD2EF0"/>
    <w:rsid w:val="00BE5660"/>
    <w:rsid w:val="00E8777E"/>
    <w:rsid w:val="00F54E8B"/>
    <w:rsid w:val="00FE36C3"/>
    <w:rsid w:val="00FE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uppressAutoHyphens w:val="0"/>
      <w:autoSpaceDE w:val="0"/>
      <w:spacing w:after="0" w:line="240" w:lineRule="auto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E17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10">
    <w:name w:val="Заголовок 1 Знак"/>
    <w:rPr>
      <w:sz w:val="28"/>
    </w:rPr>
  </w:style>
  <w:style w:type="character" w:customStyle="1" w:styleId="apple-converted-space">
    <w:name w:val="apple-converted-space"/>
  </w:style>
  <w:style w:type="character" w:styleId="Hyperlink">
    <w:name w:val="Hyperlink"/>
    <w:basedOn w:val="DefaultParagraphFont"/>
    <w:uiPriority w:val="99"/>
    <w:rPr>
      <w:color w:val="000080"/>
      <w:u w:val="single"/>
      <w:lang/>
    </w:rPr>
  </w:style>
  <w:style w:type="character" w:customStyle="1" w:styleId="a">
    <w:name w:val="Основной текст Знак"/>
    <w:rPr>
      <w:rFonts w:ascii="Calibri" w:eastAsia="Times New Roman" w:hAnsi="Calibri"/>
      <w:sz w:val="22"/>
    </w:rPr>
  </w:style>
  <w:style w:type="paragraph" w:customStyle="1" w:styleId="a0">
    <w:name w:val="Заголовок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7E17"/>
    <w:rPr>
      <w:rFonts w:ascii="Calibri" w:hAnsi="Calibri" w:cs="Calibri"/>
      <w:sz w:val="22"/>
      <w:szCs w:val="22"/>
      <w:lang w:eastAsia="ar-SA"/>
    </w:rPr>
  </w:style>
  <w:style w:type="paragraph" w:styleId="List">
    <w:name w:val="List"/>
    <w:basedOn w:val="BodyText"/>
    <w:uiPriority w:val="99"/>
    <w:rPr>
      <w:rFonts w:cs="Tahoma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Normal"/>
    <w:pPr>
      <w:suppressLineNumbers/>
    </w:pPr>
    <w:rPr>
      <w:rFonts w:cs="Tahoma"/>
    </w:rPr>
  </w:style>
  <w:style w:type="paragraph" w:customStyle="1" w:styleId="11">
    <w:name w:val="Название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Normal"/>
    <w:pPr>
      <w:suppressLineNumbers/>
    </w:pPr>
    <w:rPr>
      <w:rFonts w:cs="Tahoma"/>
    </w:rPr>
  </w:style>
  <w:style w:type="paragraph" w:customStyle="1" w:styleId="a1">
    <w:name w:val="Знак"/>
    <w:basedOn w:val="Normal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2">
    <w:name w:val="Содержимое таблицы"/>
    <w:basedOn w:val="Normal"/>
    <w:pPr>
      <w:suppressLineNumbers/>
    </w:pPr>
  </w:style>
  <w:style w:type="paragraph" w:customStyle="1" w:styleId="a3">
    <w:name w:val="Заголовок таблицы"/>
    <w:basedOn w:val="a2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66BE"/>
    <w:rPr>
      <w:rFonts w:ascii="Tahoma" w:eastAsia="Times New Roman" w:hAnsi="Tahoma"/>
      <w:sz w:val="16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contents.nsf/dic_musi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ic-di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ic.chubrik.ru/" TargetMode="External"/><Relationship Id="rId5" Type="http://schemas.openxmlformats.org/officeDocument/2006/relationships/hyperlink" Target="http://ru.wikipedia.org/wik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851</TotalTime>
  <Pages>23</Pages>
  <Words>6143</Words>
  <Characters>-32766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Intro</dc:creator>
  <cp:keywords/>
  <dc:description/>
  <cp:lastModifiedBy>teach</cp:lastModifiedBy>
  <cp:revision>19</cp:revision>
  <cp:lastPrinted>2014-09-14T19:35:00Z</cp:lastPrinted>
  <dcterms:created xsi:type="dcterms:W3CDTF">2014-08-24T15:19:00Z</dcterms:created>
  <dcterms:modified xsi:type="dcterms:W3CDTF">2017-08-28T12:18:00Z</dcterms:modified>
</cp:coreProperties>
</file>