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7C" w:rsidRPr="009D282D" w:rsidRDefault="006E297C" w:rsidP="00442C53">
      <w:pPr>
        <w:jc w:val="center"/>
        <w:rPr>
          <w:b/>
          <w:bCs/>
          <w:sz w:val="24"/>
          <w:szCs w:val="24"/>
        </w:rPr>
      </w:pPr>
      <w:r w:rsidRPr="009D282D">
        <w:rPr>
          <w:b/>
          <w:bCs/>
          <w:sz w:val="24"/>
          <w:szCs w:val="24"/>
        </w:rPr>
        <w:t>Муниципальное  бюджетное общеобразовательное учреждение</w:t>
      </w:r>
    </w:p>
    <w:p w:rsidR="006E297C" w:rsidRPr="009D282D" w:rsidRDefault="006E297C" w:rsidP="00442C53">
      <w:pPr>
        <w:jc w:val="center"/>
        <w:rPr>
          <w:b/>
          <w:bCs/>
          <w:sz w:val="24"/>
          <w:szCs w:val="24"/>
        </w:rPr>
      </w:pPr>
      <w:r w:rsidRPr="009D282D">
        <w:rPr>
          <w:b/>
          <w:bCs/>
          <w:sz w:val="24"/>
          <w:szCs w:val="24"/>
        </w:rPr>
        <w:t>«Гуманитарно-эстетическая гимназия №11»</w:t>
      </w:r>
    </w:p>
    <w:p w:rsidR="006E297C" w:rsidRDefault="006E297C" w:rsidP="00442C53">
      <w:pPr>
        <w:jc w:val="center"/>
        <w:rPr>
          <w:b/>
          <w:bCs/>
          <w:sz w:val="24"/>
          <w:szCs w:val="24"/>
        </w:rPr>
      </w:pPr>
      <w:r w:rsidRPr="009D282D">
        <w:rPr>
          <w:b/>
          <w:bCs/>
          <w:sz w:val="24"/>
          <w:szCs w:val="24"/>
        </w:rPr>
        <w:t xml:space="preserve">г.Дубна Московской области </w:t>
      </w:r>
    </w:p>
    <w:p w:rsidR="006E297C" w:rsidRDefault="006E297C" w:rsidP="00442C53">
      <w:pPr>
        <w:jc w:val="center"/>
        <w:rPr>
          <w:b/>
          <w:bCs/>
          <w:sz w:val="24"/>
          <w:szCs w:val="24"/>
        </w:rPr>
      </w:pPr>
    </w:p>
    <w:p w:rsidR="006E297C" w:rsidRPr="009D282D" w:rsidRDefault="006E297C" w:rsidP="00442C53">
      <w:pPr>
        <w:jc w:val="center"/>
        <w:rPr>
          <w:b/>
          <w:bCs/>
          <w:sz w:val="24"/>
          <w:szCs w:val="24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6E297C" w:rsidRPr="006E7C12">
        <w:tc>
          <w:tcPr>
            <w:tcW w:w="4785" w:type="dxa"/>
          </w:tcPr>
          <w:p w:rsidR="006E297C" w:rsidRPr="006E7C12" w:rsidRDefault="006E297C" w:rsidP="006E7C12">
            <w:pPr>
              <w:jc w:val="center"/>
              <w:rPr>
                <w:szCs w:val="28"/>
              </w:rPr>
            </w:pPr>
          </w:p>
        </w:tc>
        <w:tc>
          <w:tcPr>
            <w:tcW w:w="5043" w:type="dxa"/>
          </w:tcPr>
          <w:p w:rsidR="006E297C" w:rsidRPr="006E7C12" w:rsidRDefault="006E297C" w:rsidP="006E7C12">
            <w:pPr>
              <w:jc w:val="center"/>
              <w:rPr>
                <w:szCs w:val="28"/>
              </w:rPr>
            </w:pPr>
            <w:r w:rsidRPr="006E7C12">
              <w:rPr>
                <w:szCs w:val="28"/>
              </w:rPr>
              <w:t>Утверждаю</w:t>
            </w:r>
          </w:p>
          <w:p w:rsidR="006E297C" w:rsidRPr="006E7C12" w:rsidRDefault="006E297C" w:rsidP="006E7C12">
            <w:pPr>
              <w:spacing w:line="360" w:lineRule="auto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>Директор Лихачева А.А.</w:t>
            </w:r>
          </w:p>
          <w:p w:rsidR="006E297C" w:rsidRPr="006E7C12" w:rsidRDefault="006E297C" w:rsidP="006E7C12">
            <w:pPr>
              <w:spacing w:line="360" w:lineRule="auto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>________________________________</w:t>
            </w:r>
          </w:p>
          <w:p w:rsidR="006E297C" w:rsidRPr="006E7C12" w:rsidRDefault="006E297C" w:rsidP="00442C53">
            <w:pPr>
              <w:rPr>
                <w:szCs w:val="28"/>
              </w:rPr>
            </w:pPr>
            <w:r w:rsidRPr="006E7C12">
              <w:rPr>
                <w:sz w:val="24"/>
                <w:szCs w:val="24"/>
              </w:rPr>
              <w:t>Приказ №_</w:t>
            </w:r>
            <w:r>
              <w:rPr>
                <w:sz w:val="24"/>
                <w:szCs w:val="24"/>
              </w:rPr>
              <w:t>__</w:t>
            </w:r>
            <w:r w:rsidRPr="006E7C12">
              <w:rPr>
                <w:sz w:val="24"/>
                <w:szCs w:val="24"/>
              </w:rPr>
              <w:t xml:space="preserve">    «_</w:t>
            </w:r>
            <w:r>
              <w:rPr>
                <w:sz w:val="24"/>
                <w:szCs w:val="24"/>
              </w:rPr>
              <w:t>__</w:t>
            </w:r>
            <w:r w:rsidRPr="006E7C12">
              <w:rPr>
                <w:sz w:val="24"/>
                <w:szCs w:val="24"/>
              </w:rPr>
              <w:t>»_</w:t>
            </w:r>
            <w:r w:rsidRPr="001C1BD4">
              <w:rPr>
                <w:sz w:val="24"/>
                <w:szCs w:val="24"/>
                <w:u w:val="single"/>
              </w:rPr>
              <w:t>августа</w:t>
            </w:r>
            <w:r w:rsidRPr="006E7C12">
              <w:rPr>
                <w:sz w:val="24"/>
                <w:szCs w:val="24"/>
              </w:rPr>
              <w:t>_201</w:t>
            </w:r>
            <w:r>
              <w:rPr>
                <w:sz w:val="24"/>
                <w:szCs w:val="24"/>
              </w:rPr>
              <w:t>8</w:t>
            </w:r>
            <w:r w:rsidRPr="006E7C12">
              <w:rPr>
                <w:sz w:val="24"/>
                <w:szCs w:val="24"/>
              </w:rPr>
              <w:t>г</w:t>
            </w:r>
            <w:r w:rsidRPr="006E7C12">
              <w:rPr>
                <w:szCs w:val="28"/>
              </w:rPr>
              <w:t xml:space="preserve">. </w:t>
            </w:r>
          </w:p>
        </w:tc>
      </w:tr>
    </w:tbl>
    <w:p w:rsidR="006E297C" w:rsidRDefault="006E297C" w:rsidP="00442C53">
      <w:pPr>
        <w:rPr>
          <w:szCs w:val="28"/>
        </w:rPr>
      </w:pPr>
    </w:p>
    <w:p w:rsidR="006E297C" w:rsidRPr="0031298C" w:rsidRDefault="006E297C" w:rsidP="00442C53">
      <w:pPr>
        <w:rPr>
          <w:szCs w:val="28"/>
        </w:rPr>
      </w:pPr>
    </w:p>
    <w:p w:rsidR="006E297C" w:rsidRPr="009D282D" w:rsidRDefault="006E297C" w:rsidP="00442C53">
      <w:pPr>
        <w:spacing w:line="360" w:lineRule="auto"/>
        <w:ind w:left="360"/>
        <w:jc w:val="center"/>
        <w:rPr>
          <w:sz w:val="32"/>
          <w:szCs w:val="32"/>
        </w:rPr>
      </w:pPr>
    </w:p>
    <w:p w:rsidR="006E297C" w:rsidRPr="009D282D" w:rsidRDefault="006E297C" w:rsidP="00442C53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 w:rsidRPr="009D282D">
        <w:rPr>
          <w:b/>
          <w:bCs/>
          <w:sz w:val="32"/>
          <w:szCs w:val="32"/>
        </w:rPr>
        <w:t>РАБОЧАЯ ПРОГРАММА</w:t>
      </w:r>
    </w:p>
    <w:p w:rsidR="006E297C" w:rsidRDefault="006E297C" w:rsidP="00442C53">
      <w:pPr>
        <w:spacing w:line="360" w:lineRule="auto"/>
        <w:ind w:left="360"/>
        <w:jc w:val="center"/>
        <w:rPr>
          <w:b/>
        </w:rPr>
      </w:pPr>
      <w:r w:rsidRPr="0031298C">
        <w:rPr>
          <w:b/>
          <w:bCs/>
          <w:szCs w:val="28"/>
        </w:rPr>
        <w:t xml:space="preserve">УЧЕБНОГО КУРСА </w:t>
      </w:r>
      <w:r>
        <w:rPr>
          <w:b/>
          <w:bCs/>
          <w:szCs w:val="28"/>
        </w:rPr>
        <w:t xml:space="preserve"> </w:t>
      </w:r>
      <w:r w:rsidRPr="0031298C">
        <w:rPr>
          <w:b/>
        </w:rPr>
        <w:t xml:space="preserve">  </w:t>
      </w:r>
    </w:p>
    <w:p w:rsidR="006E297C" w:rsidRPr="0031298C" w:rsidRDefault="006E297C" w:rsidP="00442C53">
      <w:pPr>
        <w:spacing w:line="360" w:lineRule="auto"/>
        <w:ind w:left="360"/>
        <w:jc w:val="center"/>
      </w:pPr>
      <w:r w:rsidRPr="0031298C">
        <w:t xml:space="preserve"> </w:t>
      </w:r>
      <w:r w:rsidRPr="0031298C">
        <w:rPr>
          <w:b/>
          <w:sz w:val="32"/>
          <w:szCs w:val="32"/>
        </w:rPr>
        <w:t>«ИНФОРМАТИК</w:t>
      </w:r>
      <w:r w:rsidRPr="0031298C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</w:rPr>
        <w:t xml:space="preserve"> И </w:t>
      </w:r>
      <w:r w:rsidRPr="0031298C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ФОРМАЦИОННО-КОММУНИКАЦИОННЫЕ ТЕХНОЛОГИИ»,</w:t>
      </w:r>
    </w:p>
    <w:p w:rsidR="006E297C" w:rsidRPr="0031298C" w:rsidRDefault="006E297C" w:rsidP="00442C53">
      <w:pPr>
        <w:spacing w:line="360" w:lineRule="auto"/>
        <w:ind w:left="360"/>
        <w:jc w:val="center"/>
        <w:rPr>
          <w:b/>
          <w:bCs/>
          <w:szCs w:val="28"/>
        </w:rPr>
      </w:pPr>
      <w:r w:rsidRPr="0031298C">
        <w:rPr>
          <w:b/>
          <w:bCs/>
          <w:szCs w:val="28"/>
        </w:rPr>
        <w:t xml:space="preserve">ИЗУЧАЕМОГО НА </w:t>
      </w:r>
      <w:r>
        <w:rPr>
          <w:b/>
          <w:bCs/>
          <w:szCs w:val="28"/>
        </w:rPr>
        <w:t xml:space="preserve">БАЗОВОМ </w:t>
      </w:r>
      <w:r w:rsidRPr="0031298C">
        <w:rPr>
          <w:b/>
          <w:bCs/>
          <w:szCs w:val="28"/>
        </w:rPr>
        <w:t xml:space="preserve">УРОВНЕ </w:t>
      </w:r>
    </w:p>
    <w:p w:rsidR="006E297C" w:rsidRPr="00A12EC9" w:rsidRDefault="006E297C" w:rsidP="00442C5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(34 ЧАСА– 1 ЧАС В НЕДЕЛЮ</w:t>
      </w:r>
      <w:r w:rsidRPr="00A12EC9">
        <w:rPr>
          <w:b/>
          <w:szCs w:val="28"/>
        </w:rPr>
        <w:t>)</w:t>
      </w:r>
    </w:p>
    <w:p w:rsidR="006E297C" w:rsidRPr="0031298C" w:rsidRDefault="006E297C" w:rsidP="00442C53">
      <w:pPr>
        <w:spacing w:line="360" w:lineRule="auto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Pr="0031298C">
        <w:rPr>
          <w:b/>
          <w:bCs/>
          <w:szCs w:val="28"/>
        </w:rPr>
        <w:t xml:space="preserve"> КЛАСС</w:t>
      </w:r>
    </w:p>
    <w:p w:rsidR="006E297C" w:rsidRPr="00F01AA1" w:rsidRDefault="006E297C" w:rsidP="00442C53">
      <w:pPr>
        <w:spacing w:line="360" w:lineRule="auto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УЧИТЕЛЬ Витальева Т.Б.</w:t>
      </w: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Default="006E297C" w:rsidP="00442C53">
      <w:pPr>
        <w:ind w:left="360"/>
        <w:jc w:val="center"/>
        <w:rPr>
          <w:szCs w:val="28"/>
        </w:rPr>
      </w:pPr>
    </w:p>
    <w:p w:rsidR="006E297C" w:rsidRPr="0031298C" w:rsidRDefault="006E297C" w:rsidP="00442C53">
      <w:pPr>
        <w:ind w:left="360"/>
        <w:jc w:val="center"/>
        <w:rPr>
          <w:szCs w:val="28"/>
        </w:rPr>
      </w:pPr>
    </w:p>
    <w:p w:rsidR="006E297C" w:rsidRPr="0031298C" w:rsidRDefault="006E297C" w:rsidP="00442C53">
      <w:pPr>
        <w:jc w:val="center"/>
        <w:rPr>
          <w:szCs w:val="28"/>
        </w:rPr>
      </w:pPr>
      <w:r w:rsidRPr="0031298C">
        <w:rPr>
          <w:szCs w:val="28"/>
        </w:rPr>
        <w:t>20</w:t>
      </w:r>
      <w:r>
        <w:rPr>
          <w:szCs w:val="28"/>
        </w:rPr>
        <w:t>18/2019 учебный</w:t>
      </w:r>
      <w:r w:rsidRPr="0031298C">
        <w:rPr>
          <w:szCs w:val="28"/>
        </w:rPr>
        <w:t xml:space="preserve"> год</w:t>
      </w:r>
    </w:p>
    <w:p w:rsidR="006E297C" w:rsidRPr="0031298C" w:rsidRDefault="006E297C" w:rsidP="00442C53">
      <w:pPr>
        <w:jc w:val="center"/>
        <w:rPr>
          <w:szCs w:val="28"/>
        </w:rPr>
      </w:pPr>
      <w:r w:rsidRPr="0031298C">
        <w:rPr>
          <w:szCs w:val="28"/>
        </w:rPr>
        <w:t>Дубна</w:t>
      </w:r>
    </w:p>
    <w:p w:rsidR="006E297C" w:rsidRDefault="006E297C" w:rsidP="00442C53">
      <w:pPr>
        <w:ind w:firstLine="0"/>
        <w:jc w:val="center"/>
        <w:rPr>
          <w:b/>
          <w:szCs w:val="28"/>
          <w:lang w:eastAsia="ru-RU"/>
        </w:rPr>
      </w:pPr>
      <w:r>
        <w:rPr>
          <w:b/>
          <w:sz w:val="24"/>
          <w:szCs w:val="24"/>
        </w:rPr>
        <w:br w:type="page"/>
      </w:r>
    </w:p>
    <w:p w:rsidR="006E297C" w:rsidRDefault="006E297C" w:rsidP="004D3DCD">
      <w:pPr>
        <w:ind w:firstLine="0"/>
        <w:jc w:val="center"/>
        <w:rPr>
          <w:b/>
          <w:szCs w:val="28"/>
          <w:lang w:eastAsia="ru-RU"/>
        </w:rPr>
      </w:pPr>
      <w:r w:rsidRPr="00E613BA">
        <w:rPr>
          <w:b/>
          <w:szCs w:val="28"/>
          <w:lang w:eastAsia="ru-RU"/>
        </w:rPr>
        <w:t>ПОЯСНИТЕЛЬНАЯ ЗАПИСКА</w:t>
      </w:r>
    </w:p>
    <w:p w:rsidR="006E297C" w:rsidRPr="00E613BA" w:rsidRDefault="006E297C" w:rsidP="004D3DCD">
      <w:pPr>
        <w:ind w:firstLine="0"/>
        <w:jc w:val="center"/>
        <w:rPr>
          <w:b/>
          <w:bCs/>
          <w:szCs w:val="28"/>
          <w:lang w:eastAsia="ru-RU"/>
        </w:rPr>
      </w:pPr>
    </w:p>
    <w:p w:rsidR="006E297C" w:rsidRDefault="006E297C" w:rsidP="006745C6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Настоящая программа </w:t>
      </w:r>
      <w:r>
        <w:rPr>
          <w:b/>
          <w:bCs/>
          <w:sz w:val="24"/>
          <w:szCs w:val="24"/>
          <w:lang w:eastAsia="ru-RU"/>
        </w:rPr>
        <w:t>«</w:t>
      </w:r>
      <w:r w:rsidRPr="008D7C8C">
        <w:rPr>
          <w:b/>
          <w:bCs/>
          <w:sz w:val="24"/>
          <w:szCs w:val="24"/>
          <w:lang w:eastAsia="ru-RU"/>
        </w:rPr>
        <w:t>Информатика и ИКТ»</w:t>
      </w:r>
      <w:r>
        <w:rPr>
          <w:sz w:val="24"/>
          <w:szCs w:val="24"/>
          <w:lang w:eastAsia="ru-RU"/>
        </w:rPr>
        <w:t xml:space="preserve"> </w:t>
      </w:r>
      <w:r w:rsidRPr="008D7C8C">
        <w:rPr>
          <w:sz w:val="24"/>
          <w:szCs w:val="24"/>
          <w:lang w:eastAsia="ru-RU"/>
        </w:rPr>
        <w:t>рассчитана на изучение базового кур</w:t>
      </w:r>
      <w:r>
        <w:rPr>
          <w:sz w:val="24"/>
          <w:szCs w:val="24"/>
          <w:lang w:eastAsia="ru-RU"/>
        </w:rPr>
        <w:t>са информатики  учащимися  10</w:t>
      </w:r>
      <w:r w:rsidRPr="008D7C8C">
        <w:rPr>
          <w:sz w:val="24"/>
          <w:szCs w:val="24"/>
          <w:lang w:eastAsia="ru-RU"/>
        </w:rPr>
        <w:t xml:space="preserve"> класса в течение </w:t>
      </w:r>
      <w:r>
        <w:rPr>
          <w:sz w:val="24"/>
          <w:szCs w:val="24"/>
          <w:lang w:eastAsia="ru-RU"/>
        </w:rPr>
        <w:t xml:space="preserve">34 часов (1 час в неделю). </w:t>
      </w:r>
    </w:p>
    <w:p w:rsidR="006E297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Основными нормативными документами, определяющими содержание данной рабочей программы, являются:</w:t>
      </w:r>
    </w:p>
    <w:p w:rsidR="006E297C" w:rsidRDefault="006E297C" w:rsidP="00E613BA">
      <w:pPr>
        <w:numPr>
          <w:ilvl w:val="0"/>
          <w:numId w:val="2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Авторская программа «Информатика и ИКТ» И. Г. Семакина, Е</w:t>
      </w:r>
      <w:r>
        <w:rPr>
          <w:sz w:val="24"/>
          <w:szCs w:val="24"/>
          <w:lang w:eastAsia="ru-RU"/>
        </w:rPr>
        <w:t>.К Хеннера.</w:t>
      </w:r>
    </w:p>
    <w:p w:rsidR="006E297C" w:rsidRPr="008D7C8C" w:rsidRDefault="006E297C" w:rsidP="00E613BA">
      <w:pPr>
        <w:numPr>
          <w:ilvl w:val="0"/>
          <w:numId w:val="2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Стандарт среднего (полного) общего образования  по информатике и ИКТ</w:t>
      </w:r>
      <w:r>
        <w:rPr>
          <w:sz w:val="24"/>
          <w:szCs w:val="24"/>
          <w:lang w:eastAsia="ru-RU"/>
        </w:rPr>
        <w:t xml:space="preserve"> ( </w:t>
      </w:r>
      <w:r w:rsidRPr="008D7C8C">
        <w:rPr>
          <w:sz w:val="24"/>
          <w:szCs w:val="24"/>
          <w:lang w:eastAsia="ru-RU"/>
        </w:rPr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8D7C8C">
          <w:rPr>
            <w:sz w:val="24"/>
            <w:szCs w:val="24"/>
            <w:lang w:eastAsia="ru-RU"/>
          </w:rPr>
          <w:t>2004 г</w:t>
        </w:r>
      </w:smartTag>
      <w:r w:rsidRPr="008D7C8C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)</w:t>
      </w:r>
    </w:p>
    <w:p w:rsidR="006E297C" w:rsidRPr="008D7C8C" w:rsidRDefault="006E297C" w:rsidP="00E613BA">
      <w:pPr>
        <w:numPr>
          <w:ilvl w:val="0"/>
          <w:numId w:val="2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Примерная программа курса «Информатика и ИКТ» для 10-11 классов (базовый уровень), рекомендованная Минобрнауки РФ.</w:t>
      </w:r>
    </w:p>
    <w:p w:rsidR="006E297C" w:rsidRDefault="006E297C" w:rsidP="006745C6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6E297C" w:rsidRPr="008D7C8C" w:rsidRDefault="006E297C" w:rsidP="00E613BA">
      <w:pPr>
        <w:shd w:val="clear" w:color="auto" w:fill="FFFFFF"/>
        <w:ind w:firstLine="54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Изучение информатики и ИКТ в старшей школе на </w:t>
      </w:r>
      <w:r>
        <w:rPr>
          <w:sz w:val="24"/>
          <w:szCs w:val="24"/>
          <w:lang w:eastAsia="ru-RU"/>
        </w:rPr>
        <w:t xml:space="preserve">расширенном </w:t>
      </w:r>
      <w:r w:rsidRPr="008D7C8C">
        <w:rPr>
          <w:sz w:val="24"/>
          <w:szCs w:val="24"/>
          <w:lang w:eastAsia="ru-RU"/>
        </w:rPr>
        <w:t>базовом уров</w:t>
      </w:r>
      <w:r w:rsidRPr="008D7C8C">
        <w:rPr>
          <w:sz w:val="24"/>
          <w:szCs w:val="24"/>
          <w:lang w:eastAsia="ru-RU"/>
        </w:rPr>
        <w:softHyphen/>
        <w:t xml:space="preserve">не направлено на достижение следующих </w:t>
      </w:r>
      <w:r w:rsidRPr="008D7C8C">
        <w:rPr>
          <w:b/>
          <w:bCs/>
          <w:i/>
          <w:iCs/>
          <w:sz w:val="24"/>
          <w:szCs w:val="24"/>
          <w:lang w:eastAsia="ru-RU"/>
        </w:rPr>
        <w:t>целей:</w:t>
      </w:r>
    </w:p>
    <w:p w:rsidR="006E297C" w:rsidRPr="008D7C8C" w:rsidRDefault="006E297C" w:rsidP="00E613BA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8D7C8C">
        <w:rPr>
          <w:i/>
          <w:iCs/>
          <w:sz w:val="24"/>
          <w:szCs w:val="24"/>
          <w:lang w:eastAsia="ru-RU"/>
        </w:rPr>
        <w:t xml:space="preserve">•   </w:t>
      </w:r>
      <w:r w:rsidRPr="008D7C8C">
        <w:rPr>
          <w:b/>
          <w:bCs/>
          <w:sz w:val="24"/>
          <w:szCs w:val="24"/>
          <w:lang w:eastAsia="ru-RU"/>
        </w:rPr>
        <w:t xml:space="preserve">освоение системы базовых знаний, </w:t>
      </w:r>
      <w:r w:rsidRPr="008D7C8C">
        <w:rPr>
          <w:sz w:val="24"/>
          <w:szCs w:val="24"/>
          <w:lang w:eastAsia="ru-RU"/>
        </w:rPr>
        <w:t>отражающих вклад информати</w:t>
      </w:r>
      <w:r w:rsidRPr="008D7C8C">
        <w:rPr>
          <w:sz w:val="24"/>
          <w:szCs w:val="24"/>
          <w:lang w:eastAsia="ru-RU"/>
        </w:rPr>
        <w:softHyphen/>
        <w:t>ки в формирование современной научной картины мира, роль ин</w:t>
      </w:r>
      <w:r w:rsidRPr="008D7C8C">
        <w:rPr>
          <w:sz w:val="24"/>
          <w:szCs w:val="24"/>
          <w:lang w:eastAsia="ru-RU"/>
        </w:rPr>
        <w:softHyphen/>
        <w:t>формационных процессов в обществе, биологических и техниче</w:t>
      </w:r>
      <w:r w:rsidRPr="008D7C8C">
        <w:rPr>
          <w:sz w:val="24"/>
          <w:szCs w:val="24"/>
          <w:lang w:eastAsia="ru-RU"/>
        </w:rPr>
        <w:softHyphen/>
        <w:t>ских системах;</w:t>
      </w:r>
    </w:p>
    <w:p w:rsidR="006E297C" w:rsidRPr="008D7C8C" w:rsidRDefault="006E297C" w:rsidP="00E613BA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•   </w:t>
      </w:r>
      <w:r w:rsidRPr="008D7C8C">
        <w:rPr>
          <w:b/>
          <w:bCs/>
          <w:sz w:val="24"/>
          <w:szCs w:val="24"/>
          <w:lang w:eastAsia="ru-RU"/>
        </w:rPr>
        <w:t xml:space="preserve">овладение умениями </w:t>
      </w:r>
      <w:r w:rsidRPr="008D7C8C">
        <w:rPr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</w:t>
      </w:r>
      <w:r w:rsidRPr="008D7C8C">
        <w:rPr>
          <w:sz w:val="24"/>
          <w:szCs w:val="24"/>
          <w:lang w:eastAsia="ru-RU"/>
        </w:rPr>
        <w:softHyphen/>
        <w:t>пользуя при этом информационные и коммуникационные техно</w:t>
      </w:r>
      <w:r w:rsidRPr="008D7C8C">
        <w:rPr>
          <w:sz w:val="24"/>
          <w:szCs w:val="24"/>
          <w:lang w:eastAsia="ru-RU"/>
        </w:rPr>
        <w:softHyphen/>
        <w:t>логии, в том числе при изучении других школьных дисциплин;</w:t>
      </w:r>
    </w:p>
    <w:p w:rsidR="006E297C" w:rsidRPr="008D7C8C" w:rsidRDefault="006E297C" w:rsidP="00E613BA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•   </w:t>
      </w:r>
      <w:r w:rsidRPr="008D7C8C">
        <w:rPr>
          <w:b/>
          <w:bCs/>
          <w:sz w:val="24"/>
          <w:szCs w:val="24"/>
          <w:lang w:eastAsia="ru-RU"/>
        </w:rPr>
        <w:t xml:space="preserve">развитие </w:t>
      </w:r>
      <w:r w:rsidRPr="008D7C8C">
        <w:rPr>
          <w:sz w:val="24"/>
          <w:szCs w:val="24"/>
          <w:lang w:eastAsia="ru-RU"/>
        </w:rPr>
        <w:t>познавательных интересов, интеллектуальных и творче</w:t>
      </w:r>
      <w:r w:rsidRPr="008D7C8C">
        <w:rPr>
          <w:sz w:val="24"/>
          <w:szCs w:val="24"/>
          <w:lang w:eastAsia="ru-RU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297C" w:rsidRPr="008D7C8C" w:rsidRDefault="006E297C" w:rsidP="00E613BA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• </w:t>
      </w:r>
      <w:r w:rsidRPr="008D7C8C">
        <w:rPr>
          <w:b/>
          <w:sz w:val="24"/>
          <w:szCs w:val="24"/>
          <w:lang w:eastAsia="ru-RU"/>
        </w:rPr>
        <w:t xml:space="preserve">воспитание </w:t>
      </w:r>
      <w:r w:rsidRPr="008D7C8C">
        <w:rPr>
          <w:sz w:val="24"/>
          <w:szCs w:val="24"/>
          <w:lang w:eastAsia="ru-RU"/>
        </w:rPr>
        <w:t>ответственного отношения к соблюдению этических и правовых норм информационной деятельности;</w:t>
      </w:r>
    </w:p>
    <w:p w:rsidR="006E297C" w:rsidRPr="008D7C8C" w:rsidRDefault="006E297C" w:rsidP="00E613BA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• </w:t>
      </w:r>
      <w:r w:rsidRPr="008D7C8C">
        <w:rPr>
          <w:b/>
          <w:sz w:val="24"/>
          <w:szCs w:val="24"/>
          <w:lang w:eastAsia="ru-RU"/>
        </w:rPr>
        <w:t xml:space="preserve">приобретение опыта </w:t>
      </w:r>
      <w:r w:rsidRPr="008D7C8C">
        <w:rPr>
          <w:sz w:val="24"/>
          <w:szCs w:val="24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297C" w:rsidRPr="008D7C8C" w:rsidRDefault="006E297C" w:rsidP="00E613BA">
      <w:pPr>
        <w:ind w:firstLine="567"/>
        <w:rPr>
          <w:b/>
          <w:sz w:val="24"/>
          <w:szCs w:val="24"/>
          <w:lang w:eastAsia="ru-RU"/>
        </w:rPr>
      </w:pPr>
      <w:r w:rsidRPr="008D7C8C">
        <w:rPr>
          <w:b/>
          <w:sz w:val="24"/>
          <w:szCs w:val="24"/>
          <w:lang w:eastAsia="ru-RU"/>
        </w:rPr>
        <w:t>Основные задачи программы:</w:t>
      </w:r>
    </w:p>
    <w:p w:rsidR="006E297C" w:rsidRPr="008D7C8C" w:rsidRDefault="006E297C" w:rsidP="00E613BA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систематизировать подходы к изучению предмета;</w:t>
      </w:r>
    </w:p>
    <w:p w:rsidR="006E297C" w:rsidRPr="008D7C8C" w:rsidRDefault="006E297C" w:rsidP="00E613BA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E297C" w:rsidRPr="008D7C8C" w:rsidRDefault="006E297C" w:rsidP="00E613BA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научить пользоваться наиболее распространенными прикладными пакетами;</w:t>
      </w:r>
    </w:p>
    <w:p w:rsidR="006E297C" w:rsidRPr="008D7C8C" w:rsidRDefault="006E297C" w:rsidP="00E613BA">
      <w:pPr>
        <w:numPr>
          <w:ilvl w:val="0"/>
          <w:numId w:val="1"/>
        </w:numPr>
        <w:tabs>
          <w:tab w:val="num" w:pos="426"/>
        </w:tabs>
        <w:ind w:left="360" w:hanging="492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6E297C" w:rsidRPr="008D7C8C" w:rsidRDefault="006E297C" w:rsidP="00E613BA">
      <w:pPr>
        <w:numPr>
          <w:ilvl w:val="0"/>
          <w:numId w:val="1"/>
        </w:numPr>
        <w:tabs>
          <w:tab w:val="num" w:pos="426"/>
        </w:tabs>
        <w:ind w:left="360" w:hanging="426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сформировать логические связи с другими предметами входящими в курс среднего образования.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Приобретение информационной культуры  обеспечивается изучением и работой с 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Обучение сопровождается практикой работы на ПК с выполнением практических работ по всем темам программы.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 в режиме </w:t>
      </w:r>
      <w:r w:rsidRPr="008D7C8C">
        <w:rPr>
          <w:sz w:val="24"/>
          <w:szCs w:val="24"/>
          <w:lang w:val="en-US" w:eastAsia="ru-RU"/>
        </w:rPr>
        <w:t>OnLine</w:t>
      </w:r>
      <w:r w:rsidRPr="008D7C8C">
        <w:rPr>
          <w:sz w:val="24"/>
          <w:szCs w:val="24"/>
          <w:lang w:eastAsia="ru-RU"/>
        </w:rPr>
        <w:t>.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Обучение проводится в среде свободного программного обеспечения. Все практические задания курса адаптированы к использованию в среде программного обеспечения, входящего в ОС </w:t>
      </w:r>
      <w:r w:rsidRPr="008D7C8C">
        <w:rPr>
          <w:sz w:val="24"/>
          <w:szCs w:val="24"/>
          <w:lang w:val="en-US" w:eastAsia="ru-RU"/>
        </w:rPr>
        <w:t>ALTLinux</w:t>
      </w:r>
      <w:r w:rsidRPr="008D7C8C">
        <w:rPr>
          <w:sz w:val="24"/>
          <w:szCs w:val="24"/>
          <w:lang w:eastAsia="ru-RU"/>
        </w:rPr>
        <w:t xml:space="preserve"> (5 платформа)  и пакета </w:t>
      </w:r>
      <w:r w:rsidRPr="008D7C8C">
        <w:rPr>
          <w:sz w:val="24"/>
          <w:szCs w:val="24"/>
          <w:lang w:val="en-US" w:eastAsia="ru-RU"/>
        </w:rPr>
        <w:t>OpenOffice</w:t>
      </w:r>
      <w:r w:rsidRPr="008D7C8C">
        <w:rPr>
          <w:sz w:val="24"/>
          <w:szCs w:val="24"/>
          <w:lang w:eastAsia="ru-RU"/>
        </w:rPr>
        <w:t>.</w:t>
      </w:r>
      <w:r w:rsidRPr="008D7C8C">
        <w:rPr>
          <w:sz w:val="24"/>
          <w:szCs w:val="24"/>
          <w:lang w:val="en-US" w:eastAsia="ru-RU"/>
        </w:rPr>
        <w:t>org</w:t>
      </w:r>
      <w:r w:rsidRPr="008D7C8C">
        <w:rPr>
          <w:sz w:val="24"/>
          <w:szCs w:val="24"/>
          <w:lang w:eastAsia="ru-RU"/>
        </w:rPr>
        <w:t xml:space="preserve"> (версия 3.2). </w:t>
      </w:r>
    </w:p>
    <w:p w:rsidR="006E297C" w:rsidRPr="008D7C8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6E297C" w:rsidRDefault="006E297C" w:rsidP="00E613BA">
      <w:pPr>
        <w:ind w:firstLine="56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 согласно требованиям СанПиНа.</w:t>
      </w:r>
    </w:p>
    <w:p w:rsidR="006E297C" w:rsidRDefault="006E297C" w:rsidP="00E613BA">
      <w:pPr>
        <w:ind w:firstLine="567"/>
        <w:rPr>
          <w:sz w:val="24"/>
          <w:szCs w:val="24"/>
          <w:lang w:eastAsia="ru-RU"/>
        </w:rPr>
      </w:pPr>
    </w:p>
    <w:p w:rsidR="006E297C" w:rsidRPr="008D7C8C" w:rsidRDefault="006E297C" w:rsidP="000314D4">
      <w:pPr>
        <w:ind w:firstLine="0"/>
        <w:rPr>
          <w:sz w:val="24"/>
          <w:szCs w:val="24"/>
          <w:lang w:eastAsia="ru-RU"/>
        </w:rPr>
      </w:pPr>
      <w:r w:rsidRPr="00E613BA">
        <w:rPr>
          <w:szCs w:val="28"/>
          <w:lang w:eastAsia="ru-RU"/>
        </w:rPr>
        <w:tab/>
      </w:r>
      <w:r w:rsidRPr="008D7C8C">
        <w:rPr>
          <w:sz w:val="24"/>
          <w:szCs w:val="24"/>
          <w:lang w:eastAsia="ru-RU"/>
        </w:rPr>
        <w:t>В результате изучения информатики и ИКТ на базовом уровне ученик должен</w:t>
      </w:r>
    </w:p>
    <w:p w:rsidR="006E297C" w:rsidRPr="008D7C8C" w:rsidRDefault="006E297C" w:rsidP="000314D4">
      <w:pPr>
        <w:ind w:firstLine="0"/>
        <w:rPr>
          <w:sz w:val="24"/>
          <w:szCs w:val="24"/>
          <w:u w:val="single"/>
          <w:lang w:eastAsia="ru-RU"/>
        </w:rPr>
      </w:pPr>
      <w:r w:rsidRPr="008D7C8C">
        <w:rPr>
          <w:sz w:val="24"/>
          <w:szCs w:val="24"/>
          <w:u w:val="single"/>
          <w:lang w:eastAsia="ru-RU"/>
        </w:rPr>
        <w:t>знать/понимать</w:t>
      </w:r>
    </w:p>
    <w:p w:rsidR="006E297C" w:rsidRPr="008D7C8C" w:rsidRDefault="006E297C" w:rsidP="000314D4">
      <w:pPr>
        <w:numPr>
          <w:ilvl w:val="0"/>
          <w:numId w:val="3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E297C" w:rsidRPr="008D7C8C" w:rsidRDefault="006E297C" w:rsidP="000314D4">
      <w:pPr>
        <w:numPr>
          <w:ilvl w:val="0"/>
          <w:numId w:val="3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Назначение и виды информационных моделей, описывающих реальные объекты и процессы; </w:t>
      </w:r>
    </w:p>
    <w:p w:rsidR="006E297C" w:rsidRPr="008D7C8C" w:rsidRDefault="006E297C" w:rsidP="000314D4">
      <w:pPr>
        <w:numPr>
          <w:ilvl w:val="0"/>
          <w:numId w:val="3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Назначение и функции операционных систем;</w:t>
      </w:r>
    </w:p>
    <w:p w:rsidR="006E297C" w:rsidRPr="008D7C8C" w:rsidRDefault="006E297C" w:rsidP="000314D4">
      <w:pPr>
        <w:ind w:left="360" w:firstLine="0"/>
        <w:rPr>
          <w:sz w:val="24"/>
          <w:szCs w:val="24"/>
          <w:u w:val="single"/>
          <w:lang w:eastAsia="ru-RU"/>
        </w:rPr>
      </w:pPr>
    </w:p>
    <w:p w:rsidR="006E297C" w:rsidRPr="008D7C8C" w:rsidRDefault="006E297C" w:rsidP="000314D4">
      <w:pPr>
        <w:ind w:left="360" w:firstLine="0"/>
        <w:rPr>
          <w:sz w:val="24"/>
          <w:szCs w:val="24"/>
          <w:u w:val="single"/>
          <w:lang w:eastAsia="ru-RU"/>
        </w:rPr>
      </w:pPr>
      <w:r w:rsidRPr="008D7C8C">
        <w:rPr>
          <w:sz w:val="24"/>
          <w:szCs w:val="24"/>
          <w:u w:val="single"/>
          <w:lang w:eastAsia="ru-RU"/>
        </w:rPr>
        <w:t>уметь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Иллюстрировать учебные работы с использованием средств информационных технологий;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6E297C" w:rsidRPr="008D7C8C" w:rsidRDefault="006E297C" w:rsidP="000314D4">
      <w:pPr>
        <w:numPr>
          <w:ilvl w:val="0"/>
          <w:numId w:val="4"/>
        </w:numPr>
        <w:tabs>
          <w:tab w:val="num" w:pos="540"/>
        </w:tabs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6E297C" w:rsidRPr="008D7C8C" w:rsidRDefault="006E297C" w:rsidP="000314D4">
      <w:pPr>
        <w:ind w:left="540" w:firstLine="0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E297C" w:rsidRPr="008D7C8C" w:rsidRDefault="006E297C" w:rsidP="000314D4">
      <w:pPr>
        <w:numPr>
          <w:ilvl w:val="0"/>
          <w:numId w:val="5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 в том числе самообразовании;</w:t>
      </w:r>
    </w:p>
    <w:p w:rsidR="006E297C" w:rsidRPr="008D7C8C" w:rsidRDefault="006E297C" w:rsidP="000314D4">
      <w:pPr>
        <w:numPr>
          <w:ilvl w:val="0"/>
          <w:numId w:val="5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E297C" w:rsidRPr="008D7C8C" w:rsidRDefault="006E297C" w:rsidP="000314D4">
      <w:pPr>
        <w:numPr>
          <w:ilvl w:val="0"/>
          <w:numId w:val="5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Автоматизации коммуникационной деятельности;</w:t>
      </w:r>
    </w:p>
    <w:p w:rsidR="006E297C" w:rsidRPr="008D7C8C" w:rsidRDefault="006E297C" w:rsidP="000314D4">
      <w:pPr>
        <w:numPr>
          <w:ilvl w:val="0"/>
          <w:numId w:val="5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6E297C" w:rsidRPr="008D7C8C" w:rsidRDefault="006E297C" w:rsidP="000314D4">
      <w:pPr>
        <w:numPr>
          <w:ilvl w:val="0"/>
          <w:numId w:val="5"/>
        </w:numPr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6E297C" w:rsidRDefault="006E297C" w:rsidP="00545AA4">
      <w:pPr>
        <w:spacing w:line="288" w:lineRule="auto"/>
        <w:jc w:val="center"/>
        <w:rPr>
          <w:b/>
          <w:lang w:val="en-US"/>
        </w:rPr>
        <w:sectPr w:rsidR="006E297C" w:rsidSect="0065413A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E297C" w:rsidRDefault="006E297C" w:rsidP="00545AA4">
      <w:pPr>
        <w:spacing w:line="288" w:lineRule="auto"/>
        <w:jc w:val="center"/>
        <w:rPr>
          <w:b/>
          <w:lang w:val="en-US"/>
        </w:rPr>
      </w:pPr>
    </w:p>
    <w:p w:rsidR="006E297C" w:rsidRDefault="006E297C" w:rsidP="00545AA4">
      <w:pPr>
        <w:spacing w:line="288" w:lineRule="auto"/>
        <w:jc w:val="center"/>
        <w:rPr>
          <w:b/>
        </w:rPr>
      </w:pPr>
      <w:r w:rsidRPr="00424375">
        <w:rPr>
          <w:b/>
        </w:rPr>
        <w:t>ТЕМАТИЧЕСКОЕ ПЛАНИРОВАНИЕ ЗАНЯТИЙ</w:t>
      </w:r>
      <w:r>
        <w:rPr>
          <w:b/>
        </w:rPr>
        <w:t xml:space="preserve"> </w:t>
      </w:r>
    </w:p>
    <w:p w:rsidR="006E297C" w:rsidRDefault="006E297C" w:rsidP="00545AA4">
      <w:pPr>
        <w:spacing w:line="288" w:lineRule="auto"/>
        <w:jc w:val="center"/>
        <w:rPr>
          <w:b/>
        </w:rPr>
      </w:pPr>
      <w:r>
        <w:rPr>
          <w:b/>
        </w:rPr>
        <w:t xml:space="preserve">КУРСА «ИНФОРМИТИКА И ИКТ» </w:t>
      </w:r>
    </w:p>
    <w:p w:rsidR="006E297C" w:rsidRDefault="006E297C" w:rsidP="00545AA4">
      <w:pPr>
        <w:spacing w:line="288" w:lineRule="auto"/>
        <w:jc w:val="center"/>
        <w:rPr>
          <w:b/>
        </w:rPr>
      </w:pPr>
      <w:r>
        <w:rPr>
          <w:b/>
        </w:rPr>
        <w:t>10 Класс</w:t>
      </w:r>
    </w:p>
    <w:p w:rsidR="006E297C" w:rsidRPr="00424375" w:rsidRDefault="006E297C" w:rsidP="006745C6">
      <w:pPr>
        <w:spacing w:line="288" w:lineRule="auto"/>
        <w:jc w:val="center"/>
        <w:rPr>
          <w:b/>
        </w:rPr>
      </w:pPr>
      <w:r>
        <w:rPr>
          <w:b/>
        </w:rPr>
        <w:t>34 часа (1 час в неделю)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1610"/>
        <w:gridCol w:w="2170"/>
      </w:tblGrid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AA4">
              <w:rPr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AA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E297C" w:rsidRPr="00545AA4" w:rsidRDefault="006E297C" w:rsidP="003519A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Информация. Измерение информации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-1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-1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 данных </w:t>
            </w:r>
            <w:r w:rsidRPr="00545AA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610" w:type="dxa"/>
          </w:tcPr>
          <w:p w:rsidR="006E297C" w:rsidRPr="000F4DC6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Компьютер: аппаратное и программное обе</w:t>
            </w:r>
            <w:r w:rsidRPr="00545AA4">
              <w:rPr>
                <w:sz w:val="24"/>
                <w:szCs w:val="24"/>
              </w:rPr>
              <w:t>с</w:t>
            </w:r>
            <w:r w:rsidRPr="00545AA4">
              <w:rPr>
                <w:sz w:val="24"/>
                <w:szCs w:val="24"/>
              </w:rPr>
              <w:t xml:space="preserve">печение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Дискретные модели данных в компьютере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-1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-1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логика</w:t>
            </w:r>
          </w:p>
        </w:tc>
        <w:tc>
          <w:tcPr>
            <w:tcW w:w="161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-1</w:t>
            </w: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6745C6">
            <w:pPr>
              <w:numPr>
                <w:ilvl w:val="0"/>
                <w:numId w:val="18"/>
              </w:num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0F4DC6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610" w:type="dxa"/>
          </w:tcPr>
          <w:p w:rsidR="006E297C" w:rsidRDefault="006E297C" w:rsidP="00545AA4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E297C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  <w:tr w:rsidR="006E297C" w:rsidRPr="00545AA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E297C" w:rsidRPr="00545AA4" w:rsidRDefault="006E297C" w:rsidP="00545AA4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E297C" w:rsidRPr="00545AA4" w:rsidRDefault="006E297C" w:rsidP="006745C6">
            <w:pPr>
              <w:spacing w:line="288" w:lineRule="auto"/>
              <w:ind w:firstLine="0"/>
              <w:jc w:val="righ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Всего часов</w:t>
            </w:r>
          </w:p>
        </w:tc>
        <w:tc>
          <w:tcPr>
            <w:tcW w:w="1610" w:type="dxa"/>
          </w:tcPr>
          <w:p w:rsidR="006E297C" w:rsidRPr="006745C6" w:rsidRDefault="006E297C" w:rsidP="00545AA4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E297C" w:rsidRPr="00545AA4" w:rsidRDefault="006E297C" w:rsidP="00545AA4">
            <w:pPr>
              <w:spacing w:line="288" w:lineRule="auto"/>
              <w:ind w:firstLine="97"/>
              <w:jc w:val="left"/>
              <w:rPr>
                <w:sz w:val="24"/>
                <w:szCs w:val="24"/>
              </w:rPr>
            </w:pPr>
          </w:p>
        </w:tc>
      </w:tr>
    </w:tbl>
    <w:p w:rsidR="006E297C" w:rsidRPr="00545AA4" w:rsidRDefault="006E297C" w:rsidP="00545AA4">
      <w:pPr>
        <w:spacing w:line="288" w:lineRule="auto"/>
        <w:jc w:val="center"/>
        <w:rPr>
          <w:sz w:val="24"/>
          <w:szCs w:val="24"/>
        </w:rPr>
      </w:pPr>
    </w:p>
    <w:p w:rsidR="006E297C" w:rsidRDefault="006E297C" w:rsidP="003864F4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  <w:lang w:eastAsia="ru-RU"/>
        </w:rPr>
      </w:pPr>
    </w:p>
    <w:p w:rsidR="006E297C" w:rsidRDefault="006E297C" w:rsidP="003864F4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  <w:lang w:eastAsia="ru-RU"/>
        </w:rPr>
        <w:sectPr w:rsidR="006E297C" w:rsidSect="006745C6">
          <w:pgSz w:w="11906" w:h="16838"/>
          <w:pgMar w:top="1134" w:right="851" w:bottom="1134" w:left="540" w:header="709" w:footer="709" w:gutter="0"/>
          <w:cols w:space="708"/>
          <w:docGrid w:linePitch="360"/>
        </w:sectPr>
      </w:pPr>
    </w:p>
    <w:p w:rsidR="006E297C" w:rsidRDefault="006E297C" w:rsidP="006745C6">
      <w:pPr>
        <w:ind w:firstLine="720"/>
        <w:jc w:val="center"/>
        <w:rPr>
          <w:b/>
          <w:bCs/>
          <w:szCs w:val="28"/>
        </w:rPr>
      </w:pPr>
      <w:r w:rsidRPr="00CB60D0">
        <w:rPr>
          <w:b/>
          <w:bCs/>
          <w:szCs w:val="28"/>
        </w:rPr>
        <w:t xml:space="preserve">Календарно-тематическое планирование курса </w:t>
      </w:r>
    </w:p>
    <w:p w:rsidR="006E297C" w:rsidRPr="00CB60D0" w:rsidRDefault="006E297C" w:rsidP="006745C6">
      <w:pPr>
        <w:ind w:firstLine="720"/>
        <w:jc w:val="center"/>
        <w:rPr>
          <w:b/>
          <w:bCs/>
          <w:szCs w:val="28"/>
        </w:rPr>
      </w:pPr>
      <w:r w:rsidRPr="00CB60D0">
        <w:rPr>
          <w:b/>
          <w:bCs/>
          <w:szCs w:val="28"/>
        </w:rPr>
        <w:t>«Информатика и ИКТ»</w:t>
      </w:r>
    </w:p>
    <w:p w:rsidR="006E297C" w:rsidRPr="00CB60D0" w:rsidRDefault="006E297C" w:rsidP="006745C6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Pr="00CB60D0">
        <w:rPr>
          <w:b/>
          <w:bCs/>
          <w:szCs w:val="28"/>
        </w:rPr>
        <w:t xml:space="preserve">  класс</w:t>
      </w:r>
    </w:p>
    <w:p w:rsidR="006E297C" w:rsidRDefault="006E297C" w:rsidP="006745C6">
      <w:pPr>
        <w:jc w:val="center"/>
        <w:rPr>
          <w:b/>
          <w:sz w:val="24"/>
          <w:szCs w:val="24"/>
        </w:rPr>
      </w:pPr>
      <w:r w:rsidRPr="004C6DCB">
        <w:rPr>
          <w:b/>
          <w:sz w:val="24"/>
          <w:szCs w:val="24"/>
        </w:rPr>
        <w:t xml:space="preserve"> (</w:t>
      </w:r>
      <w:r w:rsidRPr="004C6DCB">
        <w:rPr>
          <w:i/>
          <w:sz w:val="24"/>
          <w:szCs w:val="24"/>
        </w:rPr>
        <w:t>1 час в неделю,34 часа</w:t>
      </w:r>
      <w:r w:rsidRPr="004C6DCB">
        <w:rPr>
          <w:b/>
          <w:sz w:val="24"/>
          <w:szCs w:val="24"/>
        </w:rPr>
        <w:t>)</w:t>
      </w:r>
    </w:p>
    <w:tbl>
      <w:tblPr>
        <w:tblW w:w="1129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40"/>
        <w:gridCol w:w="3060"/>
        <w:gridCol w:w="2340"/>
        <w:gridCol w:w="900"/>
        <w:gridCol w:w="540"/>
        <w:gridCol w:w="360"/>
      </w:tblGrid>
      <w:tr w:rsidR="006E297C" w:rsidRPr="001F2B87">
        <w:trPr>
          <w:trHeight w:val="270"/>
        </w:trPr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hanging="64"/>
              <w:jc w:val="center"/>
              <w:rPr>
                <w:sz w:val="24"/>
                <w:szCs w:val="24"/>
              </w:rPr>
            </w:pPr>
            <w:r w:rsidRPr="001F2B87">
              <w:rPr>
                <w:sz w:val="24"/>
                <w:szCs w:val="24"/>
              </w:rPr>
              <w:t>Уроки</w:t>
            </w:r>
          </w:p>
        </w:tc>
        <w:tc>
          <w:tcPr>
            <w:tcW w:w="630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hanging="64"/>
              <w:jc w:val="center"/>
              <w:rPr>
                <w:sz w:val="24"/>
                <w:szCs w:val="24"/>
              </w:rPr>
            </w:pPr>
            <w:r w:rsidRPr="001F2B87">
              <w:rPr>
                <w:sz w:val="24"/>
                <w:szCs w:val="24"/>
              </w:rPr>
              <w:t>Тема урока</w:t>
            </w:r>
          </w:p>
        </w:tc>
        <w:tc>
          <w:tcPr>
            <w:tcW w:w="2340" w:type="dxa"/>
            <w:vMerge w:val="restart"/>
            <w:vAlign w:val="bottom"/>
          </w:tcPr>
          <w:p w:rsidR="006E297C" w:rsidRPr="001F2B87" w:rsidRDefault="006E297C" w:rsidP="002061DD">
            <w:pPr>
              <w:ind w:firstLine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800" w:type="dxa"/>
            <w:gridSpan w:val="3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sz w:val="24"/>
                <w:szCs w:val="24"/>
              </w:rPr>
            </w:pPr>
            <w:r w:rsidRPr="001F2B87">
              <w:rPr>
                <w:sz w:val="24"/>
                <w:szCs w:val="24"/>
              </w:rPr>
              <w:t>Дата пров</w:t>
            </w:r>
            <w:r w:rsidRPr="001F2B87">
              <w:rPr>
                <w:sz w:val="24"/>
                <w:szCs w:val="24"/>
              </w:rPr>
              <w:t>е</w:t>
            </w:r>
            <w:r w:rsidRPr="001F2B87">
              <w:rPr>
                <w:sz w:val="24"/>
                <w:szCs w:val="24"/>
              </w:rPr>
              <w:t>дения</w:t>
            </w:r>
          </w:p>
        </w:tc>
      </w:tr>
      <w:tr w:rsidR="006E297C" w:rsidRPr="001F2B87">
        <w:trPr>
          <w:trHeight w:val="270"/>
        </w:trPr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6E297C" w:rsidRDefault="006E297C" w:rsidP="002061DD">
            <w:pPr>
              <w:ind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E297C" w:rsidRPr="001F2B87">
        <w:trPr>
          <w:trHeight w:val="270"/>
        </w:trPr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97C" w:rsidRPr="00F445C7" w:rsidRDefault="006E297C" w:rsidP="00F445C7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45C7">
              <w:rPr>
                <w:b/>
                <w:bCs/>
                <w:sz w:val="24"/>
                <w:szCs w:val="24"/>
              </w:rPr>
              <w:t>Введение.  Структура информатики.</w:t>
            </w:r>
            <w:r>
              <w:rPr>
                <w:b/>
                <w:bCs/>
                <w:sz w:val="24"/>
                <w:szCs w:val="24"/>
              </w:rPr>
              <w:t>(1 час)</w:t>
            </w:r>
          </w:p>
        </w:tc>
        <w:tc>
          <w:tcPr>
            <w:tcW w:w="2340" w:type="dxa"/>
          </w:tcPr>
          <w:p w:rsidR="006E297C" w:rsidRPr="00F445C7" w:rsidRDefault="006E297C" w:rsidP="00F445C7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E297C" w:rsidRDefault="006E297C" w:rsidP="00337EEA">
            <w:pPr>
              <w:ind w:firstLine="5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E297C" w:rsidRDefault="006E297C" w:rsidP="00337EEA">
            <w:pPr>
              <w:ind w:firstLine="58"/>
              <w:jc w:val="center"/>
              <w:rPr>
                <w:sz w:val="24"/>
                <w:szCs w:val="24"/>
              </w:rPr>
            </w:pPr>
          </w:p>
        </w:tc>
      </w:tr>
      <w:tr w:rsidR="006E297C" w:rsidRPr="001F2B87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753FF9">
            <w:pPr>
              <w:ind w:firstLine="0"/>
              <w:jc w:val="left"/>
              <w:rPr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Введение.  Структура информатики.</w:t>
            </w:r>
            <w:r>
              <w:rPr>
                <w:sz w:val="24"/>
                <w:szCs w:val="24"/>
              </w:rPr>
              <w:t xml:space="preserve"> ТБ на уроке информатики</w:t>
            </w:r>
          </w:p>
        </w:tc>
        <w:tc>
          <w:tcPr>
            <w:tcW w:w="2340" w:type="dxa"/>
            <w:vAlign w:val="bottom"/>
          </w:tcPr>
          <w:p w:rsidR="006E297C" w:rsidRPr="001F2B87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1.09-9.09</w:t>
            </w: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545AA4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  <w:r w:rsidRPr="00AC16F0">
              <w:rPr>
                <w:b/>
                <w:bCs/>
                <w:sz w:val="24"/>
                <w:szCs w:val="24"/>
              </w:rPr>
              <w:t>Алгоритмизация и программирование (5 часов)</w:t>
            </w:r>
          </w:p>
        </w:tc>
        <w:tc>
          <w:tcPr>
            <w:tcW w:w="2340" w:type="dxa"/>
            <w:vAlign w:val="bottom"/>
          </w:tcPr>
          <w:p w:rsidR="006E297C" w:rsidRPr="001F2B87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Pr="000F4DC6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AC16F0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программ. Операторы Ввода/вывода, Типы данных.</w:t>
            </w:r>
            <w:r w:rsidRPr="00735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Линейные алгоритмы</w:t>
            </w:r>
          </w:p>
        </w:tc>
        <w:tc>
          <w:tcPr>
            <w:tcW w:w="2340" w:type="dxa"/>
            <w:vAlign w:val="bottom"/>
          </w:tcPr>
          <w:p w:rsidR="006E297C" w:rsidRPr="001F2B87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7085F">
              <w:rPr>
                <w:sz w:val="24"/>
                <w:szCs w:val="24"/>
              </w:rPr>
              <w:t>.09-16.09</w:t>
            </w: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AC16F0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left"/>
              <w:rPr>
                <w:sz w:val="24"/>
                <w:szCs w:val="24"/>
              </w:rPr>
            </w:pPr>
            <w:r w:rsidRPr="00AC16F0">
              <w:rPr>
                <w:sz w:val="24"/>
                <w:szCs w:val="24"/>
              </w:rPr>
              <w:t>Алгоритмы ветвления</w:t>
            </w:r>
          </w:p>
        </w:tc>
        <w:tc>
          <w:tcPr>
            <w:tcW w:w="2340" w:type="dxa"/>
            <w:vAlign w:val="bottom"/>
          </w:tcPr>
          <w:p w:rsidR="006E297C" w:rsidRPr="001F2B87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7085F">
              <w:rPr>
                <w:sz w:val="24"/>
                <w:szCs w:val="24"/>
              </w:rPr>
              <w:t>.09-23.09</w:t>
            </w: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AC16F0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AC16F0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left"/>
              <w:rPr>
                <w:sz w:val="24"/>
                <w:szCs w:val="24"/>
              </w:rPr>
            </w:pPr>
            <w:r w:rsidRPr="00337EEA">
              <w:rPr>
                <w:bCs/>
                <w:sz w:val="24"/>
                <w:szCs w:val="24"/>
              </w:rPr>
              <w:t>Операторы</w:t>
            </w:r>
            <w:r w:rsidRPr="00AC16F0">
              <w:rPr>
                <w:bCs/>
                <w:sz w:val="24"/>
                <w:szCs w:val="24"/>
              </w:rPr>
              <w:t xml:space="preserve"> </w:t>
            </w:r>
            <w:r w:rsidRPr="00337EEA">
              <w:rPr>
                <w:bCs/>
                <w:sz w:val="24"/>
                <w:szCs w:val="24"/>
              </w:rPr>
              <w:t>цикла</w:t>
            </w:r>
            <w:r w:rsidRPr="00AC16F0">
              <w:rPr>
                <w:bCs/>
                <w:sz w:val="24"/>
                <w:szCs w:val="24"/>
              </w:rPr>
              <w:t xml:space="preserve"> (</w:t>
            </w:r>
            <w:r w:rsidRPr="00337EEA">
              <w:rPr>
                <w:bCs/>
                <w:sz w:val="24"/>
                <w:szCs w:val="24"/>
                <w:lang w:val="en-US"/>
              </w:rPr>
              <w:t>For</w:t>
            </w:r>
            <w:r w:rsidRPr="00AC16F0">
              <w:rPr>
                <w:bCs/>
                <w:sz w:val="24"/>
                <w:szCs w:val="24"/>
              </w:rPr>
              <w:t xml:space="preserve">, </w:t>
            </w:r>
            <w:r w:rsidRPr="00337EEA">
              <w:rPr>
                <w:bCs/>
                <w:sz w:val="24"/>
                <w:szCs w:val="24"/>
                <w:lang w:val="en-US"/>
              </w:rPr>
              <w:t>repeat</w:t>
            </w:r>
            <w:r w:rsidRPr="00AC16F0">
              <w:rPr>
                <w:bCs/>
                <w:sz w:val="24"/>
                <w:szCs w:val="24"/>
              </w:rPr>
              <w:t xml:space="preserve">, </w:t>
            </w:r>
            <w:r w:rsidRPr="00337EEA">
              <w:rPr>
                <w:bCs/>
                <w:sz w:val="24"/>
                <w:szCs w:val="24"/>
                <w:lang w:val="en-US"/>
              </w:rPr>
              <w:t>while</w:t>
            </w:r>
            <w:r w:rsidRPr="00AC16F0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Циклические алгоритмы</w:t>
            </w:r>
          </w:p>
        </w:tc>
        <w:tc>
          <w:tcPr>
            <w:tcW w:w="2340" w:type="dxa"/>
            <w:vAlign w:val="bottom"/>
          </w:tcPr>
          <w:p w:rsidR="006E297C" w:rsidRPr="00AC16F0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7085F">
              <w:rPr>
                <w:sz w:val="24"/>
                <w:szCs w:val="24"/>
              </w:rPr>
              <w:t>.09-30.09</w:t>
            </w:r>
          </w:p>
        </w:tc>
        <w:tc>
          <w:tcPr>
            <w:tcW w:w="900" w:type="dxa"/>
            <w:gridSpan w:val="2"/>
            <w:vAlign w:val="bottom"/>
          </w:tcPr>
          <w:p w:rsidR="006E297C" w:rsidRPr="00AC16F0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AC16F0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массивы, заполнение, вывод</w:t>
            </w:r>
          </w:p>
        </w:tc>
        <w:tc>
          <w:tcPr>
            <w:tcW w:w="2340" w:type="dxa"/>
            <w:vAlign w:val="bottom"/>
          </w:tcPr>
          <w:p w:rsidR="006E297C" w:rsidRPr="00AC16F0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85F">
              <w:rPr>
                <w:sz w:val="24"/>
                <w:szCs w:val="24"/>
              </w:rPr>
              <w:t>.10-07.10</w:t>
            </w:r>
          </w:p>
        </w:tc>
        <w:tc>
          <w:tcPr>
            <w:tcW w:w="900" w:type="dxa"/>
            <w:gridSpan w:val="2"/>
            <w:vAlign w:val="bottom"/>
          </w:tcPr>
          <w:p w:rsidR="006E297C" w:rsidRPr="00AC16F0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AC16F0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обработки одномерных массивов</w:t>
            </w:r>
          </w:p>
        </w:tc>
        <w:tc>
          <w:tcPr>
            <w:tcW w:w="2340" w:type="dxa"/>
            <w:vAlign w:val="bottom"/>
          </w:tcPr>
          <w:p w:rsidR="006E297C" w:rsidRPr="00AC16F0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85F">
              <w:rPr>
                <w:sz w:val="24"/>
                <w:szCs w:val="24"/>
              </w:rPr>
              <w:t>0.10-14.10</w:t>
            </w:r>
          </w:p>
        </w:tc>
        <w:tc>
          <w:tcPr>
            <w:tcW w:w="900" w:type="dxa"/>
            <w:gridSpan w:val="2"/>
            <w:vAlign w:val="bottom"/>
          </w:tcPr>
          <w:p w:rsidR="006E297C" w:rsidRPr="00AC16F0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27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F445C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97C" w:rsidRPr="00F445C7" w:rsidRDefault="006E297C" w:rsidP="00F445C7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45C7">
              <w:rPr>
                <w:b/>
                <w:bCs/>
                <w:sz w:val="24"/>
                <w:szCs w:val="24"/>
              </w:rPr>
              <w:t>Измерение информации</w:t>
            </w:r>
            <w:r>
              <w:rPr>
                <w:b/>
                <w:bCs/>
                <w:sz w:val="24"/>
                <w:szCs w:val="24"/>
              </w:rPr>
              <w:t xml:space="preserve"> (3 часа)</w:t>
            </w:r>
          </w:p>
        </w:tc>
        <w:tc>
          <w:tcPr>
            <w:tcW w:w="2340" w:type="dxa"/>
            <w:vAlign w:val="bottom"/>
          </w:tcPr>
          <w:p w:rsidR="006E297C" w:rsidRPr="001F2B87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36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Измерение информации. Алфавитный подход.</w:t>
            </w:r>
            <w:r w:rsidRPr="002061DD">
              <w:rPr>
                <w:bCs/>
                <w:sz w:val="24"/>
                <w:szCs w:val="24"/>
              </w:rPr>
              <w:t xml:space="preserve"> Решение задач по теме «Измерение информации»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7085F">
              <w:rPr>
                <w:sz w:val="24"/>
                <w:szCs w:val="24"/>
              </w:rPr>
              <w:t>.10-21.10</w:t>
            </w:r>
          </w:p>
        </w:tc>
        <w:tc>
          <w:tcPr>
            <w:tcW w:w="900" w:type="dxa"/>
            <w:gridSpan w:val="2"/>
            <w:vAlign w:val="center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1F2B87">
        <w:trPr>
          <w:trHeight w:val="369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1F2B87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Измерение информации. Содержательный  подход.</w:t>
            </w:r>
            <w:r w:rsidRPr="002061DD">
              <w:rPr>
                <w:bCs/>
                <w:sz w:val="24"/>
                <w:szCs w:val="24"/>
              </w:rPr>
              <w:t xml:space="preserve"> Решение задач по теме «Измерение информации»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7085F">
              <w:rPr>
                <w:sz w:val="24"/>
                <w:szCs w:val="24"/>
              </w:rPr>
              <w:t>.10-28.10</w:t>
            </w:r>
          </w:p>
        </w:tc>
        <w:tc>
          <w:tcPr>
            <w:tcW w:w="900" w:type="dxa"/>
            <w:gridSpan w:val="2"/>
            <w:vAlign w:val="center"/>
          </w:tcPr>
          <w:p w:rsidR="006E297C" w:rsidRPr="001F2B87" w:rsidRDefault="006E297C" w:rsidP="00337EEA">
            <w:pPr>
              <w:ind w:firstLine="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405"/>
        </w:trPr>
        <w:tc>
          <w:tcPr>
            <w:tcW w:w="851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337EEA" w:rsidRDefault="006E297C" w:rsidP="00DD27F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37EEA">
              <w:rPr>
                <w:b/>
                <w:sz w:val="24"/>
                <w:szCs w:val="24"/>
              </w:rPr>
              <w:t>Контрольная работа по теме «Измерение информации»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E297C" w:rsidRPr="0077085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7085F">
              <w:rPr>
                <w:sz w:val="24"/>
                <w:szCs w:val="24"/>
              </w:rPr>
              <w:t>.10-</w:t>
            </w:r>
            <w:r>
              <w:rPr>
                <w:sz w:val="24"/>
                <w:szCs w:val="24"/>
              </w:rPr>
              <w:t>12</w:t>
            </w:r>
            <w:r w:rsidRPr="0077085F">
              <w:rPr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405"/>
        </w:trPr>
        <w:tc>
          <w:tcPr>
            <w:tcW w:w="851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F445C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F445C7" w:rsidRDefault="006E297C" w:rsidP="00F445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45C7">
              <w:rPr>
                <w:b/>
                <w:bCs/>
                <w:sz w:val="24"/>
                <w:szCs w:val="24"/>
              </w:rPr>
              <w:t>Введение в  теорию систем</w:t>
            </w:r>
            <w:r>
              <w:rPr>
                <w:b/>
                <w:bCs/>
                <w:sz w:val="24"/>
                <w:szCs w:val="24"/>
              </w:rPr>
              <w:t xml:space="preserve"> (1 час)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73501C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система.</w:t>
            </w:r>
            <w:r>
              <w:rPr>
                <w:bCs/>
                <w:sz w:val="24"/>
                <w:szCs w:val="24"/>
              </w:rPr>
              <w:t xml:space="preserve"> Информационные процессы в естественных и искусственных системах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 w:rsidRPr="00770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7085F">
              <w:rPr>
                <w:sz w:val="24"/>
                <w:szCs w:val="24"/>
                <w:lang w:val="en-US"/>
              </w:rPr>
              <w:t>.11-1</w:t>
            </w:r>
            <w:r w:rsidRPr="0077085F">
              <w:rPr>
                <w:sz w:val="24"/>
                <w:szCs w:val="24"/>
              </w:rPr>
              <w:t>8</w:t>
            </w:r>
            <w:r w:rsidRPr="0077085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900" w:type="dxa"/>
            <w:gridSpan w:val="2"/>
            <w:vAlign w:val="center"/>
          </w:tcPr>
          <w:p w:rsidR="006E297C" w:rsidRPr="00337EEA" w:rsidRDefault="006E297C" w:rsidP="00337EEA">
            <w:pPr>
              <w:ind w:firstLine="5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E297C" w:rsidRPr="0073501C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F445C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F445C7" w:rsidRDefault="006E297C" w:rsidP="00F445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45C7">
              <w:rPr>
                <w:b/>
                <w:bCs/>
                <w:sz w:val="24"/>
                <w:szCs w:val="24"/>
              </w:rPr>
              <w:t>Процессы хранения и передачи информации</w:t>
            </w:r>
            <w:r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73501C">
        <w:trPr>
          <w:trHeight w:val="272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73501C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1602F">
              <w:rPr>
                <w:sz w:val="24"/>
                <w:szCs w:val="24"/>
                <w:lang w:val="en-US"/>
              </w:rPr>
              <w:t>.11-2</w:t>
            </w:r>
            <w:r w:rsidRPr="00B1602F">
              <w:rPr>
                <w:sz w:val="24"/>
                <w:szCs w:val="24"/>
              </w:rPr>
              <w:t>5</w:t>
            </w:r>
            <w:r w:rsidRPr="00B1602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73501C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73501C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1602F">
              <w:rPr>
                <w:sz w:val="24"/>
                <w:szCs w:val="24"/>
                <w:lang w:val="en-US"/>
              </w:rPr>
              <w:t>.11-</w:t>
            </w:r>
            <w:r w:rsidRPr="00B1602F">
              <w:rPr>
                <w:sz w:val="24"/>
                <w:szCs w:val="24"/>
              </w:rPr>
              <w:t>0</w:t>
            </w:r>
            <w:r w:rsidRPr="00B1602F">
              <w:rPr>
                <w:sz w:val="24"/>
                <w:szCs w:val="24"/>
                <w:lang w:val="en-US"/>
              </w:rPr>
              <w:t>2.1</w:t>
            </w:r>
            <w:r w:rsidRPr="00B1602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73501C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73501C" w:rsidRDefault="006E297C" w:rsidP="00F445C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F445C7" w:rsidRDefault="006E297C" w:rsidP="00F445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45C7">
              <w:rPr>
                <w:b/>
                <w:bCs/>
                <w:sz w:val="24"/>
                <w:szCs w:val="24"/>
              </w:rPr>
              <w:t>Обработка информации</w:t>
            </w:r>
            <w:r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73501C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 информации и алгоритмы</w:t>
            </w:r>
            <w:r>
              <w:rPr>
                <w:sz w:val="24"/>
                <w:szCs w:val="24"/>
              </w:rPr>
              <w:t>. Автоматическая обработка информации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1602F">
              <w:rPr>
                <w:sz w:val="24"/>
                <w:szCs w:val="24"/>
                <w:lang w:val="en-US"/>
              </w:rPr>
              <w:t>.1</w:t>
            </w:r>
            <w:r w:rsidRPr="00B1602F">
              <w:rPr>
                <w:sz w:val="24"/>
                <w:szCs w:val="24"/>
              </w:rPr>
              <w:t>2</w:t>
            </w:r>
            <w:r w:rsidRPr="00B1602F">
              <w:rPr>
                <w:sz w:val="24"/>
                <w:szCs w:val="24"/>
                <w:lang w:val="en-US"/>
              </w:rPr>
              <w:t>-</w:t>
            </w:r>
            <w:r w:rsidRPr="00B1602F">
              <w:rPr>
                <w:sz w:val="24"/>
                <w:szCs w:val="24"/>
              </w:rPr>
              <w:t>09</w:t>
            </w:r>
            <w:r w:rsidRPr="00B1602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360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«Машина Поста»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602F">
              <w:rPr>
                <w:sz w:val="24"/>
                <w:szCs w:val="24"/>
                <w:lang w:val="en-US"/>
              </w:rPr>
              <w:t>.12-1</w:t>
            </w:r>
            <w:r w:rsidRPr="00B1602F">
              <w:rPr>
                <w:sz w:val="24"/>
                <w:szCs w:val="24"/>
              </w:rPr>
              <w:t>6</w:t>
            </w:r>
            <w:r w:rsidRPr="00B1602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360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F445C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CE75BA" w:rsidRDefault="006E297C" w:rsidP="00CE75B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75BA">
              <w:rPr>
                <w:b/>
                <w:bCs/>
                <w:sz w:val="24"/>
                <w:szCs w:val="24"/>
              </w:rPr>
              <w:t>Поиск  данных</w:t>
            </w:r>
            <w:r>
              <w:rPr>
                <w:b/>
                <w:bCs/>
                <w:sz w:val="24"/>
                <w:szCs w:val="24"/>
              </w:rPr>
              <w:t xml:space="preserve">  (1 час)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408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данных.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1602F">
              <w:rPr>
                <w:sz w:val="24"/>
                <w:szCs w:val="24"/>
                <w:lang w:val="en-US"/>
              </w:rPr>
              <w:t>.12-</w:t>
            </w:r>
            <w:r w:rsidRPr="00B1602F">
              <w:rPr>
                <w:sz w:val="24"/>
                <w:szCs w:val="24"/>
              </w:rPr>
              <w:t>23</w:t>
            </w:r>
            <w:r w:rsidRPr="00B1602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408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CE75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CE75BA" w:rsidRDefault="006E297C" w:rsidP="00CE75B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75BA">
              <w:rPr>
                <w:b/>
                <w:bCs/>
                <w:sz w:val="24"/>
                <w:szCs w:val="24"/>
              </w:rPr>
              <w:t>Защита информации</w:t>
            </w:r>
            <w:r>
              <w:rPr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6E297C" w:rsidRPr="002061DD" w:rsidRDefault="006E297C" w:rsidP="008526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1602F">
              <w:rPr>
                <w:sz w:val="24"/>
                <w:szCs w:val="24"/>
                <w:lang w:val="en-US"/>
              </w:rPr>
              <w:t>.12-</w:t>
            </w:r>
            <w:r>
              <w:rPr>
                <w:sz w:val="24"/>
                <w:szCs w:val="24"/>
              </w:rPr>
              <w:t>28</w:t>
            </w:r>
            <w:r w:rsidRPr="00B1602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Шифрование данных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1602F">
              <w:rPr>
                <w:sz w:val="24"/>
                <w:szCs w:val="24"/>
                <w:lang w:val="en-US"/>
              </w:rPr>
              <w:t>.01-</w:t>
            </w:r>
            <w:r w:rsidRPr="00B1602F">
              <w:rPr>
                <w:sz w:val="24"/>
                <w:szCs w:val="24"/>
              </w:rPr>
              <w:t>20</w:t>
            </w:r>
            <w:r w:rsidRPr="00B1602F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CE75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CE75BA" w:rsidRDefault="006E297C" w:rsidP="007052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75BA">
              <w:rPr>
                <w:b/>
                <w:bCs/>
                <w:sz w:val="24"/>
                <w:szCs w:val="24"/>
              </w:rPr>
              <w:t>Информационные модели и структуры данных</w:t>
            </w:r>
            <w:r>
              <w:rPr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1602F">
              <w:rPr>
                <w:sz w:val="24"/>
                <w:szCs w:val="24"/>
                <w:lang w:val="en-US"/>
              </w:rPr>
              <w:t>.01-2</w:t>
            </w:r>
            <w:r w:rsidRPr="00B1602F">
              <w:rPr>
                <w:sz w:val="24"/>
                <w:szCs w:val="24"/>
              </w:rPr>
              <w:t>7</w:t>
            </w:r>
            <w:r w:rsidRPr="00B1602F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388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данных: деревья, сети, графы, таблицы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602F">
              <w:rPr>
                <w:sz w:val="24"/>
                <w:szCs w:val="24"/>
                <w:lang w:val="en-US"/>
              </w:rPr>
              <w:t>.01-</w:t>
            </w:r>
            <w:r w:rsidRPr="00B1602F">
              <w:rPr>
                <w:sz w:val="24"/>
                <w:szCs w:val="24"/>
              </w:rPr>
              <w:t>0</w:t>
            </w:r>
            <w:r w:rsidRPr="00B1602F">
              <w:rPr>
                <w:sz w:val="24"/>
                <w:szCs w:val="24"/>
                <w:lang w:val="en-US"/>
              </w:rPr>
              <w:t>3.0</w:t>
            </w:r>
            <w:r w:rsidRPr="00B1602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340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431B1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Структуры данных «Графы». Структуры данных «</w:t>
            </w:r>
            <w:r>
              <w:rPr>
                <w:sz w:val="24"/>
                <w:szCs w:val="24"/>
              </w:rPr>
              <w:t>Таблицы»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1602F">
              <w:rPr>
                <w:sz w:val="24"/>
                <w:szCs w:val="24"/>
                <w:lang w:val="en-US"/>
              </w:rPr>
              <w:t>.02-</w:t>
            </w:r>
            <w:r w:rsidRPr="00B1602F">
              <w:rPr>
                <w:sz w:val="24"/>
                <w:szCs w:val="24"/>
              </w:rPr>
              <w:t>10</w:t>
            </w:r>
            <w:r w:rsidRPr="00B1602F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431B1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как модель деятельности. Алгоритмические исполнители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602F">
              <w:rPr>
                <w:sz w:val="24"/>
                <w:szCs w:val="24"/>
                <w:lang w:val="en-US"/>
              </w:rPr>
              <w:t>.02-1</w:t>
            </w:r>
            <w:r w:rsidRPr="00B1602F">
              <w:rPr>
                <w:sz w:val="24"/>
                <w:szCs w:val="24"/>
              </w:rPr>
              <w:t>7</w:t>
            </w:r>
            <w:r w:rsidRPr="00B1602F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AC16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16F0">
              <w:rPr>
                <w:b/>
                <w:bCs/>
                <w:sz w:val="24"/>
                <w:szCs w:val="24"/>
              </w:rPr>
              <w:t>Компьютер: аппаратное и программное обе</w:t>
            </w:r>
            <w:r w:rsidRPr="00AC16F0">
              <w:rPr>
                <w:b/>
                <w:bCs/>
                <w:sz w:val="24"/>
                <w:szCs w:val="24"/>
              </w:rPr>
              <w:t>с</w:t>
            </w:r>
            <w:r w:rsidRPr="00AC16F0">
              <w:rPr>
                <w:b/>
                <w:bCs/>
                <w:sz w:val="24"/>
                <w:szCs w:val="24"/>
              </w:rPr>
              <w:t>печение</w:t>
            </w:r>
          </w:p>
          <w:p w:rsidR="006E297C" w:rsidRPr="00AC16F0" w:rsidRDefault="006E297C" w:rsidP="00AC16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753F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– универсальная техническая система обработки информации .Выбор конфигурации компьютера 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602F">
              <w:rPr>
                <w:sz w:val="24"/>
                <w:szCs w:val="24"/>
                <w:lang w:val="en-US"/>
              </w:rPr>
              <w:t>.02-2</w:t>
            </w:r>
            <w:r w:rsidRPr="00B1602F">
              <w:rPr>
                <w:sz w:val="24"/>
                <w:szCs w:val="24"/>
              </w:rPr>
              <w:t>4</w:t>
            </w:r>
            <w:r w:rsidRPr="00B1602F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753F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 компьютера. Настройка </w:t>
            </w:r>
            <w:r w:rsidRPr="00F44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BIOS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1602F">
              <w:rPr>
                <w:sz w:val="24"/>
                <w:szCs w:val="24"/>
                <w:lang w:val="en-US"/>
              </w:rPr>
              <w:t>.03-</w:t>
            </w:r>
            <w:r w:rsidRPr="00B1602F">
              <w:rPr>
                <w:sz w:val="24"/>
                <w:szCs w:val="24"/>
              </w:rPr>
              <w:t>03.03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16F0">
              <w:rPr>
                <w:b/>
                <w:bCs/>
                <w:sz w:val="24"/>
                <w:szCs w:val="24"/>
              </w:rPr>
              <w:t>Дискретные модели данных в компьютере</w:t>
            </w:r>
            <w:r>
              <w:rPr>
                <w:b/>
                <w:bCs/>
                <w:sz w:val="24"/>
                <w:szCs w:val="24"/>
              </w:rPr>
              <w:t xml:space="preserve"> (5 часов)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2061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FC25C2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счисления. Таблица соответствия СС. Правила перевода чисел из одной СС в другую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1602F">
              <w:rPr>
                <w:sz w:val="24"/>
                <w:szCs w:val="24"/>
              </w:rPr>
              <w:t>.0</w:t>
            </w:r>
            <w:r w:rsidRPr="00B1602F">
              <w:rPr>
                <w:sz w:val="24"/>
                <w:szCs w:val="24"/>
                <w:lang w:val="en-US"/>
              </w:rPr>
              <w:t>3-1</w:t>
            </w:r>
            <w:r w:rsidRPr="00B1602F">
              <w:rPr>
                <w:sz w:val="24"/>
                <w:szCs w:val="24"/>
              </w:rPr>
              <w:t>0</w:t>
            </w:r>
            <w:r w:rsidRPr="00B1602F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431B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дробных чисел. Операции в различных системах счисления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1602F">
              <w:rPr>
                <w:sz w:val="24"/>
                <w:szCs w:val="24"/>
                <w:lang w:val="en-US"/>
              </w:rPr>
              <w:t>.03-</w:t>
            </w:r>
            <w:r w:rsidRPr="00B1602F">
              <w:rPr>
                <w:sz w:val="24"/>
                <w:szCs w:val="24"/>
              </w:rPr>
              <w:t>17</w:t>
            </w:r>
            <w:r w:rsidRPr="00B1602F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900" w:type="dxa"/>
            <w:gridSpan w:val="2"/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 w:rsidRPr="00FC25C2">
              <w:rPr>
                <w:b/>
                <w:sz w:val="24"/>
                <w:szCs w:val="24"/>
              </w:rPr>
              <w:t>Контрольная работа «Системы счисления»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602F">
              <w:rPr>
                <w:sz w:val="24"/>
                <w:szCs w:val="24"/>
              </w:rPr>
              <w:t>.03-24.03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6E297C" w:rsidRDefault="006E297C" w:rsidP="0042462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Дискретные модели данных в компьютере</w:t>
            </w:r>
            <w:r>
              <w:rPr>
                <w:sz w:val="24"/>
                <w:szCs w:val="24"/>
              </w:rPr>
              <w:t>. Представление чисел. Представление чисел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1602F">
              <w:rPr>
                <w:sz w:val="24"/>
                <w:szCs w:val="24"/>
                <w:lang w:val="en-US"/>
              </w:rPr>
              <w:t>.04-</w:t>
            </w:r>
            <w:r w:rsidRPr="00B1602F">
              <w:rPr>
                <w:sz w:val="24"/>
                <w:szCs w:val="24"/>
              </w:rPr>
              <w:t>07</w:t>
            </w:r>
            <w:r w:rsidRPr="00B1602F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5AA4">
              <w:rPr>
                <w:sz w:val="24"/>
                <w:szCs w:val="24"/>
              </w:rPr>
              <w:t>Дискретные модели данных в компьютере</w:t>
            </w:r>
            <w:r>
              <w:rPr>
                <w:sz w:val="24"/>
                <w:szCs w:val="24"/>
              </w:rPr>
              <w:t>. Представление текста, графики, звука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1602F">
              <w:rPr>
                <w:sz w:val="24"/>
                <w:szCs w:val="24"/>
                <w:lang w:val="en-US"/>
              </w:rPr>
              <w:t>.04-1</w:t>
            </w:r>
            <w:r w:rsidRPr="00B1602F">
              <w:rPr>
                <w:sz w:val="24"/>
                <w:szCs w:val="24"/>
              </w:rPr>
              <w:t>4</w:t>
            </w:r>
            <w:r w:rsidRPr="00B1602F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16F0">
              <w:rPr>
                <w:b/>
                <w:bCs/>
                <w:sz w:val="24"/>
                <w:szCs w:val="24"/>
              </w:rPr>
              <w:t>Математическая логика (3 часа)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математической логики. Основные логические операции. Построение ТИ по ЛФ и запись ЛФ по ТИ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1602F">
              <w:rPr>
                <w:sz w:val="24"/>
                <w:szCs w:val="24"/>
                <w:lang w:val="en-US"/>
              </w:rPr>
              <w:t>.04-2</w:t>
            </w:r>
            <w:r w:rsidRPr="00B1602F">
              <w:rPr>
                <w:sz w:val="24"/>
                <w:szCs w:val="24"/>
              </w:rPr>
              <w:t>1</w:t>
            </w:r>
            <w:r w:rsidRPr="00B1602F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элементы, построение логических схем</w:t>
            </w:r>
          </w:p>
        </w:tc>
        <w:tc>
          <w:tcPr>
            <w:tcW w:w="2340" w:type="dxa"/>
            <w:vAlign w:val="bottom"/>
          </w:tcPr>
          <w:p w:rsidR="006E297C" w:rsidRPr="002061DD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1602F">
              <w:rPr>
                <w:sz w:val="24"/>
                <w:szCs w:val="24"/>
                <w:lang w:val="en-US"/>
              </w:rPr>
              <w:t>.04-</w:t>
            </w:r>
            <w:r w:rsidRPr="00B1602F">
              <w:rPr>
                <w:sz w:val="24"/>
                <w:szCs w:val="24"/>
              </w:rPr>
              <w:t>28</w:t>
            </w:r>
            <w:r w:rsidRPr="00B1602F">
              <w:rPr>
                <w:sz w:val="24"/>
                <w:szCs w:val="24"/>
                <w:lang w:val="en-US"/>
              </w:rPr>
              <w:t>.0</w:t>
            </w:r>
            <w:r w:rsidRPr="00B1602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 w:rsidRPr="00E0253F">
              <w:rPr>
                <w:b/>
                <w:sz w:val="24"/>
                <w:szCs w:val="24"/>
              </w:rPr>
              <w:t>Контрольная работа по теме «Логика»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1602F">
              <w:rPr>
                <w:sz w:val="24"/>
                <w:szCs w:val="24"/>
                <w:lang w:val="en-US"/>
              </w:rPr>
              <w:t>.05-</w:t>
            </w:r>
            <w:r w:rsidRPr="00B1602F">
              <w:rPr>
                <w:sz w:val="24"/>
                <w:szCs w:val="24"/>
              </w:rPr>
              <w:t>05</w:t>
            </w:r>
            <w:r w:rsidRPr="00B1602F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AC16F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AC16F0" w:rsidRDefault="006E297C" w:rsidP="00AC16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16F0">
              <w:rPr>
                <w:b/>
                <w:bCs/>
                <w:sz w:val="24"/>
                <w:szCs w:val="24"/>
              </w:rPr>
              <w:t>Многопроцессорные системы и сети</w:t>
            </w:r>
            <w:r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2340" w:type="dxa"/>
            <w:vAlign w:val="bottom"/>
          </w:tcPr>
          <w:p w:rsidR="006E297C" w:rsidRDefault="006E297C" w:rsidP="003519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Default="006E297C" w:rsidP="000F4DC6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архитектуры вычислительных систем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1602F">
              <w:rPr>
                <w:sz w:val="24"/>
                <w:szCs w:val="24"/>
                <w:lang w:val="en-US"/>
              </w:rPr>
              <w:t>.05-1</w:t>
            </w:r>
            <w:r w:rsidRPr="00B1602F">
              <w:rPr>
                <w:sz w:val="24"/>
                <w:szCs w:val="24"/>
              </w:rPr>
              <w:t>2</w:t>
            </w:r>
            <w:r w:rsidRPr="00B1602F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локальных сетей. Организация глобальных сетей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602F">
              <w:rPr>
                <w:sz w:val="24"/>
                <w:szCs w:val="24"/>
              </w:rPr>
              <w:t>.</w:t>
            </w:r>
            <w:r w:rsidRPr="00B1602F">
              <w:rPr>
                <w:sz w:val="24"/>
                <w:szCs w:val="24"/>
                <w:lang w:val="en-US"/>
              </w:rPr>
              <w:t>05-</w:t>
            </w:r>
            <w:r w:rsidRPr="00B1602F">
              <w:rPr>
                <w:sz w:val="24"/>
                <w:szCs w:val="24"/>
              </w:rPr>
              <w:t>19</w:t>
            </w:r>
            <w:r w:rsidRPr="00B1602F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2061DD">
        <w:trPr>
          <w:trHeight w:val="255"/>
        </w:trPr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Pr="002061DD" w:rsidRDefault="006E297C" w:rsidP="00BF00C1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97C" w:rsidRDefault="006E297C" w:rsidP="00DD27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340" w:type="dxa"/>
            <w:vAlign w:val="bottom"/>
          </w:tcPr>
          <w:p w:rsidR="006E297C" w:rsidRDefault="006E297C" w:rsidP="00DD27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297C" w:rsidRPr="00B1602F" w:rsidRDefault="006E297C" w:rsidP="00D97BC0">
            <w:pPr>
              <w:tabs>
                <w:tab w:val="center" w:pos="7230"/>
              </w:tabs>
              <w:ind w:firstLine="0"/>
              <w:jc w:val="center"/>
              <w:rPr>
                <w:sz w:val="24"/>
                <w:szCs w:val="24"/>
              </w:rPr>
            </w:pPr>
            <w:r w:rsidRPr="00B1602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1602F">
              <w:rPr>
                <w:sz w:val="24"/>
                <w:szCs w:val="24"/>
                <w:lang w:val="en-US"/>
              </w:rPr>
              <w:t>.05-</w:t>
            </w:r>
            <w:r>
              <w:rPr>
                <w:sz w:val="24"/>
                <w:szCs w:val="24"/>
              </w:rPr>
              <w:t>31</w:t>
            </w:r>
            <w:r w:rsidRPr="00B1602F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900" w:type="dxa"/>
            <w:gridSpan w:val="2"/>
            <w:vAlign w:val="center"/>
          </w:tcPr>
          <w:p w:rsidR="006E297C" w:rsidRPr="002061DD" w:rsidRDefault="006E297C" w:rsidP="00337EEA">
            <w:pPr>
              <w:ind w:firstLine="58"/>
              <w:jc w:val="center"/>
              <w:rPr>
                <w:bCs/>
                <w:sz w:val="24"/>
                <w:szCs w:val="24"/>
              </w:rPr>
            </w:pPr>
          </w:p>
        </w:tc>
      </w:tr>
      <w:tr w:rsidR="006E297C" w:rsidRPr="006E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091" w:type="dxa"/>
          <w:wAfter w:w="360" w:type="dxa"/>
        </w:trPr>
        <w:tc>
          <w:tcPr>
            <w:tcW w:w="6840" w:type="dxa"/>
            <w:gridSpan w:val="4"/>
          </w:tcPr>
          <w:p w:rsidR="006E297C" w:rsidRPr="006E7C12" w:rsidRDefault="006E297C" w:rsidP="006E7C12">
            <w:pPr>
              <w:tabs>
                <w:tab w:val="left" w:pos="1316"/>
              </w:tabs>
              <w:ind w:right="-6"/>
              <w:jc w:val="left"/>
              <w:rPr>
                <w:sz w:val="24"/>
                <w:szCs w:val="24"/>
              </w:rPr>
            </w:pPr>
          </w:p>
        </w:tc>
      </w:tr>
      <w:tr w:rsidR="006E297C" w:rsidRPr="006E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091" w:type="dxa"/>
          <w:wAfter w:w="360" w:type="dxa"/>
        </w:trPr>
        <w:tc>
          <w:tcPr>
            <w:tcW w:w="6840" w:type="dxa"/>
            <w:gridSpan w:val="4"/>
          </w:tcPr>
          <w:p w:rsidR="006E297C" w:rsidRPr="006E7C12" w:rsidRDefault="006E297C" w:rsidP="006E7C12">
            <w:pPr>
              <w:tabs>
                <w:tab w:val="left" w:pos="1316"/>
              </w:tabs>
              <w:spacing w:line="360" w:lineRule="auto"/>
              <w:ind w:right="-6"/>
              <w:jc w:val="right"/>
              <w:rPr>
                <w:sz w:val="24"/>
                <w:szCs w:val="24"/>
              </w:rPr>
            </w:pPr>
          </w:p>
        </w:tc>
      </w:tr>
    </w:tbl>
    <w:p w:rsidR="006E297C" w:rsidRPr="0032704D" w:rsidRDefault="006E297C" w:rsidP="003864F4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  <w:t xml:space="preserve">СОСТАВ УЧЕБНО-МЕТОДИЧЕСКОГО КОМПЛЕКТА ПО ИНФОРМАТИКЕ И ИКТ ДЛЯ </w:t>
      </w:r>
      <w:r>
        <w:rPr>
          <w:b/>
          <w:szCs w:val="28"/>
          <w:lang w:val="en-US" w:eastAsia="ru-RU"/>
        </w:rPr>
        <w:t>X</w:t>
      </w:r>
      <w:r>
        <w:rPr>
          <w:b/>
          <w:szCs w:val="28"/>
          <w:lang w:eastAsia="ru-RU"/>
        </w:rPr>
        <w:t xml:space="preserve"> КЛАССА</w:t>
      </w:r>
    </w:p>
    <w:p w:rsidR="006E297C" w:rsidRPr="008D7C8C" w:rsidRDefault="006E297C" w:rsidP="008D7C8C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 w:rsidRPr="008D7C8C">
        <w:rPr>
          <w:b/>
          <w:sz w:val="24"/>
          <w:szCs w:val="24"/>
          <w:lang w:eastAsia="ru-RU"/>
        </w:rPr>
        <w:t>1. Основная литература</w:t>
      </w:r>
    </w:p>
    <w:p w:rsidR="006E297C" w:rsidRPr="008D7C8C" w:rsidRDefault="006E297C" w:rsidP="008D7C8C">
      <w:pPr>
        <w:numPr>
          <w:ilvl w:val="0"/>
          <w:numId w:val="15"/>
        </w:numPr>
        <w:shd w:val="clear" w:color="auto" w:fill="FFFFFF"/>
        <w:rPr>
          <w:sz w:val="24"/>
          <w:szCs w:val="24"/>
          <w:lang w:eastAsia="ru-RU"/>
        </w:rPr>
      </w:pPr>
      <w:r w:rsidRPr="008D7C8C">
        <w:rPr>
          <w:iCs/>
          <w:sz w:val="24"/>
          <w:szCs w:val="24"/>
          <w:lang w:eastAsia="ru-RU"/>
        </w:rPr>
        <w:t xml:space="preserve">Семакин И. Г., Хеннер Е. К. </w:t>
      </w:r>
      <w:r w:rsidRPr="008D7C8C">
        <w:rPr>
          <w:sz w:val="24"/>
          <w:szCs w:val="24"/>
          <w:lang w:eastAsia="ru-RU"/>
        </w:rPr>
        <w:t xml:space="preserve">Информатика и ИКТ. Базовый уровень: учебник для 10-11 классов. — М.: </w:t>
      </w:r>
      <w:r>
        <w:rPr>
          <w:sz w:val="24"/>
          <w:szCs w:val="24"/>
          <w:lang w:eastAsia="ru-RU"/>
        </w:rPr>
        <w:t>БИНОМ. Лаборатория знаний, 2016</w:t>
      </w:r>
      <w:r w:rsidRPr="008D7C8C">
        <w:rPr>
          <w:sz w:val="24"/>
          <w:szCs w:val="24"/>
          <w:lang w:eastAsia="ru-RU"/>
        </w:rPr>
        <w:t>.</w:t>
      </w:r>
    </w:p>
    <w:p w:rsidR="006E297C" w:rsidRPr="008D7C8C" w:rsidRDefault="006E297C" w:rsidP="008D7C8C">
      <w:pPr>
        <w:numPr>
          <w:ilvl w:val="0"/>
          <w:numId w:val="15"/>
        </w:numPr>
        <w:shd w:val="clear" w:color="auto" w:fill="FFFFFF"/>
        <w:rPr>
          <w:sz w:val="24"/>
          <w:szCs w:val="24"/>
          <w:lang w:eastAsia="ru-RU"/>
        </w:rPr>
      </w:pPr>
      <w:r w:rsidRPr="008D7C8C">
        <w:rPr>
          <w:iCs/>
          <w:sz w:val="24"/>
          <w:szCs w:val="24"/>
          <w:lang w:eastAsia="ru-RU"/>
        </w:rPr>
        <w:t xml:space="preserve">Семакин И. Г., Хеннер Е. К., Шеина Т. Ю. </w:t>
      </w:r>
      <w:r w:rsidRPr="008D7C8C">
        <w:rPr>
          <w:sz w:val="24"/>
          <w:szCs w:val="24"/>
          <w:lang w:eastAsia="ru-RU"/>
        </w:rPr>
        <w:t>Информатика и ИКТ. Базовый уровень: практикум для 10-11 классов. — М.:</w:t>
      </w:r>
      <w:r>
        <w:rPr>
          <w:sz w:val="24"/>
          <w:szCs w:val="24"/>
          <w:lang w:eastAsia="ru-RU"/>
        </w:rPr>
        <w:t xml:space="preserve"> БИНОМ. Лаборатория знаний, 2016</w:t>
      </w:r>
      <w:r w:rsidRPr="008D7C8C">
        <w:rPr>
          <w:sz w:val="24"/>
          <w:szCs w:val="24"/>
          <w:lang w:eastAsia="ru-RU"/>
        </w:rPr>
        <w:t>.</w:t>
      </w:r>
    </w:p>
    <w:p w:rsidR="006E297C" w:rsidRPr="008D7C8C" w:rsidRDefault="006E297C" w:rsidP="008D7C8C">
      <w:pPr>
        <w:numPr>
          <w:ilvl w:val="0"/>
          <w:numId w:val="15"/>
        </w:numPr>
        <w:shd w:val="clear" w:color="auto" w:fill="FFFFFF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Информатика: задачник-практикум в 2 т. / Под ред. И. Г. Семакина, Е. К. Хеннера. — М.: БИНОМ. Лаборатория знаний, 20</w:t>
      </w:r>
      <w:r>
        <w:rPr>
          <w:sz w:val="24"/>
          <w:szCs w:val="24"/>
          <w:lang w:eastAsia="ru-RU"/>
        </w:rPr>
        <w:t>16</w:t>
      </w:r>
      <w:r w:rsidRPr="008D7C8C">
        <w:rPr>
          <w:sz w:val="24"/>
          <w:szCs w:val="24"/>
          <w:lang w:eastAsia="ru-RU"/>
        </w:rPr>
        <w:t>.</w:t>
      </w:r>
    </w:p>
    <w:p w:rsidR="006E297C" w:rsidRPr="00C620D2" w:rsidRDefault="006E297C" w:rsidP="008D7C8C">
      <w:pPr>
        <w:numPr>
          <w:ilvl w:val="0"/>
          <w:numId w:val="15"/>
        </w:numPr>
        <w:shd w:val="clear" w:color="auto" w:fill="FFFFFF"/>
        <w:rPr>
          <w:sz w:val="24"/>
          <w:szCs w:val="24"/>
          <w:lang w:val="en-US" w:eastAsia="ru-RU"/>
        </w:rPr>
      </w:pPr>
      <w:r w:rsidRPr="008D7C8C">
        <w:rPr>
          <w:iCs/>
          <w:sz w:val="24"/>
          <w:szCs w:val="24"/>
          <w:lang w:eastAsia="ru-RU"/>
        </w:rPr>
        <w:t xml:space="preserve">Семакин И. Г., Хеннер Е. К.  Информатика и ИКТ. Базовый уровень. 10-11 классы: методическое пособие </w:t>
      </w:r>
      <w:r w:rsidRPr="008D7C8C">
        <w:rPr>
          <w:sz w:val="24"/>
          <w:szCs w:val="24"/>
          <w:lang w:eastAsia="ru-RU"/>
        </w:rPr>
        <w:t>— М.: БИНОМ. Лаборатория знаний, 2008.</w:t>
      </w:r>
    </w:p>
    <w:p w:rsidR="006E297C" w:rsidRPr="008D7C8C" w:rsidRDefault="006E297C" w:rsidP="008D7C8C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 w:rsidRPr="008D7C8C">
        <w:rPr>
          <w:b/>
          <w:sz w:val="24"/>
          <w:szCs w:val="24"/>
          <w:lang w:eastAsia="ru-RU"/>
        </w:rPr>
        <w:t>2.</w:t>
      </w:r>
      <w:r w:rsidRPr="008D7C8C">
        <w:rPr>
          <w:sz w:val="24"/>
          <w:szCs w:val="24"/>
          <w:lang w:eastAsia="ru-RU"/>
        </w:rPr>
        <w:t xml:space="preserve"> </w:t>
      </w:r>
      <w:r w:rsidRPr="008D7C8C">
        <w:rPr>
          <w:b/>
          <w:sz w:val="24"/>
          <w:szCs w:val="24"/>
          <w:lang w:eastAsia="ru-RU"/>
        </w:rPr>
        <w:t>Дополнительная литература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 xml:space="preserve">Математические основы информатики, Учебное пособие, </w:t>
      </w:r>
      <w:r w:rsidRPr="008D7C8C">
        <w:rPr>
          <w:sz w:val="24"/>
          <w:szCs w:val="24"/>
          <w:lang w:val="en-US"/>
        </w:rPr>
        <w:t>E</w:t>
      </w:r>
      <w:r w:rsidRPr="008D7C8C">
        <w:rPr>
          <w:sz w:val="24"/>
          <w:szCs w:val="24"/>
        </w:rPr>
        <w:t>.А.Андреева, Л.Л.Босова, И.Н.Фалина , М.: Б</w:t>
      </w:r>
      <w:r w:rsidRPr="008D7C8C">
        <w:rPr>
          <w:sz w:val="24"/>
          <w:szCs w:val="24"/>
        </w:rPr>
        <w:t>и</w:t>
      </w:r>
      <w:r w:rsidRPr="008D7C8C">
        <w:rPr>
          <w:sz w:val="24"/>
          <w:szCs w:val="24"/>
        </w:rPr>
        <w:t>ном, Лаборатория знаний, 2007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 xml:space="preserve">Математические основы информатики, Методическое пособие, </w:t>
      </w:r>
      <w:r w:rsidRPr="008D7C8C">
        <w:rPr>
          <w:sz w:val="24"/>
          <w:szCs w:val="24"/>
          <w:lang w:val="en-US"/>
        </w:rPr>
        <w:t>E</w:t>
      </w:r>
      <w:r w:rsidRPr="008D7C8C">
        <w:rPr>
          <w:sz w:val="24"/>
          <w:szCs w:val="24"/>
        </w:rPr>
        <w:t>.А.Андреева, Л.Л.Босова, И.Н.Фалина , М.: Б</w:t>
      </w:r>
      <w:r w:rsidRPr="008D7C8C">
        <w:rPr>
          <w:sz w:val="24"/>
          <w:szCs w:val="24"/>
        </w:rPr>
        <w:t>и</w:t>
      </w:r>
      <w:r w:rsidRPr="008D7C8C">
        <w:rPr>
          <w:sz w:val="24"/>
          <w:szCs w:val="24"/>
        </w:rPr>
        <w:t>ном, Лаборатория знаний, 2007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>Юркин А.Г. Задачник по программированию Издательский дом Питер, 2002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>Белоусова Л.И., Веприк С.А., Муравка А.С. «Сборник задач по курсу информат</w:t>
      </w:r>
      <w:r w:rsidRPr="008D7C8C">
        <w:rPr>
          <w:sz w:val="24"/>
          <w:szCs w:val="24"/>
        </w:rPr>
        <w:t>и</w:t>
      </w:r>
      <w:r w:rsidRPr="008D7C8C">
        <w:rPr>
          <w:sz w:val="24"/>
          <w:szCs w:val="24"/>
        </w:rPr>
        <w:t>ки» 10-11 класс-Из-во «Экзамен», М.2008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>Алгоритмизация и программирование, Сборник контрольных работ (9-11 класс) И.Н.Фалина,Т.С.Богомолова,Е.А.Большакова –Кудиц-Пресс, 2007</w:t>
      </w:r>
    </w:p>
    <w:p w:rsidR="006E297C" w:rsidRPr="008D7C8C" w:rsidRDefault="006E297C" w:rsidP="008D7C8C">
      <w:pPr>
        <w:numPr>
          <w:ilvl w:val="0"/>
          <w:numId w:val="6"/>
        </w:numPr>
        <w:spacing w:before="100" w:beforeAutospacing="1" w:after="100" w:afterAutospacing="1"/>
        <w:ind w:right="-6" w:hanging="357"/>
        <w:rPr>
          <w:sz w:val="24"/>
          <w:szCs w:val="24"/>
        </w:rPr>
      </w:pPr>
      <w:r w:rsidRPr="008D7C8C">
        <w:rPr>
          <w:sz w:val="24"/>
          <w:szCs w:val="24"/>
        </w:rPr>
        <w:t>Информатика :пособие для подготовки к ЕГЭ, под редакцией Е.Т.Вовк Кудиц-Пресс, 2009.</w:t>
      </w:r>
    </w:p>
    <w:p w:rsidR="006E297C" w:rsidRPr="008D7C8C" w:rsidRDefault="006E297C" w:rsidP="008D7C8C">
      <w:pPr>
        <w:numPr>
          <w:ilvl w:val="0"/>
          <w:numId w:val="6"/>
        </w:numPr>
        <w:shd w:val="clear" w:color="auto" w:fill="FFFFFF"/>
        <w:ind w:hanging="35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Литвинова А.В. Создание и редактирование текстов в среде OpenOffice.org (ПО для создания и редактирования текстов): Учебное пособие. – Москва 2008. — 59 с.</w:t>
      </w:r>
    </w:p>
    <w:p w:rsidR="006E297C" w:rsidRPr="008D7C8C" w:rsidRDefault="006E297C" w:rsidP="008D7C8C">
      <w:pPr>
        <w:numPr>
          <w:ilvl w:val="0"/>
          <w:numId w:val="6"/>
        </w:numPr>
        <w:shd w:val="clear" w:color="auto" w:fill="FFFFFF"/>
        <w:ind w:hanging="35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Ковригина Е.В. Создание и редактирование электронных таблиц в среде OpenOffice.org: Учебное пособие. – Москва: 2008. — 85 с.</w:t>
      </w:r>
    </w:p>
    <w:p w:rsidR="006E297C" w:rsidRPr="008D7C8C" w:rsidRDefault="006E297C" w:rsidP="008D7C8C">
      <w:pPr>
        <w:numPr>
          <w:ilvl w:val="0"/>
          <w:numId w:val="6"/>
        </w:numPr>
        <w:shd w:val="clear" w:color="auto" w:fill="FFFFFF"/>
        <w:ind w:hanging="35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Ковригина Е.В., Литвинова А.В. Создание и редактирование мультимедийных презентаций в среде OpenOffice.org (ПО для создания и редактирования мультимедийных презентаций): Учебное пособие. — Москва, 2008. — 61 с.</w:t>
      </w:r>
    </w:p>
    <w:p w:rsidR="006E297C" w:rsidRPr="008D7C8C" w:rsidRDefault="006E297C" w:rsidP="008D7C8C">
      <w:pPr>
        <w:numPr>
          <w:ilvl w:val="0"/>
          <w:numId w:val="6"/>
        </w:numPr>
        <w:shd w:val="clear" w:color="auto" w:fill="FFFFFF"/>
        <w:ind w:hanging="35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Пьяных Е.Г. Проектирование баз данных в среде OpenOffice.org  (ПО для управления базами данных): Учебное пособие. — Москва: 2008. — 62 c.</w:t>
      </w:r>
    </w:p>
    <w:p w:rsidR="006E297C" w:rsidRPr="008D7C8C" w:rsidRDefault="006E297C" w:rsidP="008D7C8C">
      <w:pPr>
        <w:numPr>
          <w:ilvl w:val="0"/>
          <w:numId w:val="6"/>
        </w:numPr>
        <w:shd w:val="clear" w:color="auto" w:fill="FFFFFF"/>
        <w:ind w:hanging="357"/>
        <w:rPr>
          <w:sz w:val="24"/>
          <w:szCs w:val="24"/>
          <w:lang w:eastAsia="ru-RU"/>
        </w:rPr>
      </w:pPr>
      <w:r w:rsidRPr="008D7C8C">
        <w:rPr>
          <w:sz w:val="24"/>
          <w:szCs w:val="24"/>
          <w:lang w:eastAsia="ru-RU"/>
        </w:rPr>
        <w:t>Жексенаев А.Г. Основы работы в растровом редакторе GIMP (ПО для обработки и редактирования растровой графики): Учебное пособие. — Москва: 2008. — 80 с.</w:t>
      </w:r>
    </w:p>
    <w:p w:rsidR="006E297C" w:rsidRPr="00D12A7B" w:rsidRDefault="006E297C" w:rsidP="00C620D2">
      <w:pPr>
        <w:numPr>
          <w:ilvl w:val="0"/>
          <w:numId w:val="6"/>
        </w:numPr>
        <w:shd w:val="clear" w:color="auto" w:fill="FFFFFF"/>
        <w:ind w:left="709" w:hanging="357"/>
        <w:rPr>
          <w:b/>
          <w:szCs w:val="28"/>
          <w:lang w:eastAsia="ru-RU"/>
        </w:rPr>
      </w:pPr>
      <w:r w:rsidRPr="008D7C8C">
        <w:rPr>
          <w:sz w:val="24"/>
          <w:szCs w:val="24"/>
          <w:lang w:eastAsia="ru-RU"/>
        </w:rPr>
        <w:t xml:space="preserve">ЦОРы сети Интернет: </w:t>
      </w:r>
      <w:hyperlink r:id="rId9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http://metod-kopilka.ru</w:t>
        </w:r>
      </w:hyperlink>
      <w:r w:rsidRPr="008D7C8C">
        <w:rPr>
          <w:sz w:val="24"/>
          <w:szCs w:val="24"/>
          <w:lang w:eastAsia="ru-RU"/>
        </w:rPr>
        <w:t xml:space="preserve">,  </w:t>
      </w:r>
      <w:hyperlink r:id="rId10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http://school-collection.edu.ru/catalog/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1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http://uchitel.moy.su/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2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3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4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http://pedsovet.su/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5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6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http://zavuch.info/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7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8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Pr="008D7C8C">
        <w:rPr>
          <w:sz w:val="24"/>
          <w:szCs w:val="24"/>
          <w:lang w:eastAsia="ru-RU"/>
        </w:rPr>
        <w:t xml:space="preserve">, </w:t>
      </w:r>
      <w:hyperlink r:id="rId19" w:history="1">
        <w:r w:rsidRPr="008D7C8C">
          <w:rPr>
            <w:color w:val="0000FF"/>
            <w:sz w:val="24"/>
            <w:szCs w:val="24"/>
            <w:u w:val="single"/>
            <w:lang w:eastAsia="ru-RU"/>
          </w:rPr>
          <w:t>http://</w:t>
        </w:r>
        <w:r w:rsidRPr="008D7C8C">
          <w:rPr>
            <w:color w:val="0000FF"/>
            <w:sz w:val="24"/>
            <w:szCs w:val="24"/>
            <w:u w:val="single"/>
            <w:lang w:val="en-US" w:eastAsia="ru-RU"/>
          </w:rPr>
          <w:t>klyaksa</w:t>
        </w:r>
        <w:r w:rsidRPr="008D7C8C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8D7C8C">
          <w:rPr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8D7C8C">
        <w:rPr>
          <w:sz w:val="24"/>
          <w:szCs w:val="24"/>
          <w:lang w:eastAsia="ru-RU"/>
        </w:rPr>
        <w:t xml:space="preserve"> и др.</w:t>
      </w:r>
    </w:p>
    <w:p w:rsidR="006E297C" w:rsidRPr="00D12A7B" w:rsidRDefault="006E297C" w:rsidP="00D12A7B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Pr="00D12A7B">
        <w:rPr>
          <w:b/>
          <w:sz w:val="24"/>
          <w:szCs w:val="24"/>
          <w:lang w:eastAsia="ru-RU"/>
        </w:rPr>
        <w:t>Технические ресурсы:</w:t>
      </w:r>
    </w:p>
    <w:p w:rsidR="006E297C" w:rsidRPr="002803E6" w:rsidRDefault="006E297C" w:rsidP="00D12A7B">
      <w:pPr>
        <w:ind w:left="360" w:firstLine="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2208"/>
      </w:tblGrid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803E6">
              <w:rPr>
                <w:b/>
                <w:sz w:val="24"/>
              </w:rPr>
              <w:t>Вид оснащения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803E6">
              <w:rPr>
                <w:b/>
                <w:sz w:val="24"/>
              </w:rPr>
              <w:t>Количество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 xml:space="preserve">Компьютерный класс: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>рабочее место преподавателя (стационарны</w:t>
            </w:r>
            <w:r>
              <w:rPr>
                <w:sz w:val="24"/>
              </w:rPr>
              <w:t>й</w:t>
            </w:r>
            <w:r w:rsidRPr="002803E6">
              <w:rPr>
                <w:sz w:val="24"/>
              </w:rPr>
              <w:t xml:space="preserve"> ПК: системный блок, клавиатура, мышь)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>рабочие места учащихся (стационарные ПК: системный блок, клавиатура, мышь);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>Локальная вычислительная сеть с возможностью выхода в сеть Интернет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 xml:space="preserve">Веб_камера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03E6">
              <w:rPr>
                <w:sz w:val="24"/>
              </w:rPr>
              <w:t>Мультимедиа_проектор ( в комплекте с экраном и проекционным столиком).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2803E6">
              <w:rPr>
                <w:sz w:val="24"/>
              </w:rPr>
              <w:t>азерный принтер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Kyocera</w:t>
            </w:r>
            <w:r w:rsidRPr="002803E6">
              <w:rPr>
                <w:sz w:val="24"/>
              </w:rPr>
              <w:t>.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Учебные  столы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  <w:r w:rsidRPr="002803E6">
              <w:rPr>
                <w:sz w:val="24"/>
              </w:rPr>
              <w:t>9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Компьютерные столы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Учебные стулья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Поворотные (компьютерные) кресла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  <w:r w:rsidRPr="002803E6">
              <w:rPr>
                <w:sz w:val="24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Учительский стол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  <w:r w:rsidRPr="002803E6">
              <w:rPr>
                <w:sz w:val="24"/>
              </w:rPr>
              <w:t>1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b/>
                <w:sz w:val="24"/>
              </w:rPr>
            </w:pPr>
            <w:r w:rsidRPr="002803E6">
              <w:rPr>
                <w:b/>
                <w:sz w:val="24"/>
              </w:rPr>
              <w:t>Программные средства.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BD6FA2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Операционная система </w:t>
            </w:r>
            <w:r w:rsidRPr="002803E6">
              <w:rPr>
                <w:sz w:val="24"/>
                <w:lang w:val="en-US"/>
              </w:rPr>
              <w:t xml:space="preserve">Windows </w:t>
            </w:r>
            <w:r>
              <w:rPr>
                <w:sz w:val="24"/>
              </w:rPr>
              <w:t>8</w:t>
            </w:r>
          </w:p>
        </w:tc>
        <w:tc>
          <w:tcPr>
            <w:tcW w:w="1516" w:type="dxa"/>
          </w:tcPr>
          <w:p w:rsidR="006E297C" w:rsidRPr="00BD6FA2" w:rsidRDefault="006E297C" w:rsidP="00C03808">
            <w:pPr>
              <w:jc w:val="center"/>
              <w:rPr>
                <w:sz w:val="24"/>
              </w:rPr>
            </w:pPr>
            <w:r w:rsidRPr="002803E6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Архиватор </w:t>
            </w:r>
            <w:r w:rsidRPr="002803E6">
              <w:rPr>
                <w:sz w:val="24"/>
                <w:lang w:val="en-US"/>
              </w:rPr>
              <w:t>Arc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1</w:t>
            </w:r>
            <w:r w:rsidRPr="002803E6">
              <w:rPr>
                <w:sz w:val="24"/>
                <w:lang w:val="en-US"/>
              </w:rPr>
              <w:t>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Графический редактор</w:t>
            </w:r>
            <w:r w:rsidRPr="002803E6">
              <w:rPr>
                <w:sz w:val="24"/>
                <w:lang w:val="en-US"/>
              </w:rPr>
              <w:t xml:space="preserve"> GIMP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Графический редактор </w:t>
            </w:r>
            <w:r w:rsidRPr="002803E6">
              <w:rPr>
                <w:sz w:val="24"/>
                <w:lang w:val="en-US"/>
              </w:rPr>
              <w:t>KolourPaint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Графический редактор </w:t>
            </w:r>
            <w:r w:rsidRPr="002803E6">
              <w:rPr>
                <w:sz w:val="24"/>
                <w:lang w:val="en-US"/>
              </w:rPr>
              <w:t>OpenOffice</w:t>
            </w:r>
            <w:r w:rsidRPr="002803E6">
              <w:rPr>
                <w:sz w:val="24"/>
              </w:rPr>
              <w:t>.</w:t>
            </w:r>
            <w:r w:rsidRPr="002803E6">
              <w:rPr>
                <w:sz w:val="24"/>
                <w:lang w:val="en-US"/>
              </w:rPr>
              <w:t>org</w:t>
            </w:r>
            <w:r w:rsidRPr="002803E6">
              <w:rPr>
                <w:sz w:val="24"/>
              </w:rPr>
              <w:t xml:space="preserve"> </w:t>
            </w:r>
            <w:r w:rsidRPr="002803E6">
              <w:rPr>
                <w:sz w:val="24"/>
                <w:lang w:val="en-US"/>
              </w:rPr>
              <w:t>Draw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Браузер </w:t>
            </w:r>
            <w:r w:rsidRPr="002803E6">
              <w:rPr>
                <w:sz w:val="24"/>
                <w:lang w:val="en-US"/>
              </w:rPr>
              <w:t>Mozilla FireFox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1</w:t>
            </w:r>
            <w:r w:rsidRPr="002803E6">
              <w:rPr>
                <w:sz w:val="24"/>
                <w:lang w:val="en-US"/>
              </w:rPr>
              <w:t>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Редактор звуковых файлов </w:t>
            </w:r>
            <w:r w:rsidRPr="002803E6">
              <w:rPr>
                <w:sz w:val="24"/>
                <w:lang w:val="en-US"/>
              </w:rPr>
              <w:t>Audasity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FreeBasic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FreePascal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Диспетчер файлов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13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Калькулятор 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  <w:lang w:val="en-US"/>
              </w:rPr>
              <w:t>14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Офисный пакет </w:t>
            </w:r>
            <w:r w:rsidRPr="002803E6">
              <w:rPr>
                <w:sz w:val="24"/>
                <w:lang w:val="en-US"/>
              </w:rPr>
              <w:t>OpenOffice</w:t>
            </w:r>
            <w:r w:rsidRPr="002803E6">
              <w:rPr>
                <w:sz w:val="24"/>
              </w:rPr>
              <w:t>.</w:t>
            </w:r>
            <w:r w:rsidRPr="002803E6">
              <w:rPr>
                <w:sz w:val="24"/>
                <w:lang w:val="en-US"/>
              </w:rPr>
              <w:t>org</w:t>
            </w:r>
            <w:r w:rsidRPr="002803E6">
              <w:rPr>
                <w:sz w:val="24"/>
              </w:rPr>
              <w:t xml:space="preserve"> в составе: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1</w:t>
            </w:r>
            <w:r w:rsidRPr="002803E6">
              <w:rPr>
                <w:sz w:val="24"/>
                <w:lang w:val="en-US"/>
              </w:rPr>
              <w:t>4</w:t>
            </w: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Текстовый редактор </w:t>
            </w:r>
            <w:r w:rsidRPr="002803E6">
              <w:rPr>
                <w:sz w:val="24"/>
                <w:lang w:val="en-US"/>
              </w:rPr>
              <w:t>Writer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jc w:val="center"/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 xml:space="preserve">Мастер презентаций </w:t>
            </w:r>
            <w:r w:rsidRPr="002803E6">
              <w:rPr>
                <w:sz w:val="24"/>
                <w:lang w:val="en-US"/>
              </w:rPr>
              <w:t>Impress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Электронные таблицы</w:t>
            </w:r>
            <w:r w:rsidRPr="002803E6">
              <w:rPr>
                <w:sz w:val="24"/>
                <w:lang w:val="en-US"/>
              </w:rPr>
              <w:t xml:space="preserve"> Calc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  <w:lang w:val="en-US"/>
              </w:rPr>
            </w:pPr>
            <w:r w:rsidRPr="002803E6">
              <w:rPr>
                <w:sz w:val="24"/>
              </w:rPr>
              <w:t>База данных</w:t>
            </w:r>
            <w:r w:rsidRPr="002803E6">
              <w:rPr>
                <w:sz w:val="24"/>
                <w:lang w:val="en-US"/>
              </w:rPr>
              <w:t xml:space="preserve"> Base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rPr>
                <w:sz w:val="24"/>
              </w:rPr>
            </w:pPr>
          </w:p>
        </w:tc>
      </w:tr>
      <w:tr w:rsidR="006E297C" w:rsidRPr="002803E6">
        <w:tc>
          <w:tcPr>
            <w:tcW w:w="8055" w:type="dxa"/>
          </w:tcPr>
          <w:p w:rsidR="006E297C" w:rsidRPr="002803E6" w:rsidRDefault="006E297C" w:rsidP="00C03808">
            <w:pPr>
              <w:rPr>
                <w:sz w:val="24"/>
              </w:rPr>
            </w:pPr>
            <w:r w:rsidRPr="002803E6">
              <w:rPr>
                <w:sz w:val="24"/>
              </w:rPr>
              <w:t xml:space="preserve">Графический редактор  </w:t>
            </w:r>
            <w:r w:rsidRPr="002803E6">
              <w:rPr>
                <w:sz w:val="24"/>
                <w:lang w:val="en-US"/>
              </w:rPr>
              <w:t>Draw</w:t>
            </w:r>
          </w:p>
        </w:tc>
        <w:tc>
          <w:tcPr>
            <w:tcW w:w="1516" w:type="dxa"/>
          </w:tcPr>
          <w:p w:rsidR="006E297C" w:rsidRPr="002803E6" w:rsidRDefault="006E297C" w:rsidP="00C03808">
            <w:pPr>
              <w:rPr>
                <w:sz w:val="24"/>
              </w:rPr>
            </w:pPr>
          </w:p>
        </w:tc>
      </w:tr>
    </w:tbl>
    <w:p w:rsidR="006E297C" w:rsidRPr="002803E6" w:rsidRDefault="006E297C" w:rsidP="00D12A7B">
      <w:pPr>
        <w:numPr>
          <w:ilvl w:val="0"/>
          <w:numId w:val="6"/>
        </w:numPr>
        <w:rPr>
          <w:sz w:val="24"/>
          <w:szCs w:val="24"/>
        </w:rPr>
      </w:pPr>
    </w:p>
    <w:p w:rsidR="006E297C" w:rsidRPr="00F251FA" w:rsidRDefault="006E297C" w:rsidP="00D12A7B">
      <w:pPr>
        <w:shd w:val="clear" w:color="auto" w:fill="FFFFFF"/>
        <w:ind w:left="709" w:firstLine="0"/>
        <w:rPr>
          <w:b/>
          <w:szCs w:val="28"/>
          <w:lang w:eastAsia="ru-RU"/>
        </w:rPr>
      </w:pPr>
    </w:p>
    <w:tbl>
      <w:tblPr>
        <w:tblW w:w="4947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</w:tblGrid>
      <w:tr w:rsidR="006E297C" w:rsidRPr="006E7C12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6E297C" w:rsidRPr="006E7C12" w:rsidRDefault="006E297C" w:rsidP="00F251FA">
            <w:pPr>
              <w:tabs>
                <w:tab w:val="left" w:pos="5651"/>
              </w:tabs>
              <w:spacing w:line="360" w:lineRule="auto"/>
              <w:ind w:right="-6" w:firstLine="720"/>
              <w:jc w:val="center"/>
              <w:rPr>
                <w:sz w:val="24"/>
                <w:szCs w:val="24"/>
              </w:rPr>
            </w:pPr>
            <w:r w:rsidRPr="006E7C12">
              <w:rPr>
                <w:b/>
                <w:sz w:val="24"/>
                <w:szCs w:val="24"/>
              </w:rPr>
              <w:t>Согласовано</w:t>
            </w:r>
            <w:r w:rsidRPr="006E7C12">
              <w:rPr>
                <w:sz w:val="24"/>
                <w:szCs w:val="24"/>
              </w:rPr>
              <w:t xml:space="preserve"> </w:t>
            </w:r>
          </w:p>
          <w:p w:rsidR="006E297C" w:rsidRPr="006E7C12" w:rsidRDefault="006E297C" w:rsidP="00F251FA">
            <w:pPr>
              <w:spacing w:line="360" w:lineRule="auto"/>
              <w:ind w:right="-6" w:firstLine="0"/>
              <w:jc w:val="left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>на заседании  ШМО учит</w:t>
            </w:r>
            <w:r w:rsidRPr="006E7C12">
              <w:rPr>
                <w:sz w:val="24"/>
                <w:szCs w:val="24"/>
              </w:rPr>
              <w:t>е</w:t>
            </w:r>
            <w:r w:rsidRPr="006E7C12">
              <w:rPr>
                <w:sz w:val="24"/>
                <w:szCs w:val="24"/>
              </w:rPr>
              <w:t xml:space="preserve">лей </w:t>
            </w:r>
          </w:p>
          <w:p w:rsidR="006E297C" w:rsidRPr="006E7C12" w:rsidRDefault="006E297C" w:rsidP="00F251FA">
            <w:pPr>
              <w:spacing w:line="360" w:lineRule="auto"/>
              <w:ind w:right="-6" w:firstLine="0"/>
              <w:jc w:val="left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     </w:t>
            </w:r>
            <w:r w:rsidRPr="006E7C1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Pr="006E7C12">
              <w:rPr>
                <w:sz w:val="24"/>
                <w:szCs w:val="24"/>
              </w:rPr>
              <w:t>г., Протокол №1</w:t>
            </w:r>
          </w:p>
          <w:p w:rsidR="006E297C" w:rsidRPr="006E7C12" w:rsidRDefault="006E297C" w:rsidP="00F251FA">
            <w:pPr>
              <w:tabs>
                <w:tab w:val="left" w:pos="1316"/>
              </w:tabs>
              <w:ind w:right="-6" w:firstLine="0"/>
              <w:jc w:val="left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 xml:space="preserve">Руководитель  ШМО        </w:t>
            </w:r>
            <w:r>
              <w:rPr>
                <w:sz w:val="24"/>
                <w:szCs w:val="24"/>
              </w:rPr>
              <w:t>Т.Б.Витальева</w:t>
            </w:r>
          </w:p>
          <w:p w:rsidR="006E297C" w:rsidRPr="006E7C12" w:rsidRDefault="006E297C" w:rsidP="003B6ED4">
            <w:pPr>
              <w:tabs>
                <w:tab w:val="left" w:pos="1316"/>
              </w:tabs>
              <w:ind w:right="-6"/>
              <w:jc w:val="left"/>
              <w:rPr>
                <w:sz w:val="24"/>
                <w:szCs w:val="24"/>
              </w:rPr>
            </w:pPr>
          </w:p>
        </w:tc>
      </w:tr>
      <w:tr w:rsidR="006E297C" w:rsidRPr="006E7C12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6E297C" w:rsidRPr="006E7C12" w:rsidRDefault="006E297C" w:rsidP="003B6ED4">
            <w:pPr>
              <w:tabs>
                <w:tab w:val="left" w:pos="1316"/>
              </w:tabs>
              <w:spacing w:line="360" w:lineRule="auto"/>
              <w:ind w:right="-6"/>
              <w:jc w:val="center"/>
              <w:rPr>
                <w:b/>
                <w:sz w:val="24"/>
                <w:szCs w:val="24"/>
              </w:rPr>
            </w:pPr>
            <w:r w:rsidRPr="006E7C12">
              <w:rPr>
                <w:b/>
                <w:sz w:val="24"/>
                <w:szCs w:val="24"/>
              </w:rPr>
              <w:t>«Согласовано»</w:t>
            </w:r>
          </w:p>
          <w:p w:rsidR="006E297C" w:rsidRPr="006E7C12" w:rsidRDefault="006E297C" w:rsidP="00F251FA">
            <w:pPr>
              <w:tabs>
                <w:tab w:val="left" w:pos="1316"/>
              </w:tabs>
              <w:spacing w:line="360" w:lineRule="auto"/>
              <w:ind w:right="-6" w:firstLine="0"/>
              <w:jc w:val="left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 xml:space="preserve">Зам.директора по УВР      </w:t>
            </w:r>
            <w:r>
              <w:rPr>
                <w:sz w:val="24"/>
                <w:szCs w:val="24"/>
              </w:rPr>
              <w:t>О.Н</w:t>
            </w:r>
            <w:r w:rsidRPr="006E7C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Прислонова</w:t>
            </w:r>
          </w:p>
          <w:p w:rsidR="006E297C" w:rsidRPr="006E7C12" w:rsidRDefault="006E297C" w:rsidP="00F251FA">
            <w:pPr>
              <w:tabs>
                <w:tab w:val="left" w:pos="1316"/>
              </w:tabs>
              <w:spacing w:line="360" w:lineRule="auto"/>
              <w:ind w:right="-6" w:firstLine="0"/>
              <w:jc w:val="left"/>
              <w:rPr>
                <w:sz w:val="24"/>
                <w:szCs w:val="24"/>
              </w:rPr>
            </w:pPr>
            <w:r w:rsidRPr="006E7C12">
              <w:rPr>
                <w:sz w:val="24"/>
                <w:szCs w:val="24"/>
              </w:rPr>
              <w:t xml:space="preserve">                                     201</w:t>
            </w:r>
            <w:r>
              <w:rPr>
                <w:sz w:val="24"/>
                <w:szCs w:val="24"/>
              </w:rPr>
              <w:t>8</w:t>
            </w:r>
            <w:r w:rsidRPr="006E7C12">
              <w:rPr>
                <w:sz w:val="24"/>
                <w:szCs w:val="24"/>
              </w:rPr>
              <w:t>г</w:t>
            </w:r>
          </w:p>
        </w:tc>
      </w:tr>
    </w:tbl>
    <w:p w:rsidR="006E297C" w:rsidRPr="00D84744" w:rsidRDefault="006E297C" w:rsidP="00F251FA">
      <w:pPr>
        <w:shd w:val="clear" w:color="auto" w:fill="FFFFFF"/>
        <w:ind w:firstLine="0"/>
        <w:rPr>
          <w:b/>
          <w:szCs w:val="28"/>
          <w:lang w:eastAsia="ru-RU"/>
        </w:rPr>
      </w:pPr>
    </w:p>
    <w:sectPr w:rsidR="006E297C" w:rsidRPr="00D84744" w:rsidSect="00545AA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7C" w:rsidRDefault="006E297C" w:rsidP="00146236">
      <w:r>
        <w:separator/>
      </w:r>
    </w:p>
  </w:endnote>
  <w:endnote w:type="continuationSeparator" w:id="0">
    <w:p w:rsidR="006E297C" w:rsidRDefault="006E297C" w:rsidP="001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7C" w:rsidRDefault="006E297C" w:rsidP="00323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97C" w:rsidRDefault="006E2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7C" w:rsidRDefault="006E297C" w:rsidP="00323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297C" w:rsidRDefault="006E2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7C" w:rsidRDefault="006E297C" w:rsidP="00146236">
      <w:r>
        <w:separator/>
      </w:r>
    </w:p>
  </w:footnote>
  <w:footnote w:type="continuationSeparator" w:id="0">
    <w:p w:rsidR="006E297C" w:rsidRDefault="006E297C" w:rsidP="0014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C890D9D"/>
    <w:multiLevelType w:val="hybridMultilevel"/>
    <w:tmpl w:val="F95CE6C8"/>
    <w:lvl w:ilvl="0" w:tplc="2246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BF83DC1"/>
    <w:multiLevelType w:val="hybridMultilevel"/>
    <w:tmpl w:val="C17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5A84A2B"/>
    <w:multiLevelType w:val="hybridMultilevel"/>
    <w:tmpl w:val="0ED2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E81328F"/>
    <w:multiLevelType w:val="hybridMultilevel"/>
    <w:tmpl w:val="A4F8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F0734F"/>
    <w:multiLevelType w:val="hybridMultilevel"/>
    <w:tmpl w:val="BAE0B882"/>
    <w:lvl w:ilvl="0" w:tplc="F6D2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0CF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92F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D2C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B8F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EEB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CEF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E68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309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3FC"/>
    <w:rsid w:val="000314D4"/>
    <w:rsid w:val="00056DFA"/>
    <w:rsid w:val="00080AA2"/>
    <w:rsid w:val="000F4DC6"/>
    <w:rsid w:val="00141B17"/>
    <w:rsid w:val="00146236"/>
    <w:rsid w:val="001B4DBE"/>
    <w:rsid w:val="001C1BD4"/>
    <w:rsid w:val="001D2764"/>
    <w:rsid w:val="001E47F4"/>
    <w:rsid w:val="001F2B87"/>
    <w:rsid w:val="002061DD"/>
    <w:rsid w:val="00215CAB"/>
    <w:rsid w:val="00277766"/>
    <w:rsid w:val="002803E6"/>
    <w:rsid w:val="00282C8F"/>
    <w:rsid w:val="002E47BC"/>
    <w:rsid w:val="002F0186"/>
    <w:rsid w:val="002F616B"/>
    <w:rsid w:val="0031298C"/>
    <w:rsid w:val="00323963"/>
    <w:rsid w:val="0032704D"/>
    <w:rsid w:val="00337EEA"/>
    <w:rsid w:val="003519AF"/>
    <w:rsid w:val="003864F4"/>
    <w:rsid w:val="003B6ED4"/>
    <w:rsid w:val="003D05EF"/>
    <w:rsid w:val="003D1746"/>
    <w:rsid w:val="00424375"/>
    <w:rsid w:val="00424620"/>
    <w:rsid w:val="00431B10"/>
    <w:rsid w:val="00437835"/>
    <w:rsid w:val="00442C53"/>
    <w:rsid w:val="00472C37"/>
    <w:rsid w:val="004946B7"/>
    <w:rsid w:val="004A0EDA"/>
    <w:rsid w:val="004C6DCB"/>
    <w:rsid w:val="004D3DCD"/>
    <w:rsid w:val="005118E7"/>
    <w:rsid w:val="00545AA4"/>
    <w:rsid w:val="005B2A56"/>
    <w:rsid w:val="005B75BC"/>
    <w:rsid w:val="005C67A4"/>
    <w:rsid w:val="00606284"/>
    <w:rsid w:val="0065413A"/>
    <w:rsid w:val="006745C6"/>
    <w:rsid w:val="00676572"/>
    <w:rsid w:val="00687AC6"/>
    <w:rsid w:val="006D7277"/>
    <w:rsid w:val="006E297C"/>
    <w:rsid w:val="006E7C12"/>
    <w:rsid w:val="00705201"/>
    <w:rsid w:val="0073501C"/>
    <w:rsid w:val="00753FF9"/>
    <w:rsid w:val="00756713"/>
    <w:rsid w:val="0077085F"/>
    <w:rsid w:val="007F4234"/>
    <w:rsid w:val="00811CEE"/>
    <w:rsid w:val="00813CA7"/>
    <w:rsid w:val="00821F21"/>
    <w:rsid w:val="0085266E"/>
    <w:rsid w:val="008D7C8C"/>
    <w:rsid w:val="008F35CA"/>
    <w:rsid w:val="00943390"/>
    <w:rsid w:val="00977EA9"/>
    <w:rsid w:val="009C1037"/>
    <w:rsid w:val="009D175F"/>
    <w:rsid w:val="009D282D"/>
    <w:rsid w:val="009D77D9"/>
    <w:rsid w:val="009E6E9F"/>
    <w:rsid w:val="00A10116"/>
    <w:rsid w:val="00A12EC9"/>
    <w:rsid w:val="00A668A0"/>
    <w:rsid w:val="00AC1207"/>
    <w:rsid w:val="00AC16F0"/>
    <w:rsid w:val="00B1602F"/>
    <w:rsid w:val="00B2630E"/>
    <w:rsid w:val="00B5335B"/>
    <w:rsid w:val="00BC2AF0"/>
    <w:rsid w:val="00BD6FA2"/>
    <w:rsid w:val="00BF00C1"/>
    <w:rsid w:val="00C03808"/>
    <w:rsid w:val="00C163F5"/>
    <w:rsid w:val="00C620D2"/>
    <w:rsid w:val="00C718B6"/>
    <w:rsid w:val="00C93599"/>
    <w:rsid w:val="00CA5F96"/>
    <w:rsid w:val="00CB43FC"/>
    <w:rsid w:val="00CB60D0"/>
    <w:rsid w:val="00CE75BA"/>
    <w:rsid w:val="00D12A7B"/>
    <w:rsid w:val="00D1602F"/>
    <w:rsid w:val="00D2192B"/>
    <w:rsid w:val="00D23CCD"/>
    <w:rsid w:val="00D23F24"/>
    <w:rsid w:val="00D84744"/>
    <w:rsid w:val="00D84C7D"/>
    <w:rsid w:val="00D97BC0"/>
    <w:rsid w:val="00DB06BB"/>
    <w:rsid w:val="00DD27FA"/>
    <w:rsid w:val="00DD2A52"/>
    <w:rsid w:val="00DE4446"/>
    <w:rsid w:val="00E0253F"/>
    <w:rsid w:val="00E120E8"/>
    <w:rsid w:val="00E613BA"/>
    <w:rsid w:val="00E66A67"/>
    <w:rsid w:val="00E67905"/>
    <w:rsid w:val="00EA7EFC"/>
    <w:rsid w:val="00F01AA1"/>
    <w:rsid w:val="00F251FA"/>
    <w:rsid w:val="00F422A9"/>
    <w:rsid w:val="00F4410C"/>
    <w:rsid w:val="00F445C7"/>
    <w:rsid w:val="00F61F5F"/>
    <w:rsid w:val="00F8738E"/>
    <w:rsid w:val="00FC02A4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D05EF"/>
    <w:pPr>
      <w:spacing w:before="240" w:after="60"/>
      <w:ind w:firstLine="0"/>
      <w:jc w:val="left"/>
      <w:outlineLvl w:val="7"/>
    </w:pPr>
    <w:rPr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locked/>
    <w:rsid w:val="003D05EF"/>
    <w:rPr>
      <w:rFonts w:eastAsia="Times New Roman"/>
      <w:i/>
      <w:sz w:val="24"/>
      <w:lang w:val="x-none" w:eastAsia="ru-RU"/>
    </w:rPr>
  </w:style>
  <w:style w:type="table" w:styleId="TableGrid">
    <w:name w:val="Table Grid"/>
    <w:basedOn w:val="TableNormal"/>
    <w:uiPriority w:val="59"/>
    <w:rsid w:val="00AC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05EF"/>
    <w:pPr>
      <w:ind w:firstLine="0"/>
      <w:jc w:val="left"/>
    </w:pPr>
    <w:rPr>
      <w:color w:val="00000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5EF"/>
    <w:rPr>
      <w:rFonts w:eastAsia="Times New Roman"/>
      <w:color w:val="000000"/>
      <w:sz w:val="20"/>
      <w:lang w:val="x-none" w:eastAsia="ru-RU"/>
    </w:rPr>
  </w:style>
  <w:style w:type="paragraph" w:styleId="List">
    <w:name w:val="List"/>
    <w:basedOn w:val="Normal"/>
    <w:uiPriority w:val="99"/>
    <w:rsid w:val="00813CA7"/>
    <w:pPr>
      <w:ind w:left="283" w:hanging="283"/>
      <w:jc w:val="left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2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6236"/>
    <w:rPr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623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6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46B7"/>
    <w:rPr>
      <w:sz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14D4"/>
    <w:rPr>
      <w:sz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14D4"/>
    <w:rPr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E6E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E9F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E6E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E9F"/>
    <w:rPr>
      <w:sz w:val="22"/>
      <w:lang w:val="x-none" w:eastAsia="en-US"/>
    </w:rPr>
  </w:style>
  <w:style w:type="paragraph" w:styleId="NormalWeb">
    <w:name w:val="Normal (Web)"/>
    <w:basedOn w:val="Normal"/>
    <w:uiPriority w:val="99"/>
    <w:rsid w:val="00753FF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541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vuch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itel.moy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klyaks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-kopilka.ru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2156</Words>
  <Characters>12291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Ярославцев </dc:creator>
  <cp:keywords/>
  <dc:description/>
  <cp:lastModifiedBy>user</cp:lastModifiedBy>
  <cp:revision>2</cp:revision>
  <cp:lastPrinted>2014-08-26T09:49:00Z</cp:lastPrinted>
  <dcterms:created xsi:type="dcterms:W3CDTF">2018-06-12T05:50:00Z</dcterms:created>
  <dcterms:modified xsi:type="dcterms:W3CDTF">2018-06-12T05:50:00Z</dcterms:modified>
</cp:coreProperties>
</file>