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22" w:rsidRDefault="00896D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бюджетное общеобразовательное учреждение </w:t>
      </w:r>
    </w:p>
    <w:p w:rsidR="00896D22" w:rsidRDefault="00896D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>«Гуманитарно-эстетическая гимназия №11 г. Дубны Московской области»</w:t>
      </w:r>
    </w:p>
    <w:p w:rsidR="00896D22" w:rsidRDefault="00896D22">
      <w:pPr>
        <w:rPr>
          <w:rFonts w:ascii="Times New Roman" w:hAnsi="Times New Roman"/>
          <w:b/>
          <w:sz w:val="28"/>
          <w:szCs w:val="28"/>
        </w:rPr>
      </w:pPr>
    </w:p>
    <w:p w:rsidR="00896D22" w:rsidRDefault="00896D22">
      <w:pPr>
        <w:ind w:left="522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УТВЕРЖДАЮ</w:t>
      </w:r>
    </w:p>
    <w:p w:rsidR="00896D22" w:rsidRDefault="00896D22">
      <w:pPr>
        <w:ind w:left="52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Директор__________________</w:t>
      </w:r>
    </w:p>
    <w:p w:rsidR="00896D22" w:rsidRDefault="00896D22">
      <w:pPr>
        <w:ind w:left="52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А.А.Лихачева</w:t>
      </w:r>
    </w:p>
    <w:p w:rsidR="00896D22" w:rsidRDefault="00896D22">
      <w:pPr>
        <w:ind w:left="52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Приказ_____от__________20__г.</w:t>
      </w:r>
    </w:p>
    <w:p w:rsidR="00896D22" w:rsidRDefault="00896D22">
      <w:pPr>
        <w:rPr>
          <w:rFonts w:ascii="Times New Roman" w:hAnsi="Times New Roman"/>
          <w:b/>
          <w:sz w:val="28"/>
          <w:szCs w:val="28"/>
        </w:rPr>
      </w:pPr>
    </w:p>
    <w:p w:rsidR="00896D22" w:rsidRDefault="00896D22">
      <w:pPr>
        <w:rPr>
          <w:rFonts w:ascii="Times New Roman" w:hAnsi="Times New Roman"/>
          <w:b/>
          <w:sz w:val="28"/>
          <w:szCs w:val="28"/>
        </w:rPr>
      </w:pPr>
    </w:p>
    <w:p w:rsidR="00896D22" w:rsidRDefault="00896D22">
      <w:pPr>
        <w:rPr>
          <w:rFonts w:ascii="Times New Roman" w:hAnsi="Times New Roman"/>
          <w:b/>
          <w:sz w:val="28"/>
          <w:szCs w:val="28"/>
        </w:rPr>
      </w:pPr>
    </w:p>
    <w:p w:rsidR="00896D22" w:rsidRDefault="00896D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896D22" w:rsidRPr="003113C8" w:rsidRDefault="00896D22">
      <w:pPr>
        <w:jc w:val="center"/>
        <w:rPr>
          <w:rFonts w:ascii="Times New Roman" w:hAnsi="Times New Roman"/>
          <w:b/>
          <w:sz w:val="28"/>
          <w:szCs w:val="28"/>
        </w:rPr>
      </w:pPr>
      <w:r w:rsidRPr="003113C8">
        <w:rPr>
          <w:rFonts w:ascii="Times New Roman" w:hAnsi="Times New Roman"/>
          <w:b/>
          <w:bCs/>
          <w:sz w:val="28"/>
          <w:szCs w:val="28"/>
          <w:lang w:eastAsia="ru-RU"/>
        </w:rPr>
        <w:t> учебного курса по английскому языку</w:t>
      </w:r>
      <w:r w:rsidRPr="003113C8">
        <w:rPr>
          <w:rFonts w:ascii="Times New Roman" w:hAnsi="Times New Roman"/>
          <w:b/>
          <w:sz w:val="28"/>
          <w:szCs w:val="28"/>
        </w:rPr>
        <w:t xml:space="preserve"> </w:t>
      </w:r>
    </w:p>
    <w:p w:rsidR="00896D22" w:rsidRPr="003113C8" w:rsidRDefault="00896D22">
      <w:pPr>
        <w:jc w:val="center"/>
        <w:rPr>
          <w:rFonts w:ascii="Times New Roman" w:hAnsi="Times New Roman"/>
          <w:b/>
          <w:sz w:val="28"/>
          <w:szCs w:val="28"/>
        </w:rPr>
      </w:pPr>
      <w:r w:rsidRPr="003113C8">
        <w:rPr>
          <w:rFonts w:ascii="Times New Roman" w:hAnsi="Times New Roman"/>
          <w:b/>
          <w:sz w:val="28"/>
          <w:szCs w:val="28"/>
        </w:rPr>
        <w:t>на профильном уровне</w:t>
      </w:r>
    </w:p>
    <w:p w:rsidR="00896D22" w:rsidRDefault="00896D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А класс</w:t>
      </w:r>
    </w:p>
    <w:p w:rsidR="00896D22" w:rsidRDefault="00896D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 Буздавина Е.Л.</w:t>
      </w:r>
    </w:p>
    <w:p w:rsidR="00896D22" w:rsidRDefault="00896D22">
      <w:pPr>
        <w:rPr>
          <w:rFonts w:ascii="Times New Roman" w:hAnsi="Times New Roman"/>
          <w:b/>
          <w:sz w:val="28"/>
          <w:szCs w:val="28"/>
        </w:rPr>
      </w:pPr>
    </w:p>
    <w:p w:rsidR="00896D22" w:rsidRDefault="00896D22">
      <w:pPr>
        <w:rPr>
          <w:rFonts w:ascii="Times New Roman" w:hAnsi="Times New Roman"/>
          <w:b/>
          <w:sz w:val="28"/>
          <w:szCs w:val="28"/>
        </w:rPr>
      </w:pPr>
    </w:p>
    <w:p w:rsidR="00896D22" w:rsidRDefault="00896D22">
      <w:pPr>
        <w:rPr>
          <w:rFonts w:ascii="Times New Roman" w:hAnsi="Times New Roman"/>
          <w:b/>
          <w:sz w:val="28"/>
          <w:szCs w:val="28"/>
        </w:rPr>
      </w:pPr>
    </w:p>
    <w:p w:rsidR="00896D22" w:rsidRDefault="00896D22">
      <w:pPr>
        <w:rPr>
          <w:rFonts w:ascii="Times New Roman" w:hAnsi="Times New Roman"/>
          <w:b/>
          <w:sz w:val="28"/>
          <w:szCs w:val="28"/>
        </w:rPr>
      </w:pPr>
    </w:p>
    <w:p w:rsidR="00896D22" w:rsidRDefault="00896D22">
      <w:pPr>
        <w:rPr>
          <w:rFonts w:ascii="Times New Roman" w:hAnsi="Times New Roman"/>
          <w:b/>
          <w:sz w:val="28"/>
          <w:szCs w:val="28"/>
        </w:rPr>
      </w:pPr>
    </w:p>
    <w:p w:rsidR="00896D22" w:rsidRDefault="00896D22">
      <w:pPr>
        <w:rPr>
          <w:rFonts w:ascii="Times New Roman" w:hAnsi="Times New Roman"/>
          <w:b/>
          <w:sz w:val="28"/>
          <w:szCs w:val="28"/>
        </w:rPr>
      </w:pPr>
    </w:p>
    <w:p w:rsidR="00896D22" w:rsidRDefault="00896D22">
      <w:pPr>
        <w:rPr>
          <w:rFonts w:ascii="Times New Roman" w:hAnsi="Times New Roman"/>
          <w:b/>
          <w:sz w:val="28"/>
          <w:szCs w:val="28"/>
        </w:rPr>
      </w:pPr>
    </w:p>
    <w:p w:rsidR="00896D22" w:rsidRDefault="00896D22">
      <w:pPr>
        <w:rPr>
          <w:rFonts w:ascii="Times New Roman" w:hAnsi="Times New Roman"/>
          <w:b/>
          <w:sz w:val="28"/>
          <w:szCs w:val="28"/>
        </w:rPr>
      </w:pPr>
    </w:p>
    <w:p w:rsidR="00896D22" w:rsidRDefault="00896D22">
      <w:pPr>
        <w:rPr>
          <w:rFonts w:ascii="Times New Roman" w:hAnsi="Times New Roman"/>
          <w:b/>
        </w:rPr>
      </w:pPr>
    </w:p>
    <w:p w:rsidR="00896D22" w:rsidRDefault="00896D22" w:rsidP="00B87455">
      <w:pPr>
        <w:jc w:val="center"/>
      </w:pPr>
      <w:r>
        <w:rPr>
          <w:rFonts w:ascii="Times New Roman" w:hAnsi="Times New Roman"/>
          <w:b/>
        </w:rPr>
        <w:t>2018-2019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96D22" w:rsidRPr="0042399A" w:rsidRDefault="00896D22">
      <w:pPr>
        <w:jc w:val="center"/>
        <w:rPr>
          <w:rFonts w:ascii="Times New Roman" w:hAnsi="Times New Roman"/>
          <w:sz w:val="24"/>
          <w:szCs w:val="24"/>
        </w:rPr>
      </w:pPr>
    </w:p>
    <w:p w:rsidR="00896D22" w:rsidRPr="0042399A" w:rsidRDefault="00896D22">
      <w:pPr>
        <w:jc w:val="center"/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2399A">
        <w:rPr>
          <w:rFonts w:ascii="Times New Roman" w:hAnsi="Times New Roman"/>
          <w:b/>
          <w:sz w:val="24"/>
          <w:szCs w:val="24"/>
        </w:rPr>
        <w:t>. Пояснительная записка</w:t>
      </w:r>
    </w:p>
    <w:p w:rsidR="00896D22" w:rsidRPr="0042399A" w:rsidRDefault="00896D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ab/>
        <w:t xml:space="preserve">Рабочая программа по английскому языку для 10 А класса разработана с учетом примерной программы </w:t>
      </w:r>
      <w:r w:rsidRPr="0042399A">
        <w:rPr>
          <w:rFonts w:ascii="Times New Roman" w:hAnsi="Times New Roman"/>
          <w:i/>
          <w:sz w:val="24"/>
          <w:szCs w:val="24"/>
        </w:rPr>
        <w:t xml:space="preserve"> среднего (полного) общего</w:t>
      </w:r>
      <w:r w:rsidRPr="0042399A">
        <w:rPr>
          <w:rFonts w:ascii="Times New Roman" w:hAnsi="Times New Roman"/>
          <w:sz w:val="24"/>
          <w:szCs w:val="24"/>
        </w:rPr>
        <w:t xml:space="preserve"> образования по английскому языку, соответствующей Федеральному  государственному стандарту (ФГОС</w:t>
      </w:r>
      <w:r>
        <w:rPr>
          <w:rFonts w:ascii="Times New Roman" w:hAnsi="Times New Roman"/>
          <w:sz w:val="24"/>
          <w:szCs w:val="24"/>
        </w:rPr>
        <w:t xml:space="preserve"> СОО</w:t>
      </w:r>
      <w:r w:rsidRPr="0042399A">
        <w:rPr>
          <w:rFonts w:ascii="Times New Roman" w:hAnsi="Times New Roman"/>
          <w:sz w:val="24"/>
          <w:szCs w:val="24"/>
        </w:rPr>
        <w:t>) по английскому языку и авторской программы к УМК «Звёздный английский» для 10 класса (К. М. Баранова, Д. Дули, В. В. Копылова и др.  М.: Express Publishing: Просвещение, 2014 под ред. А. Суворова, Р. П. Мильруд. «Английский язык. Программы для общеобразовательных учреждений. 10-11 классы». Серия «Звёздный английский", Просвещение , 2014).</w:t>
      </w:r>
    </w:p>
    <w:p w:rsidR="00896D22" w:rsidRPr="0042399A" w:rsidRDefault="00896D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ab/>
        <w:t xml:space="preserve">В соответствии с учебным планом гимназии на 2018-2019 учебный год рабочая программа рассчитана на </w:t>
      </w:r>
      <w:r w:rsidRPr="0042399A">
        <w:rPr>
          <w:rFonts w:ascii="Times New Roman" w:hAnsi="Times New Roman"/>
          <w:i/>
          <w:sz w:val="24"/>
          <w:szCs w:val="24"/>
        </w:rPr>
        <w:t>204</w:t>
      </w:r>
      <w:r w:rsidRPr="0042399A">
        <w:rPr>
          <w:rFonts w:ascii="Times New Roman" w:hAnsi="Times New Roman"/>
          <w:sz w:val="24"/>
          <w:szCs w:val="24"/>
        </w:rPr>
        <w:t xml:space="preserve"> часа  в год ( 6 часов в неделю). При этом в ней предусмотрен резерв свободного времени в размере 10% от общего объёма часов для реализации авторских подходов, использования разнообразных форм организации учебного процесса, внедрения современных педагогических технологий.</w:t>
      </w:r>
    </w:p>
    <w:p w:rsidR="00896D22" w:rsidRPr="0042399A" w:rsidRDefault="00896D2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>Тип программы: программа изучения английского языка на профильном</w:t>
      </w:r>
      <w:r w:rsidRPr="0042399A">
        <w:rPr>
          <w:rFonts w:ascii="Times New Roman" w:hAnsi="Times New Roman"/>
          <w:i/>
          <w:sz w:val="24"/>
          <w:szCs w:val="24"/>
        </w:rPr>
        <w:t xml:space="preserve"> </w:t>
      </w:r>
      <w:r w:rsidRPr="0042399A">
        <w:rPr>
          <w:rFonts w:ascii="Times New Roman" w:hAnsi="Times New Roman"/>
          <w:sz w:val="24"/>
          <w:szCs w:val="24"/>
        </w:rPr>
        <w:t xml:space="preserve">уровне. </w:t>
      </w:r>
    </w:p>
    <w:p w:rsidR="00896D22" w:rsidRPr="0042399A" w:rsidRDefault="00896D2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>Профильный уровень изучения иностранного языка (английского) представляет собой расширение и углубление базового уровня с учётом профильной ориентации школьников.</w:t>
      </w:r>
    </w:p>
    <w:p w:rsidR="00896D22" w:rsidRPr="0042399A" w:rsidRDefault="00896D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ab/>
      </w:r>
      <w:r w:rsidRPr="0042399A">
        <w:rPr>
          <w:rFonts w:ascii="Times New Roman" w:hAnsi="Times New Roman"/>
          <w:b/>
          <w:sz w:val="24"/>
          <w:szCs w:val="24"/>
          <w:u w:val="single"/>
        </w:rPr>
        <w:t>Основные цели изучения учебного предмета «Английский язык» на ступени СОО</w:t>
      </w:r>
    </w:p>
    <w:p w:rsidR="00896D22" w:rsidRPr="0042399A" w:rsidRDefault="00896D22" w:rsidP="00C970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В процессе изучения английского языка на ступени СОО реализуются следующие цели: </w:t>
      </w:r>
    </w:p>
    <w:p w:rsidR="00896D22" w:rsidRPr="0042399A" w:rsidRDefault="00896D22" w:rsidP="00C970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• дальнейшее развитие иноязычной коммуникативной компетенции (речевой, языковой, социокультурной, компенсаторной, учебнопознавательной): </w:t>
      </w:r>
    </w:p>
    <w:p w:rsidR="00896D22" w:rsidRPr="0042399A" w:rsidRDefault="00896D22" w:rsidP="00C970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– речевая компетенция – совершенствование коммуникативных умений в четырех основных видах речевой деятельности (говорении, аудировании, чтении, письме); </w:t>
      </w:r>
    </w:p>
    <w:p w:rsidR="00896D22" w:rsidRPr="0042399A" w:rsidRDefault="00896D22" w:rsidP="00C970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– языковая компетенция 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896D22" w:rsidRPr="0042399A" w:rsidRDefault="00896D22" w:rsidP="00C970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>– социокультурная компетенция – увеличение объема знаний о социокультурной специфике англоязычных стран; совершенствование умений строить свое речевое и неречевое поведение адекватно этой специфике; формирование умений выделять общее и специфическое в культуре родной страны и англоязычных стран;</w:t>
      </w:r>
    </w:p>
    <w:p w:rsidR="00896D22" w:rsidRPr="0042399A" w:rsidRDefault="00896D22" w:rsidP="00C970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 – компенсаторная компетенция </w:t>
      </w:r>
    </w:p>
    <w:p w:rsidR="00896D22" w:rsidRPr="0042399A" w:rsidRDefault="00896D22" w:rsidP="00C970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– дальнейшее развитие умений выходить из положения в условиях дефицита языковых средств при получении и передаче иноязычной информации; </w:t>
      </w:r>
    </w:p>
    <w:p w:rsidR="00896D22" w:rsidRPr="0042399A" w:rsidRDefault="00896D22" w:rsidP="00C970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– учебно-познавательная компетенция </w:t>
      </w:r>
    </w:p>
    <w:p w:rsidR="00896D22" w:rsidRPr="0042399A" w:rsidRDefault="00896D22" w:rsidP="00C970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>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896D22" w:rsidRPr="0042399A" w:rsidRDefault="00896D22" w:rsidP="00C970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 •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учащихся; формирование качеств гражданина и патриота.</w:t>
      </w:r>
    </w:p>
    <w:p w:rsidR="00896D22" w:rsidRPr="0042399A" w:rsidRDefault="00896D22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2399A">
        <w:rPr>
          <w:rFonts w:ascii="Times New Roman" w:hAnsi="Times New Roman"/>
          <w:b/>
          <w:sz w:val="24"/>
          <w:szCs w:val="24"/>
          <w:u w:val="single"/>
        </w:rPr>
        <w:t>Основные задачи обучения ИЯ</w:t>
      </w:r>
      <w:r w:rsidRPr="0042399A">
        <w:rPr>
          <w:rFonts w:ascii="Times New Roman" w:hAnsi="Times New Roman"/>
          <w:b/>
          <w:i/>
          <w:sz w:val="24"/>
          <w:szCs w:val="24"/>
          <w:u w:val="single"/>
        </w:rPr>
        <w:t xml:space="preserve">  на ступени СОО</w:t>
      </w:r>
      <w:r w:rsidRPr="0042399A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96D22" w:rsidRPr="0042399A" w:rsidRDefault="00896D22">
      <w:pPr>
        <w:spacing w:line="240" w:lineRule="auto"/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>На основе сформулированных выше целей изучение английского языка в старшей школе решает следующие задачи:</w:t>
      </w:r>
    </w:p>
    <w:p w:rsidR="00896D22" w:rsidRPr="0042399A" w:rsidRDefault="00896D22" w:rsidP="00C970A9">
      <w:pPr>
        <w:spacing w:line="240" w:lineRule="auto"/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• 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уровне </w:t>
      </w:r>
      <w:r w:rsidRPr="0042399A">
        <w:rPr>
          <w:rFonts w:ascii="Times New Roman" w:hAnsi="Times New Roman"/>
          <w:b/>
          <w:sz w:val="24"/>
          <w:szCs w:val="24"/>
        </w:rPr>
        <w:t>(В1-В2);</w:t>
      </w:r>
    </w:p>
    <w:p w:rsidR="00896D22" w:rsidRPr="0042399A" w:rsidRDefault="00896D22" w:rsidP="00C970A9">
      <w:pPr>
        <w:spacing w:line="240" w:lineRule="auto"/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>• использование двуязычных и одноязычных (толковых) словарей и другой справочной литературы;</w:t>
      </w:r>
    </w:p>
    <w:p w:rsidR="00896D22" w:rsidRPr="0042399A" w:rsidRDefault="00896D22" w:rsidP="00C970A9">
      <w:pPr>
        <w:spacing w:line="240" w:lineRule="auto"/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>• развитие умений ориентироваться в письменном тексте и аудиотексте на иностранном языке;</w:t>
      </w:r>
    </w:p>
    <w:p w:rsidR="00896D22" w:rsidRPr="0042399A" w:rsidRDefault="00896D22" w:rsidP="00C970A9">
      <w:pPr>
        <w:spacing w:line="240" w:lineRule="auto"/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>• развитие умений обобщать информацию, выделять ее из различных источников;</w:t>
      </w:r>
    </w:p>
    <w:p w:rsidR="00896D22" w:rsidRPr="0042399A" w:rsidRDefault="00896D22" w:rsidP="00C970A9">
      <w:pPr>
        <w:spacing w:line="240" w:lineRule="auto"/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>• использование выборочного перевода для достижения понимания текста;</w:t>
      </w:r>
    </w:p>
    <w:p w:rsidR="00896D22" w:rsidRPr="0042399A" w:rsidRDefault="00896D22" w:rsidP="00C970A9">
      <w:pPr>
        <w:spacing w:line="240" w:lineRule="auto"/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>• интерпретация языковых средств, отражающих особенности культуры англоязычных стран;</w:t>
      </w:r>
    </w:p>
    <w:p w:rsidR="00896D22" w:rsidRPr="0042399A" w:rsidRDefault="00896D22" w:rsidP="00C970A9">
      <w:pPr>
        <w:spacing w:line="240" w:lineRule="auto"/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>• участие в проектной деятельности межпредметного характера, в том числе с использованием Интернета;</w:t>
      </w:r>
    </w:p>
    <w:p w:rsidR="00896D22" w:rsidRPr="0042399A" w:rsidRDefault="00896D22" w:rsidP="0042399A">
      <w:pPr>
        <w:numPr>
          <w:ilvl w:val="0"/>
          <w:numId w:val="8"/>
        </w:numPr>
        <w:spacing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>развитие коммуникативной культуры и социокультурной образованности школьников, позволяющих участвовать в межкультурном общении на ИЯ и в социально-бытовой, социокультурной и учебно-профессиональных сферах;</w:t>
      </w:r>
    </w:p>
    <w:p w:rsidR="00896D22" w:rsidRPr="0042399A" w:rsidRDefault="00896D22" w:rsidP="0042399A">
      <w:pPr>
        <w:numPr>
          <w:ilvl w:val="0"/>
          <w:numId w:val="8"/>
        </w:numPr>
        <w:spacing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>развитие у учащихся языковой культуры описания реалий российской жизни на иностранном языке.</w:t>
      </w:r>
    </w:p>
    <w:p w:rsidR="00896D22" w:rsidRPr="0042399A" w:rsidRDefault="00896D22" w:rsidP="0042399A">
      <w:pPr>
        <w:numPr>
          <w:ilvl w:val="0"/>
          <w:numId w:val="8"/>
        </w:numPr>
        <w:spacing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>обучение основам этики дискуссионного общения на АЯ при обсуждении культуры, стилей и образа жизни людей в англоязычных странах и России;</w:t>
      </w:r>
    </w:p>
    <w:p w:rsidR="00896D22" w:rsidRPr="0042399A" w:rsidRDefault="00896D22" w:rsidP="0042399A">
      <w:pPr>
        <w:numPr>
          <w:ilvl w:val="0"/>
          <w:numId w:val="8"/>
        </w:numPr>
        <w:spacing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>углубление филологических знаний об особенностях построения письменных и устных тестов, предназначенных для  формального  и неформального общения;</w:t>
      </w:r>
    </w:p>
    <w:p w:rsidR="00896D22" w:rsidRPr="0042399A" w:rsidRDefault="00896D22" w:rsidP="0042399A">
      <w:pPr>
        <w:numPr>
          <w:ilvl w:val="0"/>
          <w:numId w:val="8"/>
        </w:numPr>
        <w:spacing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>ознакомление школьников с международными требованиями к уровню владения АЯ как иностранным;</w:t>
      </w:r>
    </w:p>
    <w:p w:rsidR="00896D22" w:rsidRPr="0042399A" w:rsidRDefault="00896D22" w:rsidP="0042399A">
      <w:pPr>
        <w:spacing w:line="240" w:lineRule="auto"/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 обучение школьников основам самооценки уровня сформированности языковой, речевой и социокультурной компетенции и развитие потребности в языковом самообразовании.</w:t>
      </w:r>
    </w:p>
    <w:p w:rsidR="00896D22" w:rsidRPr="0042399A" w:rsidRDefault="00896D2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2399A">
        <w:rPr>
          <w:rFonts w:ascii="Times New Roman" w:hAnsi="Times New Roman"/>
          <w:b/>
          <w:sz w:val="24"/>
          <w:szCs w:val="24"/>
        </w:rPr>
        <w:t xml:space="preserve">              </w:t>
      </w:r>
      <w:r w:rsidRPr="0042399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2399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b/>
          <w:sz w:val="24"/>
          <w:szCs w:val="24"/>
        </w:rPr>
        <w:tab/>
      </w:r>
      <w:r w:rsidRPr="0065605C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  <w:r w:rsidRPr="0042399A">
        <w:rPr>
          <w:rFonts w:ascii="Times New Roman" w:hAnsi="Times New Roman"/>
          <w:sz w:val="24"/>
          <w:szCs w:val="24"/>
        </w:rPr>
        <w:t xml:space="preserve"> Изучение курса «Английский язык» в 10 классе направлено на достижение учащимися следующих результатов (освоение универсальных учебных действий – УУД). 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b/>
          <w:sz w:val="24"/>
          <w:szCs w:val="24"/>
        </w:rPr>
        <w:t>Личностные УУД</w:t>
      </w:r>
      <w:r w:rsidRPr="0042399A">
        <w:rPr>
          <w:rFonts w:ascii="Times New Roman" w:hAnsi="Times New Roman"/>
          <w:sz w:val="24"/>
          <w:szCs w:val="24"/>
        </w:rPr>
        <w:t xml:space="preserve">: 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• формирование мотивации изучения английского языка; развитие стремления к самосовершенствованию в образовательной области «Английский язык»; 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• осознание возможностей самореализации средствами иностранного языка; 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>• развитие стремления к совершенствованию собственной речевой культуры в целом;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 • формирование коммуникативной компетенции в межкультурной и межэтнической коммуникации;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 • воспитание гражданственности, патриотизма, уважения к правам, свободам и обязанностям человека;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 • воспитание нравственных чувств и этического сознания; 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• воспитание трудолюбия, творческого отношения к учению, труду, жизни; 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• воспитание ценностного отношения к здоровью и здоровому образу жизни; 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• воспитание ценностного отношения к природе, окружающей среде (экологическое воспитание); • воспитание ценностного отношения к прекрасному; формирование представлений об эстетических идеалах и ценностях; 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• воспитание уважения к культуре других народов. </w:t>
      </w:r>
    </w:p>
    <w:p w:rsidR="00896D22" w:rsidRPr="0042399A" w:rsidRDefault="00896D22" w:rsidP="00E62F0D">
      <w:pPr>
        <w:rPr>
          <w:rFonts w:ascii="Times New Roman" w:hAnsi="Times New Roman"/>
          <w:b/>
          <w:sz w:val="24"/>
          <w:szCs w:val="24"/>
        </w:rPr>
      </w:pPr>
      <w:r w:rsidRPr="0042399A">
        <w:rPr>
          <w:rFonts w:ascii="Times New Roman" w:hAnsi="Times New Roman"/>
          <w:b/>
          <w:sz w:val="24"/>
          <w:szCs w:val="24"/>
        </w:rPr>
        <w:t xml:space="preserve">Метапредметные УУД: 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>• самостоятельно определять цели своего обучения; ставить и формулировать для себя новые задачи в учебной деятельности; развивать мотивы и интересы своей познавательной деятельности;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 • самостоятельно планировать альтернативные пути достижения целей; осознанно выбирать наиболее эффективные способы решения учебных и познавательных задач; 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>• соотносить свои действия с планируемыми результатами; осуществлять контроль своей деятельности в процессе достижения результата; определять способы действий в рамках предложенных условий и требований; корректировать свои действия в соответствии с изменяющейся ситуацией;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 • оценивать правильность выполнения учебной задачи, собственные возможности ее решения;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 • овладевать основами самоконтроля, самооценки;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 • осознанно владеть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критериев; 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• устанавливать причинно-следственные связи; строить логические рассуждения; делать умозаключения и выводы; 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• создавать, применять и преобразовывать знаки и символы, модели и схемы для решения учебных и познавательных задач; 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• организовывать учебное сотрудничество и совместную деятельность с учителем и сверстниками; находить общее решение и разрешать конфликты на основе согласования позиций и учета интересов; • формулировать, аргументировать и отстаивать свое мнение; 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• адекватно и осознанно использовать речевые средства в соответствии с задачей коммуникации; • формировать и развивать компетенции в области использования информационно-коммуникационных технологий; 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• развивать коммуникативную компетенцию, включая умение взаимодействовать с окружающими, выполняя различные социальные роли; 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• развивать исследовательские учебные действия, включая навыки работы с информацией, поиск и выделение нужной информации, обобщение и фиксацию информации; 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• развивать навыки смыслового чтения, включая умения выделять тему, прогнозировать содержание текста по заголовку и ключевым словам, выделять основную мысль, главные факты, опуская второстепенные, устанавливать логическую последовательность фактов; 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• осуществлять регулятивные действия самонаблюдения, самоконтроля, самооценки в процессе коммуникативной деятельности на английском языке. 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42399A">
        <w:rPr>
          <w:rFonts w:ascii="Times New Roman" w:hAnsi="Times New Roman"/>
          <w:sz w:val="24"/>
          <w:szCs w:val="24"/>
        </w:rPr>
        <w:t>:</w:t>
      </w:r>
    </w:p>
    <w:p w:rsidR="00896D22" w:rsidRPr="0042399A" w:rsidRDefault="00896D22" w:rsidP="00E62F0D">
      <w:pPr>
        <w:rPr>
          <w:rFonts w:ascii="Times New Roman" w:hAnsi="Times New Roman"/>
          <w:b/>
          <w:sz w:val="24"/>
          <w:szCs w:val="24"/>
        </w:rPr>
      </w:pPr>
      <w:r w:rsidRPr="0042399A">
        <w:rPr>
          <w:rFonts w:ascii="Times New Roman" w:hAnsi="Times New Roman"/>
          <w:b/>
          <w:sz w:val="24"/>
          <w:szCs w:val="24"/>
        </w:rPr>
        <w:t xml:space="preserve">Коммуникативная компетенция в следующих видах речевой деятельности: 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b/>
          <w:sz w:val="24"/>
          <w:szCs w:val="24"/>
        </w:rPr>
        <w:t xml:space="preserve">1) </w:t>
      </w:r>
      <w:r w:rsidRPr="0042399A">
        <w:rPr>
          <w:rFonts w:ascii="Times New Roman" w:hAnsi="Times New Roman"/>
          <w:b/>
          <w:i/>
          <w:sz w:val="24"/>
          <w:szCs w:val="24"/>
        </w:rPr>
        <w:t>в говорении:</w:t>
      </w:r>
      <w:r w:rsidRPr="0042399A">
        <w:rPr>
          <w:rFonts w:ascii="Times New Roman" w:hAnsi="Times New Roman"/>
          <w:sz w:val="24"/>
          <w:szCs w:val="24"/>
        </w:rPr>
        <w:t xml:space="preserve"> 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• вести диалог, используя оценочные суждения, в ситуациях официального и неофициального общения (в рамках изученной тематики); 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• рассказывать о себе, своих планах, своем окружении; 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• участвовать в обсуждении проблем в связи с прочитанным/прослушанным иноязычным текстом, соблюдая правила речевого этикета; 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• рассуждать в рамках изученной тематики и проблематики; 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• представлять социокультурный портрет своей страны и англоязычных стран; 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2) </w:t>
      </w:r>
      <w:r w:rsidRPr="0042399A">
        <w:rPr>
          <w:rFonts w:ascii="Times New Roman" w:hAnsi="Times New Roman"/>
          <w:b/>
          <w:i/>
          <w:sz w:val="24"/>
          <w:szCs w:val="24"/>
        </w:rPr>
        <w:t>в аудировании:</w:t>
      </w:r>
      <w:r w:rsidRPr="0042399A">
        <w:rPr>
          <w:rFonts w:ascii="Times New Roman" w:hAnsi="Times New Roman"/>
          <w:sz w:val="24"/>
          <w:szCs w:val="24"/>
        </w:rPr>
        <w:t xml:space="preserve"> 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• относительно полно и точно понимать высказывания собеседника в распространенных стандартных ситуациях повседневного общения; 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• понимать основное содержание различных аудио- и видеоматериалов: прагматических (объявления, прогноз погоды), публицистических (интервью, репортаж), соответствующих тематике данной ступени обучения, – и извлекать из них необходимую информацию; 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b/>
          <w:i/>
          <w:sz w:val="24"/>
          <w:szCs w:val="24"/>
        </w:rPr>
        <w:t>3) в чтении:</w:t>
      </w:r>
      <w:r w:rsidRPr="0042399A">
        <w:rPr>
          <w:rFonts w:ascii="Times New Roman" w:hAnsi="Times New Roman"/>
          <w:sz w:val="24"/>
          <w:szCs w:val="24"/>
        </w:rPr>
        <w:t xml:space="preserve"> 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• 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 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b/>
          <w:i/>
          <w:sz w:val="24"/>
          <w:szCs w:val="24"/>
        </w:rPr>
        <w:t>4) в письменной речи:</w:t>
      </w:r>
      <w:r w:rsidRPr="0042399A">
        <w:rPr>
          <w:rFonts w:ascii="Times New Roman" w:hAnsi="Times New Roman"/>
          <w:sz w:val="24"/>
          <w:szCs w:val="24"/>
        </w:rPr>
        <w:t xml:space="preserve"> 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>• писать личное письмо</w:t>
      </w:r>
      <w:r>
        <w:rPr>
          <w:rFonts w:ascii="Times New Roman" w:hAnsi="Times New Roman"/>
          <w:sz w:val="24"/>
          <w:szCs w:val="24"/>
        </w:rPr>
        <w:t>, эссе (высказывание личного мнения по проблеме).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 • заполнять анкету, бланки; 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• письменно излагать сведения о себе в форме, принятой в англоязычных странах; 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>• делать выписки из иноязычного текста.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b/>
          <w:sz w:val="24"/>
          <w:szCs w:val="24"/>
        </w:rPr>
        <w:t>Языковая компетенция</w:t>
      </w:r>
      <w:r w:rsidRPr="0042399A">
        <w:rPr>
          <w:rFonts w:ascii="Times New Roman" w:hAnsi="Times New Roman"/>
          <w:sz w:val="24"/>
          <w:szCs w:val="24"/>
        </w:rPr>
        <w:t xml:space="preserve"> В старшей школе осуществляется систематизация языковых знаний, полученных учениками в основной школе. Учащиеся продолжают овладевать новыми языковыми знаниями и навыками в соответствии с требованиями базового уровня владения английским языком. </w:t>
      </w:r>
    </w:p>
    <w:p w:rsidR="00896D22" w:rsidRPr="0042399A" w:rsidRDefault="00896D22" w:rsidP="00E62F0D">
      <w:pPr>
        <w:rPr>
          <w:rFonts w:ascii="Times New Roman" w:hAnsi="Times New Roman"/>
          <w:b/>
          <w:i/>
          <w:sz w:val="24"/>
          <w:szCs w:val="24"/>
        </w:rPr>
      </w:pPr>
      <w:r w:rsidRPr="0042399A">
        <w:rPr>
          <w:rFonts w:ascii="Times New Roman" w:hAnsi="Times New Roman"/>
          <w:b/>
          <w:i/>
          <w:sz w:val="24"/>
          <w:szCs w:val="24"/>
        </w:rPr>
        <w:t xml:space="preserve">Орфография 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• Совершенствование орфографических навыков, в том числе применительно к новому языковому материалу, входящему в лексикограмматический минимум базового уровня. </w:t>
      </w:r>
    </w:p>
    <w:p w:rsidR="00896D22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b/>
          <w:i/>
          <w:sz w:val="24"/>
          <w:szCs w:val="24"/>
        </w:rPr>
        <w:t>Фонетическая сторона речи</w:t>
      </w:r>
      <w:r w:rsidRPr="0042399A">
        <w:rPr>
          <w:rFonts w:ascii="Times New Roman" w:hAnsi="Times New Roman"/>
          <w:sz w:val="24"/>
          <w:szCs w:val="24"/>
        </w:rPr>
        <w:t xml:space="preserve"> 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• Совершенствование слухопроизносительных навыков, в том числе применительно к новому языковому материалу, навыков правильного произношения; 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• соблюдение ударения и интонации в английских словах и фразах; 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• совершенствование ритмико-интонационных навыков оформления различных типов предложений. 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b/>
          <w:i/>
          <w:sz w:val="24"/>
          <w:szCs w:val="24"/>
        </w:rPr>
        <w:t>Лексическая сторона речи</w:t>
      </w:r>
      <w:r w:rsidRPr="0042399A">
        <w:rPr>
          <w:rFonts w:ascii="Times New Roman" w:hAnsi="Times New Roman"/>
          <w:sz w:val="24"/>
          <w:szCs w:val="24"/>
        </w:rPr>
        <w:t xml:space="preserve"> 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• Систематизация лексических единиц, изученных во 2–4 и 5–9 классах; • овладение лексическими средствами, обслуживающими новые темы, проблемы и ситуации устного и письменного общения. Лексический минимум выпускника полной средней школы составляет 1400 лексических единиц; 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>• расширение потенциального словаря за счет овладения интернациональной лексикой, новыми значениями известных и новых слов, образованных на основе продуктивных способов словообразования;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>•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англоязычных стран; • развитие навыков использования словарей.</w:t>
      </w:r>
    </w:p>
    <w:p w:rsidR="00896D22" w:rsidRPr="0042399A" w:rsidRDefault="00896D22" w:rsidP="00E62F0D">
      <w:pPr>
        <w:rPr>
          <w:rFonts w:ascii="Times New Roman" w:hAnsi="Times New Roman"/>
          <w:b/>
          <w:i/>
          <w:sz w:val="24"/>
          <w:szCs w:val="24"/>
        </w:rPr>
      </w:pPr>
      <w:r w:rsidRPr="0042399A">
        <w:rPr>
          <w:rFonts w:ascii="Times New Roman" w:hAnsi="Times New Roman"/>
          <w:b/>
          <w:i/>
          <w:sz w:val="24"/>
          <w:szCs w:val="24"/>
        </w:rPr>
        <w:t>Грамматическая сторона речи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 • Продуктивное овладение грамматическими явлениями, которые ранее были усвоены рецептивно, и коммуникативно ориентированная систематизация грамматического материала, усвоенного в основной школе; 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• совершенствование навыков распознавания и употребления в речи изученных ранее коммуникативных и структурных типов предложений; 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• систематизация знаний о сложносочиненных и сложноподчиненных предложениях, в том числе условных предложениях с разной степенью вероятности: вероятных, маловероятных и невероятных (Conditional I, II, III); • формирование навыков распознавания и употребления в речи предложений с конструкцией I wish… (I wish I had my own room), с конструкцией so/such + that (I was so busy that forgot to phone my parents), эмфатических конструкций типа It’s him who…, It’s time you did smth; • совершенствование навыков распознавания и употребления в речи глаголов в наиболее употребительных временных формах действительного залога: Present Simple, Past Simple и Future Simple, Present Continuous и Past Continuous, Present Perfect и Past Perfect; модальных глаголов и их эквивалентов; 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• формирование навыков распознавания и употребления в речи глаголов в следующих временных формах действительного залога: Present Perfect Continuous и Past Perfect Continuous – и страдательного залога: Present Simple Passive, Past Simple Passive, Future Simple Passive, Present Perfect Passive; 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• формирование навыков распознавания при чтении глаголов в Past Perfect Passive и Future Perfect Passive и неличных форм глагола (Inﬁ nitive, Participle I и Gerund) без различения их функций; 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>• формирование навыков распознавания и употребления в речи различных грамматических средств для выражения будущего времени: временных форм Future Simple, Present Continuous, конструкции to be going to;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 • совершенствование навыков употребления определенного (неопределенного, нулевого) артикля, имен существительных в единственном и множественном числе, в том числе исключений;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 • 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 количество (many/much, few / a few, little / a little); количественных и порядковых числительных;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 • систематизация знаний о функциональной значимости предлогов и совершенствование навыков их употребления: во фразах, выражающих направление, время, место действия; о разных средствах связи в тексте для обеспечения его целостности, например наречий (ﬁrstly, ﬁ</w:t>
      </w:r>
      <w:r w:rsidRPr="0042399A">
        <w:rPr>
          <w:rFonts w:ascii="Times New Roman" w:hAnsi="Times New Roman"/>
          <w:sz w:val="24"/>
          <w:szCs w:val="24"/>
          <w:lang w:val="en-US"/>
        </w:rPr>
        <w:t>n</w:t>
      </w:r>
      <w:r w:rsidRPr="0042399A">
        <w:rPr>
          <w:rFonts w:ascii="Times New Roman" w:hAnsi="Times New Roman"/>
          <w:sz w:val="24"/>
          <w:szCs w:val="24"/>
        </w:rPr>
        <w:t xml:space="preserve">ally, at last, in the end, however, etc.). 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b/>
          <w:i/>
          <w:sz w:val="24"/>
          <w:szCs w:val="24"/>
        </w:rPr>
        <w:t>Социокультурная осведомленность</w:t>
      </w:r>
      <w:r w:rsidRPr="0042399A">
        <w:rPr>
          <w:rFonts w:ascii="Times New Roman" w:hAnsi="Times New Roman"/>
          <w:sz w:val="24"/>
          <w:szCs w:val="24"/>
        </w:rPr>
        <w:t xml:space="preserve"> 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• Знание правил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• знание языковых средств, которые могут использоваться в ситуациях официального и неофициального характера; 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• знание культурного наследия англоязычных стран, ценностных ориентиров, условий жизни разных слоев общества и возможностей получения образования и трудоустройства в этих странах; • знание этнического состава и религиозных особенностей англоязычных стран. 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b/>
          <w:i/>
          <w:sz w:val="24"/>
          <w:szCs w:val="24"/>
        </w:rPr>
        <w:t>Компенсаторные умения</w:t>
      </w:r>
      <w:r w:rsidRPr="0042399A">
        <w:rPr>
          <w:rFonts w:ascii="Times New Roman" w:hAnsi="Times New Roman"/>
          <w:sz w:val="24"/>
          <w:szCs w:val="24"/>
        </w:rPr>
        <w:t xml:space="preserve"> 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• Пользоваться языковой и контекстуальной догадкой при чтении и аудировании; 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• прогнозировать содержание текста по заголовку/началу текста; использовать текстовые опоры различного рода (подзаголовки, таблицы, графики, шрифтовые выделения, комментарии, сноски); • игнорировать лексические и смысловые трудности, не влияющие на понимание основного содержания текста; использовать переспрос и словарные замены в процессе устного речевого общения; использовать мимику, жесты. 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b/>
          <w:i/>
          <w:sz w:val="24"/>
          <w:szCs w:val="24"/>
        </w:rPr>
        <w:t>Учебно-познавательные умения</w:t>
      </w:r>
      <w:r w:rsidRPr="0042399A">
        <w:rPr>
          <w:rFonts w:ascii="Times New Roman" w:hAnsi="Times New Roman"/>
          <w:sz w:val="24"/>
          <w:szCs w:val="24"/>
        </w:rPr>
        <w:t xml:space="preserve"> 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• Использовать двуязычный и одноязычный (толковый) словари и другую справочную литературу, в том числе лингвострановедческую; • ориентироваться в письменном тексте и аудиотексте на английском языке; обобщать информацию; фиксировать содержание сообщений; выделять нужную/основную информацию из различных источников на английском языке. 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b/>
          <w:i/>
          <w:sz w:val="24"/>
          <w:szCs w:val="24"/>
        </w:rPr>
        <w:t>Специальные учебные умения</w:t>
      </w:r>
      <w:r w:rsidRPr="0042399A">
        <w:rPr>
          <w:rFonts w:ascii="Times New Roman" w:hAnsi="Times New Roman"/>
          <w:sz w:val="24"/>
          <w:szCs w:val="24"/>
        </w:rPr>
        <w:t xml:space="preserve"> 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• Интерпретировать языковые средства, отражающие особенности иной культуры; </w:t>
      </w:r>
    </w:p>
    <w:p w:rsidR="00896D22" w:rsidRPr="0042399A" w:rsidRDefault="00896D22" w:rsidP="00E62F0D">
      <w:pPr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>• использовать выборочный перевод для уточнения понимания текста на английском языке.</w:t>
      </w:r>
    </w:p>
    <w:p w:rsidR="00896D22" w:rsidRPr="0042399A" w:rsidRDefault="00896D22" w:rsidP="00E62F0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96D22" w:rsidRDefault="00896D22">
      <w:pPr>
        <w:jc w:val="both"/>
        <w:rPr>
          <w:rFonts w:ascii="Times New Roman" w:hAnsi="Times New Roman"/>
          <w:b/>
          <w:sz w:val="24"/>
          <w:szCs w:val="24"/>
        </w:rPr>
      </w:pPr>
    </w:p>
    <w:p w:rsidR="00896D22" w:rsidRPr="0042399A" w:rsidRDefault="00896D22">
      <w:pPr>
        <w:jc w:val="both"/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b/>
          <w:sz w:val="24"/>
          <w:szCs w:val="24"/>
        </w:rPr>
        <w:t>Рабочая программа обеспечена учебно-методическим комплексом:</w:t>
      </w:r>
    </w:p>
    <w:p w:rsidR="00896D22" w:rsidRPr="0042399A" w:rsidRDefault="00896D22">
      <w:pPr>
        <w:pStyle w:val="ListParagraph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>Английский язык. 10 класс: учеб. для общеобразоват. учреждений и шк. с углубл. изучением англ.яз./[К.М.Баранова, Дж.Дули, В.В.Копылова и др.]-М.:</w:t>
      </w:r>
      <w:r w:rsidRPr="0042399A">
        <w:rPr>
          <w:rFonts w:ascii="Times New Roman" w:hAnsi="Times New Roman"/>
          <w:sz w:val="24"/>
          <w:szCs w:val="24"/>
          <w:lang w:val="en-US"/>
        </w:rPr>
        <w:t>Express</w:t>
      </w:r>
      <w:r w:rsidRPr="0042399A">
        <w:rPr>
          <w:rFonts w:ascii="Times New Roman" w:hAnsi="Times New Roman"/>
          <w:sz w:val="24"/>
          <w:szCs w:val="24"/>
        </w:rPr>
        <w:t xml:space="preserve"> </w:t>
      </w:r>
      <w:r w:rsidRPr="0042399A">
        <w:rPr>
          <w:rFonts w:ascii="Times New Roman" w:hAnsi="Times New Roman"/>
          <w:sz w:val="24"/>
          <w:szCs w:val="24"/>
          <w:lang w:val="en-US"/>
        </w:rPr>
        <w:t>Publishing</w:t>
      </w:r>
      <w:r w:rsidRPr="0042399A">
        <w:rPr>
          <w:rFonts w:ascii="Times New Roman" w:hAnsi="Times New Roman"/>
          <w:sz w:val="24"/>
          <w:szCs w:val="24"/>
        </w:rPr>
        <w:t xml:space="preserve">:Просвещение, 2017-200 с.: ил. –(Звездный английский). </w:t>
      </w:r>
    </w:p>
    <w:p w:rsidR="00896D22" w:rsidRDefault="00896D22">
      <w:pPr>
        <w:pStyle w:val="ListParagraph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>Английский язык. 10 класс: рабочая тетрадь для общеобразоват. учреждений и шк. с углубл. изучением англ.яз./[К.М.Баранова, Дж.Дули, В.В.Копылова и др.]-М.:</w:t>
      </w:r>
      <w:r w:rsidRPr="0042399A">
        <w:rPr>
          <w:rFonts w:ascii="Times New Roman" w:hAnsi="Times New Roman"/>
          <w:sz w:val="24"/>
          <w:szCs w:val="24"/>
          <w:lang w:val="en-US"/>
        </w:rPr>
        <w:t>Express</w:t>
      </w:r>
      <w:r w:rsidRPr="0042399A">
        <w:rPr>
          <w:rFonts w:ascii="Times New Roman" w:hAnsi="Times New Roman"/>
          <w:sz w:val="24"/>
          <w:szCs w:val="24"/>
        </w:rPr>
        <w:t xml:space="preserve"> </w:t>
      </w:r>
      <w:r w:rsidRPr="0042399A">
        <w:rPr>
          <w:rFonts w:ascii="Times New Roman" w:hAnsi="Times New Roman"/>
          <w:sz w:val="24"/>
          <w:szCs w:val="24"/>
          <w:lang w:val="en-US"/>
        </w:rPr>
        <w:t>Publishing</w:t>
      </w:r>
      <w:r w:rsidRPr="0042399A">
        <w:rPr>
          <w:rFonts w:ascii="Times New Roman" w:hAnsi="Times New Roman"/>
          <w:sz w:val="24"/>
          <w:szCs w:val="24"/>
        </w:rPr>
        <w:t>:Просвещение, 2016-112 с.: ил. – (Звездный английский).</w:t>
      </w:r>
    </w:p>
    <w:p w:rsidR="00896D22" w:rsidRDefault="00896D22">
      <w:pPr>
        <w:pStyle w:val="ListParagraph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5605C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среднего (полного) общего образования. М.: Просвещение, 2014.</w:t>
      </w:r>
    </w:p>
    <w:p w:rsidR="00896D22" w:rsidRPr="00202A5A" w:rsidRDefault="00896D22" w:rsidP="0065605C">
      <w:pPr>
        <w:numPr>
          <w:ilvl w:val="0"/>
          <w:numId w:val="2"/>
        </w:numPr>
        <w:suppressAutoHyphens w:val="0"/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Авторская программа</w:t>
      </w:r>
      <w:r w:rsidRPr="004F70AD">
        <w:rPr>
          <w:rFonts w:ascii="Times New Roman" w:hAnsi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/>
          <w:sz w:val="24"/>
          <w:szCs w:val="24"/>
          <w:lang w:eastAsia="ru-RU"/>
        </w:rPr>
        <w:t>УМК «Звёздный английский» для 10</w:t>
      </w:r>
      <w:r w:rsidRPr="004F70AD">
        <w:rPr>
          <w:rFonts w:ascii="Times New Roman" w:hAnsi="Times New Roman"/>
          <w:sz w:val="24"/>
          <w:szCs w:val="24"/>
          <w:lang w:eastAsia="ru-RU"/>
        </w:rPr>
        <w:t xml:space="preserve"> класса (К. М. Баранова, Д. Дули, В. В. Копылова и др. М.: Expre</w:t>
      </w:r>
      <w:r>
        <w:rPr>
          <w:rFonts w:ascii="Times New Roman" w:hAnsi="Times New Roman"/>
          <w:sz w:val="24"/>
          <w:szCs w:val="24"/>
          <w:lang w:eastAsia="ru-RU"/>
        </w:rPr>
        <w:t>ss Publishing: Просвещение, 2011</w:t>
      </w:r>
      <w:r w:rsidRPr="004F70AD">
        <w:rPr>
          <w:rFonts w:ascii="Times New Roman" w:hAnsi="Times New Roman"/>
          <w:sz w:val="24"/>
          <w:szCs w:val="24"/>
          <w:lang w:eastAsia="ru-RU"/>
        </w:rPr>
        <w:t xml:space="preserve"> под ред. А. Суворова, Р. П. Мильруд. «Английский язык. Программы для общеобразовательных учреждений. 10-11 классы». Серия «Звёздный</w:t>
      </w:r>
      <w:r>
        <w:rPr>
          <w:rFonts w:ascii="Times New Roman" w:hAnsi="Times New Roman"/>
          <w:sz w:val="24"/>
          <w:szCs w:val="24"/>
          <w:lang w:eastAsia="ru-RU"/>
        </w:rPr>
        <w:t xml:space="preserve"> английский", Просвещение , 2014</w:t>
      </w:r>
      <w:r w:rsidRPr="004F70AD">
        <w:rPr>
          <w:rFonts w:ascii="Times New Roman" w:hAnsi="Times New Roman"/>
          <w:sz w:val="24"/>
          <w:szCs w:val="24"/>
          <w:lang w:eastAsia="ru-RU"/>
        </w:rPr>
        <w:t>)</w:t>
      </w:r>
    </w:p>
    <w:p w:rsidR="00896D22" w:rsidRPr="0065605C" w:rsidRDefault="00896D22">
      <w:pPr>
        <w:pStyle w:val="ListParagraph1"/>
        <w:ind w:left="720"/>
        <w:jc w:val="both"/>
        <w:rPr>
          <w:rFonts w:ascii="Times New Roman" w:hAnsi="Times New Roman"/>
          <w:sz w:val="24"/>
          <w:szCs w:val="24"/>
        </w:rPr>
      </w:pPr>
    </w:p>
    <w:p w:rsidR="00896D22" w:rsidRPr="0042399A" w:rsidRDefault="00896D22">
      <w:pPr>
        <w:pStyle w:val="ListParagraph1"/>
        <w:ind w:left="720"/>
        <w:jc w:val="both"/>
        <w:rPr>
          <w:rFonts w:ascii="Times New Roman" w:hAnsi="Times New Roman"/>
          <w:sz w:val="24"/>
          <w:szCs w:val="24"/>
        </w:rPr>
      </w:pPr>
    </w:p>
    <w:p w:rsidR="00896D22" w:rsidRPr="0042399A" w:rsidRDefault="00896D22">
      <w:pPr>
        <w:pStyle w:val="ListParagraph1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96D22" w:rsidRPr="0042399A" w:rsidRDefault="00896D2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2399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2399A">
        <w:rPr>
          <w:rFonts w:ascii="Times New Roman" w:hAnsi="Times New Roman"/>
          <w:b/>
          <w:sz w:val="24"/>
          <w:szCs w:val="24"/>
        </w:rPr>
        <w:t>. Содержание учебного материала</w:t>
      </w:r>
    </w:p>
    <w:p w:rsidR="00896D22" w:rsidRPr="0042399A" w:rsidRDefault="00896D22">
      <w:pPr>
        <w:pStyle w:val="ListParagraph1"/>
        <w:jc w:val="center"/>
        <w:rPr>
          <w:rFonts w:ascii="Times New Roman" w:hAnsi="Times New Roman"/>
          <w:b/>
          <w:sz w:val="24"/>
          <w:szCs w:val="24"/>
        </w:rPr>
      </w:pPr>
      <w:r w:rsidRPr="0042399A">
        <w:rPr>
          <w:rFonts w:ascii="Times New Roman" w:hAnsi="Times New Roman"/>
          <w:b/>
          <w:sz w:val="24"/>
          <w:szCs w:val="24"/>
          <w:lang w:val="en-US"/>
        </w:rPr>
        <w:t xml:space="preserve">III. </w:t>
      </w:r>
      <w:r w:rsidRPr="0042399A">
        <w:rPr>
          <w:rFonts w:ascii="Times New Roman" w:hAnsi="Times New Roman"/>
          <w:b/>
          <w:sz w:val="24"/>
          <w:szCs w:val="24"/>
        </w:rPr>
        <w:t>Учебно-тематическое планирование</w:t>
      </w:r>
    </w:p>
    <w:tbl>
      <w:tblPr>
        <w:tblW w:w="0" w:type="auto"/>
        <w:tblInd w:w="-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2645"/>
        <w:gridCol w:w="1401"/>
        <w:gridCol w:w="888"/>
        <w:gridCol w:w="1009"/>
        <w:gridCol w:w="590"/>
        <w:gridCol w:w="740"/>
        <w:gridCol w:w="888"/>
        <w:gridCol w:w="892"/>
        <w:gridCol w:w="69"/>
        <w:gridCol w:w="41"/>
        <w:gridCol w:w="40"/>
      </w:tblGrid>
      <w:tr w:rsidR="00896D22" w:rsidRPr="0042399A"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9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9A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9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9A">
              <w:rPr>
                <w:rFonts w:ascii="Times New Roman" w:hAnsi="Times New Roman"/>
                <w:b/>
                <w:sz w:val="24"/>
                <w:szCs w:val="24"/>
              </w:rPr>
              <w:t>В том числе на:</w:t>
            </w:r>
          </w:p>
        </w:tc>
        <w:tc>
          <w:tcPr>
            <w:tcW w:w="3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9A">
              <w:rPr>
                <w:rFonts w:ascii="Times New Roman" w:hAnsi="Times New Roman"/>
                <w:b/>
                <w:sz w:val="24"/>
                <w:szCs w:val="24"/>
              </w:rPr>
              <w:t>Контроль знаний</w:t>
            </w:r>
          </w:p>
        </w:tc>
        <w:tc>
          <w:tcPr>
            <w:tcW w:w="69" w:type="dxa"/>
            <w:tcBorders>
              <w:left w:val="single" w:sz="4" w:space="0" w:color="000000"/>
            </w:tcBorders>
          </w:tcPr>
          <w:p w:rsidR="00896D22" w:rsidRPr="0042399A" w:rsidRDefault="00896D22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" w:type="dxa"/>
          </w:tcPr>
          <w:p w:rsidR="00896D22" w:rsidRPr="0042399A" w:rsidRDefault="00896D22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</w:tcPr>
          <w:p w:rsidR="00896D22" w:rsidRPr="0042399A" w:rsidRDefault="00896D22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6D22" w:rsidRPr="0042399A">
        <w:tblPrEx>
          <w:tblCellMar>
            <w:left w:w="108" w:type="dxa"/>
            <w:right w:w="108" w:type="dxa"/>
          </w:tblCellMar>
        </w:tblPrEx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9A">
              <w:rPr>
                <w:rFonts w:ascii="Times New Roman" w:hAnsi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9A">
              <w:rPr>
                <w:rFonts w:ascii="Times New Roman" w:hAnsi="Times New Roman"/>
                <w:b/>
                <w:sz w:val="24"/>
                <w:szCs w:val="24"/>
              </w:rPr>
              <w:t>резерв.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9A">
              <w:rPr>
                <w:rFonts w:ascii="Times New Roman" w:hAnsi="Times New Roman"/>
                <w:b/>
                <w:sz w:val="24"/>
                <w:szCs w:val="24"/>
              </w:rPr>
              <w:t>К\р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9A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9A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9A">
              <w:rPr>
                <w:rFonts w:ascii="Times New Roman" w:hAnsi="Times New Roman"/>
                <w:b/>
                <w:sz w:val="24"/>
                <w:szCs w:val="24"/>
              </w:rPr>
              <w:t>Сам.</w:t>
            </w:r>
          </w:p>
          <w:p w:rsidR="00896D22" w:rsidRPr="0042399A" w:rsidRDefault="00896D22">
            <w:pPr>
              <w:pStyle w:val="ListParagraph1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9A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</w:tr>
      <w:tr w:rsidR="00896D22" w:rsidRPr="0042399A">
        <w:tblPrEx>
          <w:tblCellMar>
            <w:left w:w="108" w:type="dxa"/>
            <w:right w:w="108" w:type="dxa"/>
          </w:tblCellMar>
        </w:tblPrEx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99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99A">
              <w:rPr>
                <w:rFonts w:ascii="Times New Roman" w:hAnsi="Times New Roman"/>
                <w:b/>
                <w:bCs/>
                <w:sz w:val="24"/>
                <w:szCs w:val="24"/>
              </w:rPr>
              <w:t>Спорт и развлечения</w:t>
            </w:r>
          </w:p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9A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9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96D22" w:rsidRPr="0042399A">
        <w:tblPrEx>
          <w:tblCellMar>
            <w:left w:w="108" w:type="dxa"/>
            <w:right w:w="108" w:type="dxa"/>
          </w:tblCellMar>
        </w:tblPrEx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99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Еда, здоровье, безопасность  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9A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9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96D22" w:rsidRPr="0042399A">
        <w:tblPrEx>
          <w:tblCellMar>
            <w:left w:w="108" w:type="dxa"/>
            <w:right w:w="108" w:type="dxa"/>
          </w:tblCellMar>
        </w:tblPrEx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99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99A">
              <w:rPr>
                <w:rFonts w:ascii="Times New Roman" w:hAnsi="Times New Roman"/>
                <w:b/>
                <w:bCs/>
                <w:sz w:val="24"/>
                <w:szCs w:val="24"/>
              </w:rPr>
              <w:t>Путешествие</w:t>
            </w:r>
          </w:p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9A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9A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9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96D22" w:rsidRPr="0042399A">
        <w:tblPrEx>
          <w:tblCellMar>
            <w:left w:w="108" w:type="dxa"/>
            <w:right w:w="108" w:type="dxa"/>
          </w:tblCellMar>
        </w:tblPrEx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99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99A">
              <w:rPr>
                <w:rFonts w:ascii="Times New Roman" w:hAnsi="Times New Roman"/>
                <w:b/>
                <w:bCs/>
                <w:sz w:val="24"/>
                <w:szCs w:val="24"/>
              </w:rPr>
              <w:t>Окружающая среда</w:t>
            </w:r>
          </w:p>
          <w:p w:rsidR="00896D22" w:rsidRPr="0042399A" w:rsidRDefault="00896D22">
            <w:pPr>
              <w:pStyle w:val="ListParagraph1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9A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9A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96D22" w:rsidRPr="0042399A">
        <w:tblPrEx>
          <w:tblCellMar>
            <w:left w:w="108" w:type="dxa"/>
            <w:right w:w="108" w:type="dxa"/>
          </w:tblCellMar>
        </w:tblPrEx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99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A">
              <w:rPr>
                <w:rFonts w:ascii="Times New Roman" w:hAnsi="Times New Roman"/>
                <w:b/>
                <w:bCs/>
                <w:sz w:val="24"/>
                <w:szCs w:val="24"/>
              </w:rPr>
              <w:t>Современная жизнь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96D22" w:rsidRPr="0042399A">
        <w:tblPrEx>
          <w:tblCellMar>
            <w:left w:w="108" w:type="dxa"/>
            <w:right w:w="108" w:type="dxa"/>
          </w:tblCellMar>
        </w:tblPrEx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9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99A">
              <w:rPr>
                <w:rFonts w:ascii="Times New Roman" w:hAnsi="Times New Roman"/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99A">
              <w:rPr>
                <w:rFonts w:ascii="Times New Roman" w:hAnsi="Times New Roman"/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42399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99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99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99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Pr="0042399A" w:rsidRDefault="00896D22">
            <w:pPr>
              <w:pStyle w:val="ListParagraph1"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399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14</w:t>
            </w:r>
          </w:p>
        </w:tc>
      </w:tr>
    </w:tbl>
    <w:p w:rsidR="00896D22" w:rsidRPr="0042399A" w:rsidRDefault="00896D22">
      <w:pPr>
        <w:spacing w:line="360" w:lineRule="auto"/>
        <w:rPr>
          <w:rFonts w:ascii="Times New Roman" w:hAnsi="Times New Roman"/>
          <w:sz w:val="24"/>
          <w:szCs w:val="24"/>
        </w:rPr>
      </w:pPr>
      <w:r w:rsidRPr="0042399A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896D22" w:rsidRDefault="00896D22">
      <w:pPr>
        <w:spacing w:line="360" w:lineRule="auto"/>
        <w:rPr>
          <w:rFonts w:ascii="Times New Roman" w:hAnsi="Times New Roman"/>
          <w:b/>
          <w:sz w:val="24"/>
          <w:szCs w:val="24"/>
        </w:rPr>
        <w:sectPr w:rsidR="00896D22">
          <w:footerReference w:type="default" r:id="rId8"/>
          <w:pgSz w:w="11906" w:h="16838"/>
          <w:pgMar w:top="851" w:right="851" w:bottom="851" w:left="1134" w:header="720" w:footer="720" w:gutter="0"/>
          <w:cols w:space="720"/>
          <w:docGrid w:linePitch="240" w:charSpace="36864"/>
        </w:sectPr>
      </w:pPr>
    </w:p>
    <w:p w:rsidR="00896D22" w:rsidRDefault="00896D22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 Календарно-тематический план</w:t>
      </w:r>
    </w:p>
    <w:p w:rsidR="00896D22" w:rsidRDefault="00896D2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3213" w:type="dxa"/>
        <w:tblInd w:w="-489" w:type="dxa"/>
        <w:tblLayout w:type="fixed"/>
        <w:tblLook w:val="0000" w:firstRow="0" w:lastRow="0" w:firstColumn="0" w:lastColumn="0" w:noHBand="0" w:noVBand="0"/>
      </w:tblPr>
      <w:tblGrid>
        <w:gridCol w:w="652"/>
        <w:gridCol w:w="7458"/>
        <w:gridCol w:w="1985"/>
        <w:gridCol w:w="1559"/>
        <w:gridCol w:w="1559"/>
      </w:tblGrid>
      <w:tr w:rsidR="00896D22" w:rsidTr="006D622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.Подраздел Тема урока</w:t>
            </w:r>
          </w:p>
          <w:p w:rsidR="00896D22" w:rsidRDefault="00896D22">
            <w:pPr>
              <w:pStyle w:val="ListParagraph1"/>
              <w:tabs>
                <w:tab w:val="center" w:pos="4677"/>
                <w:tab w:val="right" w:pos="9355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6D22" w:rsidRDefault="00896D22">
            <w:pPr>
              <w:spacing w:after="0" w:line="10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по факту</w:t>
            </w:r>
          </w:p>
        </w:tc>
      </w:tr>
      <w:tr w:rsidR="00896D22" w:rsidTr="00B10778">
        <w:tc>
          <w:tcPr>
            <w:tcW w:w="1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Pr="00886DEE" w:rsidRDefault="00896D22" w:rsidP="00886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DEE">
              <w:rPr>
                <w:rFonts w:ascii="Times New Roman" w:hAnsi="Times New Roman"/>
                <w:b/>
                <w:sz w:val="24"/>
                <w:szCs w:val="24"/>
              </w:rPr>
              <w:t>Тема Часы Модуль 1. Спорт и развлечения. Sports &amp; Entertainment (40 часов)</w:t>
            </w:r>
          </w:p>
        </w:tc>
      </w:tr>
      <w:tr w:rsidR="00896D22" w:rsidTr="006D622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 w:rsidP="00F22B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Путешествие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56727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56727">
              <w:rPr>
                <w:rFonts w:ascii="Times New Roman" w:hAnsi="Times New Roman"/>
                <w:sz w:val="24"/>
                <w:szCs w:val="24"/>
              </w:rPr>
              <w:t>водой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A Journey under the sea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Вводный тест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6D622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 w:rsidP="00886DEE">
            <w:pPr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 xml:space="preserve">Мое путешествие. 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556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>journey</w:t>
            </w:r>
            <w:r w:rsidRPr="00556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6D622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 xml:space="preserve">Путешествие. 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>Travelling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6D622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 w:rsidP="00CB5D1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56727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56727">
              <w:rPr>
                <w:rFonts w:ascii="Times New Roman" w:hAnsi="Times New Roman"/>
                <w:sz w:val="24"/>
                <w:szCs w:val="24"/>
              </w:rPr>
              <w:t>путешествии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>. Travel experience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Pr="003269D8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6D622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886DEE" w:rsidRDefault="00896D22" w:rsidP="00886D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Виды</w:t>
            </w:r>
            <w:r w:rsidRPr="00886D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56727">
              <w:rPr>
                <w:rFonts w:ascii="Times New Roman" w:hAnsi="Times New Roman"/>
                <w:sz w:val="24"/>
                <w:szCs w:val="24"/>
              </w:rPr>
              <w:t>транспорта</w:t>
            </w:r>
            <w:r w:rsidRPr="00886D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>Means</w:t>
            </w:r>
            <w:r w:rsidRPr="00886D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886D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>transport</w:t>
            </w:r>
            <w:r w:rsidRPr="00886D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Pr="003269D8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6D622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 w:rsidP="00886DEE">
            <w:pPr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 xml:space="preserve">Путешествие и транспорт. Travel and transport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Pr="003269D8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6D622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886DEE" w:rsidRDefault="00896D22" w:rsidP="00886DEE">
            <w:pPr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 xml:space="preserve">Знаменитые места и люди мира. 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Famous people and places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Pr="003269D8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6D622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886DEE" w:rsidRDefault="00896D22" w:rsidP="00886D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Лондонский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56727">
              <w:rPr>
                <w:rFonts w:ascii="Times New Roman" w:hAnsi="Times New Roman"/>
                <w:sz w:val="24"/>
                <w:szCs w:val="24"/>
              </w:rPr>
              <w:t>марафон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The London Marathon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Pr="003269D8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6D622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886DEE" w:rsidRDefault="00896D22" w:rsidP="00886D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Лондонский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56727">
              <w:rPr>
                <w:rFonts w:ascii="Times New Roman" w:hAnsi="Times New Roman"/>
                <w:sz w:val="24"/>
                <w:szCs w:val="24"/>
              </w:rPr>
              <w:t>марафон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The London Marathon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202A5A" w:rsidRDefault="00896D22" w:rsidP="00556727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A5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Pr="003269D8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6D622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886DEE" w:rsidRDefault="00896D22" w:rsidP="00886D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В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56727">
              <w:rPr>
                <w:rFonts w:ascii="Times New Roman" w:hAnsi="Times New Roman"/>
                <w:sz w:val="24"/>
                <w:szCs w:val="24"/>
              </w:rPr>
              <w:t>здоровом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56727">
              <w:rPr>
                <w:rFonts w:ascii="Times New Roman" w:hAnsi="Times New Roman"/>
                <w:sz w:val="24"/>
                <w:szCs w:val="24"/>
              </w:rPr>
              <w:t>теле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56727">
              <w:rPr>
                <w:rFonts w:ascii="Times New Roman" w:hAnsi="Times New Roman"/>
                <w:sz w:val="24"/>
                <w:szCs w:val="24"/>
              </w:rPr>
              <w:t>здоровый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56727">
              <w:rPr>
                <w:rFonts w:ascii="Times New Roman" w:hAnsi="Times New Roman"/>
                <w:sz w:val="24"/>
                <w:szCs w:val="24"/>
              </w:rPr>
              <w:t>дух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!A healthy mind in a healthy body!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Pr="003269D8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6D622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 w:rsidP="00886DEE">
            <w:pPr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 xml:space="preserve">Спортивные состязания. 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>Sport</w:t>
            </w:r>
            <w:r w:rsidRPr="00556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>events</w:t>
            </w:r>
            <w:r w:rsidRPr="00556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Pr="003269D8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Pr="004D3884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6D22" w:rsidTr="006D622A"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6D22" w:rsidRPr="00886DEE" w:rsidRDefault="00896D22" w:rsidP="00886D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На</w:t>
            </w:r>
            <w:r w:rsidRPr="00886D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56727">
              <w:rPr>
                <w:rFonts w:ascii="Times New Roman" w:hAnsi="Times New Roman"/>
                <w:sz w:val="24"/>
                <w:szCs w:val="24"/>
              </w:rPr>
              <w:t>стадионе</w:t>
            </w:r>
            <w:r w:rsidRPr="00886D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 amazing stadium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6D22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Pr="003269D8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6D622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 w:rsidP="00886DEE">
            <w:pPr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 Tenses. </w:t>
            </w:r>
            <w:r w:rsidRPr="00556727">
              <w:rPr>
                <w:rFonts w:ascii="Times New Roman" w:hAnsi="Times New Roman"/>
                <w:sz w:val="24"/>
                <w:szCs w:val="24"/>
              </w:rPr>
              <w:t xml:space="preserve">Настоящие времена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Pr="003269D8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6D622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 w:rsidP="00886DEE">
            <w:pPr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 xml:space="preserve">Развлечения. Entertainment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Pr="003269D8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6D622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 w:rsidP="00886DEE">
            <w:pPr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 xml:space="preserve">Развлечения. Entertainment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Pr="003269D8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6D622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 w:rsidP="00886DEE">
            <w:pPr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Фильмы. Films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6D622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 w:rsidP="00886DEE">
            <w:pPr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Фильмы. Films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202A5A" w:rsidRDefault="00896D22" w:rsidP="00556727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A5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6D622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 w:rsidP="00886DEE">
            <w:pPr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 xml:space="preserve">Зарубежные фильмы. Foreign films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6D622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 xml:space="preserve">Рассказ о просмотренном фильме. 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>Talking</w:t>
            </w:r>
            <w:r w:rsidRPr="00556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>about</w:t>
            </w:r>
            <w:r w:rsidRPr="00556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556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>film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Pr="008D34CF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Pr="00E05E8D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6D22" w:rsidTr="006D622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886DEE" w:rsidRDefault="00896D22" w:rsidP="00886D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Виды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56727"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>. Kinds of sport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Pr="008D34CF" w:rsidRDefault="00896D22" w:rsidP="00DF59D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6D622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886DEE" w:rsidRDefault="00896D22" w:rsidP="00886D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Виды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56727"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>. Kinds of sport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Pr="008D34CF" w:rsidRDefault="00896D22" w:rsidP="00DF59D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6D622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886DEE" w:rsidRDefault="00896D22" w:rsidP="00886D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Театр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56727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56727">
              <w:rPr>
                <w:rFonts w:ascii="Times New Roman" w:hAnsi="Times New Roman"/>
                <w:sz w:val="24"/>
                <w:szCs w:val="24"/>
              </w:rPr>
              <w:t>цирк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Theatre or circus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Pr="008D34CF" w:rsidRDefault="00896D22" w:rsidP="00DF59D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6D622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 w:rsidP="00886DEE">
            <w:pPr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 xml:space="preserve">Увлечения в свободное время. Favourite hobby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Pr="008D34CF" w:rsidRDefault="00896D22" w:rsidP="00DF59D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6D622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886DEE" w:rsidRDefault="00896D22" w:rsidP="00886D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 xml:space="preserve">Экстремальный спорт. За и против. 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Extreme sport. For and against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556727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Pr="008D34CF" w:rsidRDefault="00896D22" w:rsidP="000B4228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Pr="00E05E8D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6D22" w:rsidTr="006D622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886DEE" w:rsidRDefault="00896D22" w:rsidP="00886D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Пишем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56727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56727">
              <w:rPr>
                <w:rFonts w:ascii="Times New Roman" w:hAnsi="Times New Roman"/>
                <w:sz w:val="24"/>
                <w:szCs w:val="24"/>
              </w:rPr>
              <w:t>другу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A letter to a friend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Default="00896D22" w:rsidP="000B4228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6D622A"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6D22" w:rsidRPr="00886DEE" w:rsidRDefault="00896D22" w:rsidP="00886DEE">
            <w:pPr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Пишем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56727">
              <w:rPr>
                <w:rFonts w:ascii="Times New Roman" w:hAnsi="Times New Roman"/>
                <w:sz w:val="24"/>
                <w:szCs w:val="24"/>
              </w:rPr>
              <w:t>неформальное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56727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An informal letter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6D22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Default="00896D22" w:rsidP="000B4228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Pr="00E05E8D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6D22" w:rsidTr="006D622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Пишем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56727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556727">
              <w:rPr>
                <w:rFonts w:ascii="Times New Roman" w:hAnsi="Times New Roman"/>
                <w:sz w:val="24"/>
                <w:szCs w:val="24"/>
              </w:rPr>
              <w:t>жалобу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>. Letters of complaint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Default="00896D22" w:rsidP="000B4228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Pr="00E05E8D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6D22" w:rsidRPr="006D622A" w:rsidTr="006D622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886DEE" w:rsidRDefault="00896D22" w:rsidP="00886D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Театр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56727">
              <w:rPr>
                <w:rFonts w:ascii="Times New Roman" w:hAnsi="Times New Roman"/>
                <w:sz w:val="24"/>
                <w:szCs w:val="24"/>
              </w:rPr>
              <w:t>За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56727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56727">
              <w:rPr>
                <w:rFonts w:ascii="Times New Roman" w:hAnsi="Times New Roman"/>
                <w:sz w:val="24"/>
                <w:szCs w:val="24"/>
              </w:rPr>
              <w:t>против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Pros and cons of theatre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6D622A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Default="00896D22" w:rsidP="000B4228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Pr="00E05E8D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6D22" w:rsidTr="006D622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886DEE" w:rsidRDefault="00896D22" w:rsidP="00886DEE">
            <w:pPr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 xml:space="preserve">Виды транспорта в  странах мира. 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Transport in the world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Default="00896D22" w:rsidP="000B4228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Pr="00E05E8D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6D22" w:rsidTr="006D622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 w:rsidP="00886DEE">
            <w:pPr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 xml:space="preserve">Необычные виды транспорта. Unusual transport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Default="00896D22" w:rsidP="000B4228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Pr="00E05E8D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6D22" w:rsidRPr="00C11520" w:rsidTr="006D622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886DEE" w:rsidRDefault="00896D22" w:rsidP="00886D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Путешествие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56727">
              <w:rPr>
                <w:rFonts w:ascii="Times New Roman" w:hAnsi="Times New Roman"/>
                <w:sz w:val="24"/>
                <w:szCs w:val="24"/>
              </w:rPr>
              <w:t>к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56727">
              <w:rPr>
                <w:rFonts w:ascii="Times New Roman" w:hAnsi="Times New Roman"/>
                <w:sz w:val="24"/>
                <w:szCs w:val="24"/>
              </w:rPr>
              <w:t>центру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56727">
              <w:rPr>
                <w:rFonts w:ascii="Times New Roman" w:hAnsi="Times New Roman"/>
                <w:sz w:val="24"/>
                <w:szCs w:val="24"/>
              </w:rPr>
              <w:t>Земли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Journey to the centre of the world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Default="00896D22" w:rsidP="000B4228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Pr="00E05E8D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6D22" w:rsidRPr="00C11520" w:rsidTr="006D622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886DEE" w:rsidRDefault="00896D22" w:rsidP="00886D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Путешествие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56727">
              <w:rPr>
                <w:rFonts w:ascii="Times New Roman" w:hAnsi="Times New Roman"/>
                <w:sz w:val="24"/>
                <w:szCs w:val="24"/>
              </w:rPr>
              <w:t>к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56727">
              <w:rPr>
                <w:rFonts w:ascii="Times New Roman" w:hAnsi="Times New Roman"/>
                <w:sz w:val="24"/>
                <w:szCs w:val="24"/>
              </w:rPr>
              <w:t>центру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56727">
              <w:rPr>
                <w:rFonts w:ascii="Times New Roman" w:hAnsi="Times New Roman"/>
                <w:sz w:val="24"/>
                <w:szCs w:val="24"/>
              </w:rPr>
              <w:t>Земли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Journey to the centre of the world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C11520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Default="00896D22" w:rsidP="000B4228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Pr="00E05E8D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6D22" w:rsidTr="006D622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 w:rsidP="00886DEE">
            <w:pPr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 xml:space="preserve">Экологические проблемы. 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>Ecological</w:t>
            </w:r>
            <w:r w:rsidRPr="00556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727">
              <w:rPr>
                <w:rFonts w:ascii="Times New Roman" w:hAnsi="Times New Roman"/>
                <w:sz w:val="24"/>
                <w:szCs w:val="24"/>
                <w:lang w:val="en-US"/>
              </w:rPr>
              <w:t>problems</w:t>
            </w:r>
            <w:r w:rsidRPr="00556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Default="00896D22" w:rsidP="000B4228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Pr="00E05E8D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6D22" w:rsidTr="006D622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 w:rsidP="00886DEE">
            <w:pPr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 xml:space="preserve">Энергетические ресурсы. Our energy resources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Default="00896D22" w:rsidP="000B4228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Pr="00E05E8D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6D22" w:rsidTr="006D622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 w:rsidP="00886DEE">
            <w:pPr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 xml:space="preserve">Обобщение по теме:«Спорт и развлечения»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Pr="00C11520" w:rsidRDefault="00896D22" w:rsidP="000B4228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Pr="00C11520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6D622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 w:rsidP="00886DEE">
            <w:pPr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 xml:space="preserve">Обобщение по теме:«Спорт и развлечения»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Pr="00C11520" w:rsidRDefault="00896D22" w:rsidP="000B4228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Pr="00C11520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6D622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 xml:space="preserve">Контрольная работа №1   по теме «Спорт и развлечения» (аудирование, чтение).  Progress check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202A5A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A5A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Pr="00C11520" w:rsidRDefault="00896D22" w:rsidP="000B4228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Pr="00C11520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6D622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 xml:space="preserve">Контрольная работа №2 по теме «Спорт и развлечения» (лексика, грамматика).  Progress check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202A5A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A5A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Default="00896D22" w:rsidP="000B4228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Pr="00E05E8D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6D22" w:rsidTr="006D622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 w:rsidP="00886DEE">
            <w:pPr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Работа над ошибками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Pr="00C11520" w:rsidRDefault="00896D22" w:rsidP="000B4228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Pr="00C11520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6D622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56727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886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Зачетная работа </w:t>
            </w:r>
          </w:p>
          <w:p w:rsidR="00896D22" w:rsidRPr="00556727" w:rsidRDefault="00896D22" w:rsidP="00886DEE">
            <w:pPr>
              <w:rPr>
                <w:rFonts w:ascii="Times New Roman" w:hAnsi="Times New Roman"/>
                <w:sz w:val="24"/>
                <w:szCs w:val="24"/>
              </w:rPr>
            </w:pPr>
            <w:r w:rsidRPr="00556727">
              <w:rPr>
                <w:rFonts w:ascii="Times New Roman" w:hAnsi="Times New Roman"/>
                <w:sz w:val="24"/>
                <w:szCs w:val="24"/>
              </w:rPr>
              <w:t xml:space="preserve">Международные соревнования в Москве. Moscow Marathon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Pr="00C11520" w:rsidRDefault="00896D22" w:rsidP="000B4228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Pr="00C11520" w:rsidRDefault="00896D2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6D22" w:rsidRDefault="00896D22" w:rsidP="00852C7D">
      <w:pPr>
        <w:jc w:val="center"/>
        <w:rPr>
          <w:rFonts w:ascii="Times New Roman" w:hAnsi="Times New Roman"/>
          <w:sz w:val="24"/>
          <w:szCs w:val="24"/>
        </w:rPr>
      </w:pPr>
    </w:p>
    <w:p w:rsidR="00896D22" w:rsidRPr="00886DEE" w:rsidRDefault="00896D22" w:rsidP="00852C7D">
      <w:pPr>
        <w:jc w:val="center"/>
        <w:rPr>
          <w:rFonts w:ascii="Times New Roman" w:hAnsi="Times New Roman"/>
          <w:b/>
          <w:sz w:val="24"/>
          <w:szCs w:val="24"/>
        </w:rPr>
      </w:pPr>
      <w:r w:rsidRPr="00886DEE">
        <w:rPr>
          <w:rFonts w:ascii="Times New Roman" w:hAnsi="Times New Roman"/>
          <w:b/>
          <w:sz w:val="24"/>
          <w:szCs w:val="24"/>
        </w:rPr>
        <w:t>Модуль 2. Еда. Здоровье и безопасность. Food, Health &amp; Safety (44 часа)</w:t>
      </w:r>
    </w:p>
    <w:tbl>
      <w:tblPr>
        <w:tblW w:w="0" w:type="auto"/>
        <w:tblInd w:w="-489" w:type="dxa"/>
        <w:tblLayout w:type="fixed"/>
        <w:tblLook w:val="0000" w:firstRow="0" w:lastRow="0" w:firstColumn="0" w:lastColumn="0" w:noHBand="0" w:noVBand="0"/>
      </w:tblPr>
      <w:tblGrid>
        <w:gridCol w:w="739"/>
        <w:gridCol w:w="7371"/>
        <w:gridCol w:w="1985"/>
        <w:gridCol w:w="1559"/>
        <w:gridCol w:w="1559"/>
      </w:tblGrid>
      <w:tr w:rsidR="00896D22" w:rsidTr="007105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596462" w:rsidRDefault="00896D22" w:rsidP="00710521">
            <w:r>
              <w:t xml:space="preserve">Проблемы со здоровьем. Health problems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7105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886DEE" w:rsidRDefault="00896D22" w:rsidP="00710521">
            <w:r>
              <w:t xml:space="preserve">Проблемы со здоровьем. Health problems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7105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886DEE" w:rsidRDefault="00896D22" w:rsidP="00710521">
            <w:pPr>
              <w:rPr>
                <w:lang w:val="en-US"/>
              </w:rPr>
            </w:pPr>
            <w:r>
              <w:t>Проблемы</w:t>
            </w:r>
            <w:r w:rsidRPr="00902413">
              <w:rPr>
                <w:lang w:val="en-US"/>
              </w:rPr>
              <w:t xml:space="preserve"> </w:t>
            </w:r>
            <w:r>
              <w:t>со</w:t>
            </w:r>
            <w:r w:rsidRPr="00902413">
              <w:rPr>
                <w:lang w:val="en-US"/>
              </w:rPr>
              <w:t xml:space="preserve"> </w:t>
            </w:r>
            <w:r>
              <w:t>здоровьем</w:t>
            </w:r>
            <w:r w:rsidRPr="00902413">
              <w:rPr>
                <w:lang w:val="en-US"/>
              </w:rPr>
              <w:t xml:space="preserve">. </w:t>
            </w:r>
            <w:r>
              <w:rPr>
                <w:lang w:val="en-US"/>
              </w:rPr>
              <w:t>Mirror, mirror on the wall…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7105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8A6500" w:rsidRDefault="00896D22" w:rsidP="00710521">
            <w:pPr>
              <w:rPr>
                <w:lang w:val="en-US"/>
              </w:rPr>
            </w:pPr>
            <w:r>
              <w:t>Визит</w:t>
            </w:r>
            <w:r w:rsidRPr="00AD5709">
              <w:rPr>
                <w:lang w:val="en-US"/>
              </w:rPr>
              <w:t xml:space="preserve"> </w:t>
            </w:r>
            <w:r>
              <w:t>к</w:t>
            </w:r>
            <w:r w:rsidRPr="00AD5709">
              <w:rPr>
                <w:lang w:val="en-US"/>
              </w:rPr>
              <w:t xml:space="preserve"> </w:t>
            </w:r>
            <w:r>
              <w:t>врачу</w:t>
            </w:r>
            <w:r w:rsidRPr="00AD5709">
              <w:rPr>
                <w:lang w:val="en-US"/>
              </w:rPr>
              <w:t xml:space="preserve">. See a doctor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7105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886DEE" w:rsidRDefault="00896D22" w:rsidP="00710521">
            <w:r>
              <w:t xml:space="preserve">Советы о здоровье. </w:t>
            </w:r>
            <w:r w:rsidRPr="00AD5709">
              <w:rPr>
                <w:lang w:val="en-US"/>
              </w:rPr>
              <w:t>Health</w:t>
            </w:r>
            <w:r w:rsidRPr="00902413">
              <w:t xml:space="preserve"> </w:t>
            </w:r>
            <w:r w:rsidRPr="00AD5709">
              <w:rPr>
                <w:lang w:val="en-US"/>
              </w:rPr>
              <w:t>tips</w:t>
            </w:r>
            <w:r w:rsidRPr="00902413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7105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886DEE" w:rsidRDefault="00896D22" w:rsidP="00710521">
            <w:r>
              <w:t>Здоровый</w:t>
            </w:r>
            <w:r w:rsidRPr="00902413">
              <w:t xml:space="preserve"> </w:t>
            </w:r>
            <w:r>
              <w:t>внешний</w:t>
            </w:r>
            <w:r w:rsidRPr="00902413">
              <w:t xml:space="preserve"> </w:t>
            </w:r>
            <w:r>
              <w:t>вид</w:t>
            </w:r>
            <w:r w:rsidRPr="00902413">
              <w:t xml:space="preserve">. </w:t>
            </w:r>
            <w:r w:rsidRPr="00AD5709">
              <w:rPr>
                <w:lang w:val="en-US"/>
              </w:rPr>
              <w:t>Healthy</w:t>
            </w:r>
            <w:r w:rsidRPr="00886DEE">
              <w:t xml:space="preserve"> </w:t>
            </w:r>
            <w:r w:rsidRPr="00AD5709">
              <w:rPr>
                <w:lang w:val="en-US"/>
              </w:rPr>
              <w:t>appearance</w:t>
            </w:r>
            <w:r w:rsidRPr="00886DEE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.10.2018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96D22" w:rsidTr="007105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886DEE" w:rsidRDefault="00896D22" w:rsidP="00710521">
            <w:r>
              <w:t>Косвенная</w:t>
            </w:r>
            <w:r w:rsidRPr="00902413">
              <w:t xml:space="preserve"> </w:t>
            </w:r>
            <w:r>
              <w:t>речь</w:t>
            </w:r>
            <w:r w:rsidRPr="00902413">
              <w:t xml:space="preserve">. </w:t>
            </w:r>
            <w:r w:rsidRPr="00AD5709">
              <w:rPr>
                <w:lang w:val="en-US"/>
              </w:rPr>
              <w:t>Reported</w:t>
            </w:r>
            <w:r w:rsidRPr="00902413">
              <w:t xml:space="preserve"> </w:t>
            </w:r>
            <w:r w:rsidRPr="00AD5709">
              <w:rPr>
                <w:lang w:val="en-US"/>
              </w:rPr>
              <w:t>speech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7105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886DEE" w:rsidRDefault="00896D22" w:rsidP="00710521">
            <w:r>
              <w:t>Косвенная</w:t>
            </w:r>
            <w:r w:rsidRPr="00902413">
              <w:t xml:space="preserve"> </w:t>
            </w:r>
            <w:r>
              <w:t>речь</w:t>
            </w:r>
            <w:r w:rsidRPr="00902413">
              <w:t xml:space="preserve">. </w:t>
            </w:r>
            <w:r w:rsidRPr="00AD5709">
              <w:rPr>
                <w:lang w:val="en-US"/>
              </w:rPr>
              <w:t>Reported</w:t>
            </w:r>
            <w:r w:rsidRPr="00902413">
              <w:t xml:space="preserve"> </w:t>
            </w:r>
            <w:r w:rsidRPr="00AD5709">
              <w:rPr>
                <w:lang w:val="en-US"/>
              </w:rPr>
              <w:t>speech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7105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886DEE" w:rsidRDefault="00896D22" w:rsidP="00710521">
            <w:r>
              <w:t xml:space="preserve">Вегетарианская пища. Vegans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Pr="008D34CF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Pr="00852C7D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7105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886DEE" w:rsidRDefault="00896D22" w:rsidP="00710521">
            <w:r>
              <w:t xml:space="preserve">Как правильно питаться. </w:t>
            </w:r>
            <w:r w:rsidRPr="00AD5709">
              <w:rPr>
                <w:lang w:val="en-US"/>
              </w:rPr>
              <w:t>Healthy</w:t>
            </w:r>
            <w:r w:rsidRPr="00902413">
              <w:t xml:space="preserve"> </w:t>
            </w:r>
            <w:r w:rsidRPr="00AD5709">
              <w:rPr>
                <w:lang w:val="en-US"/>
              </w:rPr>
              <w:t>diet</w:t>
            </w:r>
            <w:r w:rsidRPr="00902413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Pr="00852C7D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Pr="00852C7D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7105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8A6500" w:rsidRDefault="00896D22" w:rsidP="00710521">
            <w:pPr>
              <w:rPr>
                <w:lang w:val="en-US"/>
              </w:rPr>
            </w:pPr>
            <w:r>
              <w:t>Секреты</w:t>
            </w:r>
            <w:r w:rsidRPr="00AD5709">
              <w:rPr>
                <w:lang w:val="en-US"/>
              </w:rPr>
              <w:t xml:space="preserve"> </w:t>
            </w:r>
            <w:r>
              <w:t>долголетия</w:t>
            </w:r>
            <w:r w:rsidRPr="00AD5709">
              <w:rPr>
                <w:lang w:val="en-US"/>
              </w:rPr>
              <w:t xml:space="preserve">. Live long and prosper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7105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886DEE" w:rsidRDefault="00896D22" w:rsidP="00710521">
            <w:r>
              <w:t xml:space="preserve">Полезные продукты. Healthy eating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7105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886DEE" w:rsidRDefault="00896D22" w:rsidP="00710521">
            <w:r>
              <w:t xml:space="preserve">Полезные советы. Useful tips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7105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886DEE" w:rsidRDefault="00896D22" w:rsidP="00710521">
            <w:r>
              <w:t xml:space="preserve">Способы выражения будущего. Future tenses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7105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886DEE" w:rsidRDefault="00896D22" w:rsidP="00710521">
            <w:r>
              <w:t xml:space="preserve">Все работы хороши, выбирай на вкус! The world of work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7105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886DEE" w:rsidRDefault="00896D22" w:rsidP="00710521">
            <w:r>
              <w:t xml:space="preserve">Все работы хороши, выбирай на вкус! The world of work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68657F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7105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886DEE" w:rsidRDefault="00896D22" w:rsidP="00710521">
            <w:r>
              <w:t xml:space="preserve">В мире необычных профессий. Unusual jobs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7105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886DEE" w:rsidRDefault="00896D22" w:rsidP="00710521">
            <w:r>
              <w:t xml:space="preserve">Что Вы обычно делаете на работе? Job qualifications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57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7105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886DEE" w:rsidRDefault="00896D22" w:rsidP="00710521">
            <w:r>
              <w:t xml:space="preserve">Что Вы обычно делаете на работе? Job qualifications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6533E8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33E8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7105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886DEE" w:rsidRDefault="00896D22" w:rsidP="00710521">
            <w:r>
              <w:t>«Должно быть» или «может быть»? Modals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7105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886DEE" w:rsidRDefault="00896D22" w:rsidP="00710521">
            <w:r>
              <w:t>«Должно быть» или «может быть»? Modals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7105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Как избежать опасности дома. </w:t>
            </w:r>
            <w:r w:rsidRPr="00902413">
              <w:rPr>
                <w:lang w:val="en-US"/>
              </w:rPr>
              <w:t>Safety</w:t>
            </w:r>
            <w:r w:rsidRPr="00902413">
              <w:t xml:space="preserve"> </w:t>
            </w:r>
            <w:r w:rsidRPr="00902413">
              <w:rPr>
                <w:lang w:val="en-US"/>
              </w:rPr>
              <w:t>rules</w:t>
            </w:r>
            <w:r w:rsidRPr="00902413">
              <w:t xml:space="preserve"> </w:t>
            </w:r>
            <w:r w:rsidRPr="00902413">
              <w:rPr>
                <w:lang w:val="en-US"/>
              </w:rPr>
              <w:t>at</w:t>
            </w:r>
            <w:r w:rsidRPr="00902413">
              <w:t xml:space="preserve"> </w:t>
            </w:r>
            <w:r w:rsidRPr="00902413">
              <w:rPr>
                <w:lang w:val="en-US"/>
              </w:rPr>
              <w:t>home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7105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</w:pPr>
          </w:p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Будь</w:t>
            </w:r>
            <w:r w:rsidRPr="00902413">
              <w:rPr>
                <w:lang w:val="en-US"/>
              </w:rPr>
              <w:t xml:space="preserve"> </w:t>
            </w:r>
            <w:r>
              <w:t>осторожен</w:t>
            </w:r>
            <w:r w:rsidRPr="00902413">
              <w:rPr>
                <w:lang w:val="en-US"/>
              </w:rPr>
              <w:t xml:space="preserve">! </w:t>
            </w:r>
            <w:r>
              <w:t>Watch out!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7105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</w:pPr>
          </w:p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Поход в кафе или ресторан. Eating out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7105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886DEE" w:rsidRDefault="00896D22" w:rsidP="00710521">
            <w:r>
              <w:t xml:space="preserve">Предпочтения в еде. Food preferences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7105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886DEE" w:rsidRDefault="00896D22" w:rsidP="00710521">
            <w:r>
              <w:t xml:space="preserve">Стили личного письма. </w:t>
            </w:r>
            <w:r>
              <w:rPr>
                <w:lang w:val="en-US"/>
              </w:rPr>
              <w:t>Informal</w:t>
            </w:r>
            <w:r w:rsidRPr="00886DEE">
              <w:t xml:space="preserve"> </w:t>
            </w:r>
            <w:r>
              <w:rPr>
                <w:lang w:val="en-US"/>
              </w:rPr>
              <w:t>letters</w:t>
            </w:r>
            <w:r w:rsidRPr="00886DEE"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886DEE" w:rsidTr="007105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886DEE" w:rsidRDefault="00896D22" w:rsidP="00710521">
            <w:pPr>
              <w:rPr>
                <w:lang w:val="en-US"/>
              </w:rPr>
            </w:pPr>
            <w:r>
              <w:t>Пишем</w:t>
            </w:r>
            <w:r w:rsidRPr="00AD5709">
              <w:rPr>
                <w:lang w:val="en-US"/>
              </w:rPr>
              <w:t xml:space="preserve"> </w:t>
            </w:r>
            <w:r>
              <w:t>резюме</w:t>
            </w:r>
            <w:r w:rsidRPr="00AD5709">
              <w:rPr>
                <w:lang w:val="en-US"/>
              </w:rPr>
              <w:t xml:space="preserve">. </w:t>
            </w:r>
            <w:r w:rsidRPr="00F5502D">
              <w:rPr>
                <w:lang w:val="en-US"/>
              </w:rPr>
              <w:t>Letters</w:t>
            </w:r>
            <w:r w:rsidRPr="00AD5709">
              <w:rPr>
                <w:lang w:val="en-US"/>
              </w:rPr>
              <w:t xml:space="preserve"> </w:t>
            </w:r>
            <w:r w:rsidRPr="00F5502D">
              <w:rPr>
                <w:lang w:val="en-US"/>
              </w:rPr>
              <w:t>of</w:t>
            </w:r>
            <w:r w:rsidRPr="00AD5709">
              <w:rPr>
                <w:lang w:val="en-US"/>
              </w:rPr>
              <w:t xml:space="preserve"> </w:t>
            </w:r>
            <w:r w:rsidRPr="00F5502D">
              <w:rPr>
                <w:lang w:val="en-US"/>
              </w:rPr>
              <w:t>application</w:t>
            </w:r>
            <w:r w:rsidRPr="00AD5709">
              <w:rPr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886DEE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Pr="0026792D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Pr="00886DEE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6D22" w:rsidTr="007105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886DEE" w:rsidRDefault="00896D22" w:rsidP="00710521">
            <w:r>
              <w:t>Письмо</w:t>
            </w:r>
            <w:r w:rsidRPr="00AD5709">
              <w:t xml:space="preserve"> </w:t>
            </w:r>
            <w:r>
              <w:t>о</w:t>
            </w:r>
            <w:r w:rsidRPr="00AD5709">
              <w:t xml:space="preserve"> </w:t>
            </w:r>
            <w:r>
              <w:t>поездке</w:t>
            </w:r>
            <w:r w:rsidRPr="00AD5709">
              <w:t xml:space="preserve"> </w:t>
            </w:r>
            <w:r>
              <w:t>по</w:t>
            </w:r>
            <w:r w:rsidRPr="00AD5709">
              <w:t xml:space="preserve"> </w:t>
            </w:r>
            <w:r>
              <w:t>обмену</w:t>
            </w:r>
            <w:r w:rsidRPr="00AD5709">
              <w:t xml:space="preserve">. </w:t>
            </w:r>
            <w:r>
              <w:t xml:space="preserve">Home exchange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7105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8A6500" w:rsidRDefault="00896D22" w:rsidP="00710521">
            <w:pPr>
              <w:rPr>
                <w:lang w:val="en-US"/>
              </w:rPr>
            </w:pPr>
            <w:r>
              <w:t xml:space="preserve">Места общественного питания. За и против. </w:t>
            </w:r>
            <w:r w:rsidRPr="00C152B4">
              <w:rPr>
                <w:lang w:val="en-US"/>
              </w:rPr>
              <w:t xml:space="preserve">Eating out. For and against.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C152B4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Pr="0026792D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Pr="00C152B4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6D22" w:rsidRPr="00C152B4" w:rsidTr="007105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886DEE" w:rsidRDefault="00896D22" w:rsidP="00710521">
            <w:r>
              <w:t xml:space="preserve">Что едят в России и Британии. </w:t>
            </w:r>
            <w:r w:rsidRPr="00AD5709">
              <w:rPr>
                <w:lang w:val="en-US"/>
              </w:rPr>
              <w:t xml:space="preserve">British and Russian food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202A5A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A5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7105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886DEE" w:rsidRDefault="00896D22" w:rsidP="00710521">
            <w:r w:rsidRPr="00C152B4">
              <w:t>«</w:t>
            </w:r>
            <w:r>
              <w:t>Быстрое</w:t>
            </w:r>
            <w:r w:rsidRPr="00C152B4">
              <w:t xml:space="preserve">» </w:t>
            </w:r>
            <w:r>
              <w:t>здоровое</w:t>
            </w:r>
            <w:r w:rsidRPr="00C152B4">
              <w:t xml:space="preserve"> </w:t>
            </w:r>
            <w:r>
              <w:t>питание</w:t>
            </w:r>
            <w:r w:rsidRPr="00C152B4">
              <w:t xml:space="preserve">». </w:t>
            </w:r>
            <w:r>
              <w:rPr>
                <w:lang w:val="en-US"/>
              </w:rPr>
              <w:t>Healthy</w:t>
            </w:r>
            <w:r w:rsidRPr="00C152B4">
              <w:t xml:space="preserve"> </w:t>
            </w:r>
            <w:r>
              <w:rPr>
                <w:lang w:val="en-US"/>
              </w:rPr>
              <w:t>fast</w:t>
            </w:r>
            <w:r w:rsidRPr="00C152B4">
              <w:t xml:space="preserve"> </w:t>
            </w:r>
            <w:r>
              <w:rPr>
                <w:lang w:val="en-US"/>
              </w:rPr>
              <w:t>food</w:t>
            </w:r>
            <w:r w:rsidRPr="00C152B4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886DEE" w:rsidTr="007105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886DEE" w:rsidRDefault="00896D22" w:rsidP="00710521">
            <w:pPr>
              <w:rPr>
                <w:lang w:val="en-US"/>
              </w:rPr>
            </w:pPr>
            <w:r>
              <w:t>Война</w:t>
            </w:r>
            <w:r w:rsidRPr="00F5502D">
              <w:rPr>
                <w:lang w:val="en-US"/>
              </w:rPr>
              <w:t xml:space="preserve"> </w:t>
            </w:r>
            <w:r>
              <w:t>миров</w:t>
            </w:r>
            <w:r>
              <w:rPr>
                <w:lang w:val="en-US"/>
              </w:rPr>
              <w:t xml:space="preserve">. The war of the worlds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68657F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Pr="0026792D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Pr="00C152B4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6D22" w:rsidRPr="00C152B4" w:rsidTr="007105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886DEE" w:rsidRDefault="00896D22" w:rsidP="00710521">
            <w:pPr>
              <w:rPr>
                <w:lang w:val="en-US"/>
              </w:rPr>
            </w:pPr>
            <w:r>
              <w:t>Война</w:t>
            </w:r>
            <w:r w:rsidRPr="00F5502D">
              <w:rPr>
                <w:lang w:val="en-US"/>
              </w:rPr>
              <w:t xml:space="preserve"> </w:t>
            </w:r>
            <w:r>
              <w:t>миров</w:t>
            </w:r>
            <w:r>
              <w:rPr>
                <w:lang w:val="en-US"/>
              </w:rPr>
              <w:t xml:space="preserve">. The war of the worlds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68657F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Pr="00F35FEE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Pr="00C152B4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6D22" w:rsidRPr="00C152B4" w:rsidTr="007105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Пищевая</w:t>
            </w:r>
            <w:r w:rsidRPr="00AD5709">
              <w:t xml:space="preserve"> </w:t>
            </w:r>
            <w:r>
              <w:t>технология</w:t>
            </w:r>
            <w:r w:rsidRPr="00AD5709">
              <w:t xml:space="preserve">. </w:t>
            </w:r>
            <w:r>
              <w:t>Food technology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886DEE" w:rsidTr="007105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886DEE" w:rsidRDefault="00896D22" w:rsidP="00710521">
            <w:pPr>
              <w:rPr>
                <w:lang w:val="en-US"/>
              </w:rPr>
            </w:pPr>
            <w:r>
              <w:t>Почему</w:t>
            </w:r>
            <w:r w:rsidRPr="00902413">
              <w:rPr>
                <w:lang w:val="en-US"/>
              </w:rPr>
              <w:t xml:space="preserve"> </w:t>
            </w:r>
            <w:r>
              <w:t>портится</w:t>
            </w:r>
            <w:r w:rsidRPr="00902413">
              <w:rPr>
                <w:lang w:val="en-US"/>
              </w:rPr>
              <w:t xml:space="preserve"> </w:t>
            </w:r>
            <w:r>
              <w:t>пища</w:t>
            </w:r>
            <w:r w:rsidRPr="00902413">
              <w:rPr>
                <w:lang w:val="en-US"/>
              </w:rPr>
              <w:t xml:space="preserve">? </w:t>
            </w:r>
            <w:r w:rsidRPr="00AD5709">
              <w:rPr>
                <w:lang w:val="en-US"/>
              </w:rPr>
              <w:t xml:space="preserve">Why does food go bad?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Pr="00C152B4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Pr="00F35FEE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Pr="00C152B4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6D22" w:rsidRPr="00886DEE" w:rsidTr="00710521"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6D22" w:rsidRPr="00886DEE" w:rsidRDefault="00896D22" w:rsidP="00710521">
            <w:r>
              <w:t xml:space="preserve">Обобщение по теме:«Еда, здоровье и безопасность»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7105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6D22" w:rsidRPr="00886DEE" w:rsidRDefault="00896D22" w:rsidP="00710521">
            <w:r>
              <w:t xml:space="preserve">Обобщение по теме:«Еда, здоровье и безопасность»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7105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6D22" w:rsidRPr="00886DEE" w:rsidRDefault="00896D22" w:rsidP="00710521">
            <w:r>
              <w:t xml:space="preserve">Контрольная работа № 3   по теме «Еда, здоровье и безопасность» (аудирование, чтение).  Progress check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6D22" w:rsidRPr="00202A5A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A5A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710521">
        <w:trPr>
          <w:trHeight w:val="218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6D22" w:rsidRPr="00886DEE" w:rsidRDefault="00896D22" w:rsidP="00710521">
            <w:r>
              <w:t xml:space="preserve">Контрольная работа № 4   по теме «Еда, здоровье и безопасность» (лексика, грамматика).  Progress check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6D22" w:rsidRPr="00202A5A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A5A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886DEE" w:rsidTr="00710521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6D22" w:rsidRPr="00886DEE" w:rsidRDefault="00896D22" w:rsidP="00710521">
            <w:pPr>
              <w:rPr>
                <w:lang w:val="en-US"/>
              </w:rPr>
            </w:pPr>
            <w:r>
              <w:t>Памятный</w:t>
            </w:r>
            <w:r w:rsidRPr="00C152B4">
              <w:rPr>
                <w:lang w:val="en-US"/>
              </w:rPr>
              <w:t xml:space="preserve"> </w:t>
            </w:r>
            <w:r>
              <w:t>день</w:t>
            </w:r>
            <w:r w:rsidRPr="00C152B4">
              <w:rPr>
                <w:lang w:val="en-US"/>
              </w:rPr>
              <w:t xml:space="preserve">. A day to remember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6D22" w:rsidRPr="00C152B4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Pr="00F35FEE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Pr="00C152B4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6D22" w:rsidRPr="00886DEE" w:rsidTr="00710521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6D22" w:rsidRPr="00886DEE" w:rsidRDefault="00896D22" w:rsidP="00710521">
            <w:r>
              <w:t xml:space="preserve">Организация специального мероприятия. Special event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886DEE" w:rsidTr="00710521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6D22" w:rsidRPr="00886DEE" w:rsidRDefault="00896D22" w:rsidP="00710521">
            <w:pPr>
              <w:rPr>
                <w:lang w:val="en-US"/>
              </w:rPr>
            </w:pPr>
            <w:r>
              <w:t xml:space="preserve">Лучшая жизнь в городе или на селе? </w:t>
            </w:r>
            <w:r w:rsidRPr="00AD5709">
              <w:rPr>
                <w:lang w:val="en-US"/>
              </w:rPr>
              <w:t xml:space="preserve">Better life in a city or in a village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6D22" w:rsidRPr="00886DEE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Pr="00F35FEE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Pr="00886DEE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6D22" w:rsidTr="00710521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6D22" w:rsidRPr="00886DEE" w:rsidRDefault="00896D22" w:rsidP="00710521">
            <w:r>
              <w:t xml:space="preserve">Анализ контрольной работы. Работа над ошибками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710521">
        <w:trPr>
          <w:trHeight w:val="335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Default="00896D22" w:rsidP="00710521">
            <w:pPr>
              <w:pStyle w:val="BodyText"/>
            </w:pPr>
            <w:r>
              <w:t>84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:rsidR="00896D22" w:rsidRPr="00173722" w:rsidRDefault="00896D22" w:rsidP="00710521">
            <w:r>
              <w:t xml:space="preserve">Зачет. Повторение по теме «Еда, здоровье и безопасность»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6D22" w:rsidRPr="00202A5A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A5A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Default="00896D22" w:rsidP="007105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6D22" w:rsidRDefault="00896D22" w:rsidP="00436539">
      <w:pPr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896D22" w:rsidRDefault="00896D22" w:rsidP="00436539">
      <w:pPr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FD71E9">
        <w:rPr>
          <w:b/>
        </w:rPr>
        <w:t>Модуль 3. Время путешествовать. Travel Time ( 41 час)</w:t>
      </w:r>
    </w:p>
    <w:tbl>
      <w:tblPr>
        <w:tblpPr w:leftFromText="180" w:rightFromText="180" w:vertAnchor="text" w:tblpX="-459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39"/>
        <w:gridCol w:w="7229"/>
        <w:gridCol w:w="2127"/>
        <w:gridCol w:w="1559"/>
        <w:gridCol w:w="1559"/>
      </w:tblGrid>
      <w:tr w:rsidR="00896D22" w:rsidTr="007C6B06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6D22" w:rsidRDefault="00896D22" w:rsidP="00336C94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6D22" w:rsidRPr="00886DEE" w:rsidRDefault="00896D22" w:rsidP="00336C94">
            <w:r>
              <w:t xml:space="preserve">Поездка на деревенский фестиваль. The Cuckoo Fair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6D22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7C6B06">
        <w:trPr>
          <w:trHeight w:val="335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Default="00896D22" w:rsidP="00336C94">
            <w:pPr>
              <w:pStyle w:val="BodyText"/>
            </w:pPr>
            <w:r>
              <w:t>86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</w:tcBorders>
          </w:tcPr>
          <w:p w:rsidR="00896D22" w:rsidRPr="00173722" w:rsidRDefault="00896D22" w:rsidP="00336C94">
            <w:r>
              <w:t xml:space="preserve">Поездка на деревенский фестиваль. The Cuckoo Fair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202A5A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A5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336C94" w:rsidTr="007C6B06">
        <w:trPr>
          <w:trHeight w:val="46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Default="00896D22" w:rsidP="00336C94">
            <w:pPr>
              <w:pStyle w:val="BodyText"/>
            </w:pPr>
            <w:r>
              <w:t>87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7C6B06" w:rsidRDefault="00896D22" w:rsidP="00336C94">
            <w:r>
              <w:t>На</w:t>
            </w:r>
            <w:r w:rsidRPr="00336C94">
              <w:rPr>
                <w:lang w:val="en-US"/>
              </w:rPr>
              <w:t xml:space="preserve"> </w:t>
            </w:r>
            <w:r>
              <w:t>ярмарке</w:t>
            </w:r>
            <w:r w:rsidRPr="00336C94">
              <w:rPr>
                <w:lang w:val="en-US"/>
              </w:rPr>
              <w:t xml:space="preserve">. At the Cuckoo Fair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336C94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F35FEE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336C94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6D22" w:rsidTr="007C6B06">
        <w:trPr>
          <w:trHeight w:val="2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22" w:rsidRDefault="00896D22" w:rsidP="00336C94">
            <w:pPr>
              <w:pStyle w:val="BodyText"/>
            </w:pPr>
            <w:r>
              <w:t>88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</w:tcPr>
          <w:p w:rsidR="00896D22" w:rsidRPr="00173722" w:rsidRDefault="00896D22" w:rsidP="00336C94">
            <w:r>
              <w:t xml:space="preserve">Впечатления от фестиваля. My impressions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202A5A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7C6B06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Default="00896D22" w:rsidP="00336C94">
            <w:pPr>
              <w:pStyle w:val="BodyText"/>
            </w:pPr>
            <w:r>
              <w:t>89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7C6B06" w:rsidRDefault="00896D22" w:rsidP="00336C94">
            <w:r>
              <w:t xml:space="preserve">На фестивале. </w:t>
            </w:r>
            <w:r w:rsidRPr="00336C94">
              <w:rPr>
                <w:lang w:val="en-US"/>
              </w:rPr>
              <w:t xml:space="preserve">Festivals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202A5A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336C94" w:rsidTr="007C6B06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Default="00896D22" w:rsidP="00336C94">
            <w:pPr>
              <w:pStyle w:val="BodyText"/>
            </w:pPr>
            <w:r>
              <w:t>90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7C6B06" w:rsidRDefault="00896D22" w:rsidP="00336C94">
            <w:r>
              <w:t>Фестивали</w:t>
            </w:r>
            <w:r w:rsidRPr="00336C94">
              <w:rPr>
                <w:lang w:val="en-US"/>
              </w:rPr>
              <w:t xml:space="preserve"> </w:t>
            </w:r>
            <w:r>
              <w:t>прошлого</w:t>
            </w:r>
            <w:r w:rsidRPr="00336C94">
              <w:rPr>
                <w:lang w:val="en-US"/>
              </w:rPr>
              <w:t xml:space="preserve">. </w:t>
            </w:r>
            <w:r w:rsidRPr="00FD71E9">
              <w:rPr>
                <w:lang w:val="en-US"/>
              </w:rPr>
              <w:t xml:space="preserve">Festivals of the past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336C94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F35FEE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336C94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6D22" w:rsidTr="007C6B06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Default="00896D22" w:rsidP="00336C94">
            <w:pPr>
              <w:pStyle w:val="BodyText"/>
            </w:pPr>
            <w:r>
              <w:t>91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173722" w:rsidRDefault="00896D22" w:rsidP="00336C94">
            <w:r>
              <w:t>Народные</w:t>
            </w:r>
            <w:r w:rsidRPr="00336C94">
              <w:t xml:space="preserve"> </w:t>
            </w:r>
            <w:r>
              <w:t>гулянья</w:t>
            </w:r>
            <w:r w:rsidRPr="00336C94">
              <w:t xml:space="preserve">. </w:t>
            </w:r>
            <w:r>
              <w:t xml:space="preserve">At a funfair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202A5A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336C94" w:rsidTr="007C6B06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Default="00896D22" w:rsidP="00336C94">
            <w:pPr>
              <w:pStyle w:val="BodyText"/>
            </w:pPr>
            <w:r>
              <w:t>92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7C6B06" w:rsidRDefault="00896D22" w:rsidP="00336C94">
            <w:r>
              <w:t>Таинственный</w:t>
            </w:r>
            <w:r w:rsidRPr="00336C94">
              <w:rPr>
                <w:lang w:val="en-US"/>
              </w:rPr>
              <w:t xml:space="preserve"> </w:t>
            </w:r>
            <w:r>
              <w:t>остров</w:t>
            </w:r>
            <w:r w:rsidRPr="00336C94">
              <w:rPr>
                <w:lang w:val="en-US"/>
              </w:rPr>
              <w:t xml:space="preserve">. </w:t>
            </w:r>
            <w:r w:rsidRPr="00FD71E9">
              <w:rPr>
                <w:lang w:val="en-US"/>
              </w:rPr>
              <w:t xml:space="preserve">Tsingy Bemaraha national park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336C94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F35FEE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336C94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6D22" w:rsidTr="007C6B06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Default="00896D22" w:rsidP="00336C94">
            <w:pPr>
              <w:pStyle w:val="BodyText"/>
            </w:pPr>
            <w:r>
              <w:t>93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173722" w:rsidRDefault="00896D22" w:rsidP="00336C94">
            <w:r>
              <w:t>Поездка</w:t>
            </w:r>
            <w:r w:rsidRPr="00FD71E9">
              <w:rPr>
                <w:lang w:val="en-US"/>
              </w:rPr>
              <w:t xml:space="preserve"> </w:t>
            </w:r>
            <w:r>
              <w:t>на</w:t>
            </w:r>
            <w:r w:rsidRPr="00FD71E9">
              <w:rPr>
                <w:lang w:val="en-US"/>
              </w:rPr>
              <w:t xml:space="preserve"> </w:t>
            </w:r>
            <w:r>
              <w:t>Мадагаскар</w:t>
            </w:r>
            <w:r w:rsidRPr="00FD71E9">
              <w:rPr>
                <w:lang w:val="en-US"/>
              </w:rPr>
              <w:t xml:space="preserve">. </w:t>
            </w:r>
            <w:r>
              <w:t xml:space="preserve">Madagascar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202A5A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EA4B8B" w:rsidTr="007C6B06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EA4B8B" w:rsidRDefault="00896D22" w:rsidP="00336C94">
            <w:pPr>
              <w:pStyle w:val="BodyText"/>
              <w:rPr>
                <w:b/>
                <w:color w:val="FF0000"/>
              </w:rPr>
            </w:pPr>
            <w:r w:rsidRPr="00EA4B8B">
              <w:rPr>
                <w:b/>
                <w:color w:val="FF0000"/>
              </w:rPr>
              <w:t>94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EA4B8B" w:rsidRDefault="00896D22" w:rsidP="00336C94">
            <w:pPr>
              <w:rPr>
                <w:b/>
                <w:color w:val="FF0000"/>
              </w:rPr>
            </w:pPr>
            <w:r w:rsidRPr="00EA4B8B">
              <w:rPr>
                <w:b/>
                <w:color w:val="FF0000"/>
              </w:rPr>
              <w:t xml:space="preserve">Путешествие и туризм. Tourism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EA4B8B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A4B8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EA4B8B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A4B8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EA4B8B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96D22" w:rsidTr="007C6B06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Default="00896D22" w:rsidP="00336C94">
            <w:pPr>
              <w:pStyle w:val="BodyText"/>
            </w:pPr>
            <w:r>
              <w:t>95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7C6B06" w:rsidRDefault="00896D22" w:rsidP="00336C94">
            <w:r>
              <w:t xml:space="preserve">Путешествие и туризм. </w:t>
            </w:r>
            <w:r w:rsidRPr="00336C94">
              <w:rPr>
                <w:lang w:val="en-US"/>
              </w:rPr>
              <w:t xml:space="preserve">Tourism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202A5A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A5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7C6B06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Default="00896D22" w:rsidP="00336C94">
            <w:pPr>
              <w:pStyle w:val="BodyText"/>
            </w:pPr>
            <w:r>
              <w:t>96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173722" w:rsidRDefault="00896D22" w:rsidP="00336C94">
            <w:r>
              <w:t>Пешком</w:t>
            </w:r>
            <w:r w:rsidRPr="00336C94">
              <w:t xml:space="preserve"> </w:t>
            </w:r>
            <w:r>
              <w:t>по</w:t>
            </w:r>
            <w:r w:rsidRPr="00336C94">
              <w:t xml:space="preserve"> </w:t>
            </w:r>
            <w:r>
              <w:t>Англии</w:t>
            </w:r>
            <w:r w:rsidRPr="00336C94">
              <w:t xml:space="preserve">. </w:t>
            </w:r>
            <w:r w:rsidRPr="00336C94">
              <w:rPr>
                <w:lang w:val="en-US"/>
              </w:rPr>
              <w:t>Walk</w:t>
            </w:r>
            <w:r w:rsidRPr="00336C94">
              <w:t xml:space="preserve"> </w:t>
            </w:r>
            <w:r w:rsidRPr="00336C94">
              <w:rPr>
                <w:lang w:val="en-US"/>
              </w:rPr>
              <w:t>this</w:t>
            </w:r>
            <w:r w:rsidRPr="00336C94">
              <w:t xml:space="preserve"> </w:t>
            </w:r>
            <w:r w:rsidRPr="00336C94">
              <w:rPr>
                <w:lang w:val="en-US"/>
              </w:rPr>
              <w:t>way</w:t>
            </w:r>
            <w:r w:rsidRPr="00336C94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6D22" w:rsidRPr="00202A5A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7C6B06">
        <w:trPr>
          <w:trHeight w:val="2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22" w:rsidRDefault="00896D22" w:rsidP="00336C94">
            <w:pPr>
              <w:pStyle w:val="BodyText"/>
            </w:pPr>
            <w:r>
              <w:t>97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</w:tcPr>
          <w:p w:rsidR="00896D22" w:rsidRPr="00173722" w:rsidRDefault="00896D22" w:rsidP="00336C94">
            <w:r>
              <w:t xml:space="preserve">Неудачные каникулы. Awful holidays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</w:tcPr>
          <w:p w:rsidR="00896D22" w:rsidRPr="00202A5A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14.01.2019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7C6B06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Default="00896D22" w:rsidP="00336C94">
            <w:pPr>
              <w:pStyle w:val="BodyText"/>
            </w:pPr>
            <w:r>
              <w:t>98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173722" w:rsidRDefault="00896D22" w:rsidP="00336C94">
            <w:r>
              <w:t xml:space="preserve">Посещение интересных мест. Visiting places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202A5A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A2102">
              <w:rPr>
                <w:rFonts w:ascii="Times New Roman" w:hAnsi="Times New Roman"/>
                <w:sz w:val="24"/>
                <w:szCs w:val="24"/>
              </w:rPr>
              <w:t>бучающий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Default="00896D22" w:rsidP="00EA4B8B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7C6B06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Default="00896D22" w:rsidP="00336C94">
            <w:pPr>
              <w:pStyle w:val="BodyText"/>
            </w:pPr>
            <w:r>
              <w:t>99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173722" w:rsidRDefault="00896D22" w:rsidP="00336C94">
            <w:r>
              <w:t xml:space="preserve">Посещение интересных мест. Visiting places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202A5A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A5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336C94" w:rsidTr="007C6B06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Default="00896D22" w:rsidP="00336C94">
            <w:pPr>
              <w:pStyle w:val="BodyText"/>
            </w:pPr>
            <w:r>
              <w:t>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7C6B06" w:rsidRDefault="00896D22" w:rsidP="007C6B06">
            <w:r>
              <w:t xml:space="preserve">Мировые достопримечательности . </w:t>
            </w:r>
            <w:r w:rsidRPr="00FD71E9">
              <w:rPr>
                <w:lang w:val="en-US"/>
              </w:rPr>
              <w:t>World</w:t>
            </w:r>
            <w:r w:rsidRPr="00336C94">
              <w:t xml:space="preserve"> </w:t>
            </w:r>
            <w:r w:rsidRPr="00FD71E9">
              <w:rPr>
                <w:lang w:val="en-US"/>
              </w:rPr>
              <w:t>places</w:t>
            </w:r>
            <w:r w:rsidRPr="00336C94">
              <w:t xml:space="preserve"> </w:t>
            </w:r>
            <w:r w:rsidRPr="00FD71E9">
              <w:rPr>
                <w:lang w:val="en-US"/>
              </w:rPr>
              <w:t>of</w:t>
            </w:r>
            <w:r w:rsidRPr="00336C94">
              <w:t xml:space="preserve"> </w:t>
            </w:r>
            <w:r w:rsidRPr="00FD71E9">
              <w:rPr>
                <w:lang w:val="en-US"/>
              </w:rPr>
              <w:t>interest</w:t>
            </w:r>
            <w:r w:rsidRPr="00336C94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336C94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EA4B8B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336C94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6D22" w:rsidTr="007C6B06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Default="00896D22" w:rsidP="00336C94">
            <w:pPr>
              <w:pStyle w:val="BodyText"/>
            </w:pPr>
            <w:r>
              <w:t>101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7C6B06" w:rsidRDefault="00896D22" w:rsidP="00336C94">
            <w:r>
              <w:t>Самое</w:t>
            </w:r>
            <w:r w:rsidRPr="00336C94">
              <w:t xml:space="preserve"> </w:t>
            </w:r>
            <w:r>
              <w:t>прекрасное</w:t>
            </w:r>
            <w:r w:rsidRPr="00336C94">
              <w:t xml:space="preserve">  </w:t>
            </w:r>
            <w:r>
              <w:t>место</w:t>
            </w:r>
            <w:r w:rsidRPr="00336C94">
              <w:t xml:space="preserve"> </w:t>
            </w:r>
            <w:r>
              <w:t>в</w:t>
            </w:r>
            <w:r w:rsidRPr="00336C94">
              <w:t xml:space="preserve"> </w:t>
            </w:r>
            <w:r>
              <w:t>мире</w:t>
            </w:r>
            <w:r w:rsidRPr="00336C94">
              <w:t xml:space="preserve">. </w:t>
            </w:r>
            <w:r>
              <w:rPr>
                <w:lang w:val="en-US"/>
              </w:rPr>
              <w:t xml:space="preserve">Travel and tourist attractions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202A5A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Tr="007C6B06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Default="00896D22" w:rsidP="00336C94">
            <w:pPr>
              <w:pStyle w:val="BodyText"/>
            </w:pPr>
            <w:r>
              <w:t>102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173722" w:rsidRDefault="00896D22" w:rsidP="00336C94">
            <w:r>
              <w:t>Занятия</w:t>
            </w:r>
            <w:r w:rsidRPr="00336C94">
              <w:rPr>
                <w:lang w:val="en-US"/>
              </w:rPr>
              <w:t xml:space="preserve"> </w:t>
            </w:r>
            <w:r>
              <w:t>на</w:t>
            </w:r>
            <w:r w:rsidRPr="00336C94">
              <w:rPr>
                <w:lang w:val="en-US"/>
              </w:rPr>
              <w:t xml:space="preserve"> </w:t>
            </w:r>
            <w:r>
              <w:t>отдыхе</w:t>
            </w:r>
            <w:r w:rsidRPr="00336C94">
              <w:rPr>
                <w:lang w:val="en-US"/>
              </w:rPr>
              <w:t xml:space="preserve">. </w:t>
            </w:r>
            <w:r>
              <w:rPr>
                <w:lang w:val="en-US"/>
              </w:rPr>
              <w:t>Holiday</w:t>
            </w:r>
            <w:r w:rsidRPr="00FD71E9">
              <w:t xml:space="preserve"> </w:t>
            </w:r>
            <w:r>
              <w:rPr>
                <w:lang w:val="en-US"/>
              </w:rPr>
              <w:t>activities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202A5A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336C94" w:rsidTr="007C6B06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Default="00896D22" w:rsidP="00336C94">
            <w:pPr>
              <w:pStyle w:val="BodyText"/>
            </w:pPr>
            <w:r>
              <w:t>103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7C6B06" w:rsidRDefault="00896D22" w:rsidP="00336C94">
            <w:pPr>
              <w:rPr>
                <w:lang w:val="en-US"/>
              </w:rPr>
            </w:pPr>
            <w:r>
              <w:t>Обсуждение</w:t>
            </w:r>
            <w:r w:rsidRPr="00336C94">
              <w:rPr>
                <w:lang w:val="en-US"/>
              </w:rPr>
              <w:t xml:space="preserve"> </w:t>
            </w:r>
            <w:r>
              <w:t>места</w:t>
            </w:r>
            <w:r w:rsidRPr="00336C94">
              <w:rPr>
                <w:lang w:val="en-US"/>
              </w:rPr>
              <w:t xml:space="preserve"> </w:t>
            </w:r>
            <w:r>
              <w:t>для</w:t>
            </w:r>
            <w:r w:rsidRPr="00336C94">
              <w:rPr>
                <w:lang w:val="en-US"/>
              </w:rPr>
              <w:t xml:space="preserve"> </w:t>
            </w:r>
            <w:r>
              <w:t>отдыха</w:t>
            </w:r>
            <w:r w:rsidRPr="00336C94">
              <w:rPr>
                <w:lang w:val="en-US"/>
              </w:rPr>
              <w:t xml:space="preserve">. </w:t>
            </w:r>
            <w:r w:rsidRPr="00F5502D">
              <w:rPr>
                <w:lang w:val="en-US"/>
              </w:rPr>
              <w:t>Recom</w:t>
            </w:r>
            <w:r>
              <w:rPr>
                <w:lang w:val="en-US"/>
              </w:rPr>
              <w:t xml:space="preserve">mending a place to visit </w:t>
            </w:r>
            <w:r w:rsidRPr="00F5502D">
              <w:rPr>
                <w:lang w:val="en-US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BA2102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102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123C5B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336C94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6D22" w:rsidRPr="00336C94" w:rsidTr="007C6B06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Default="00896D22" w:rsidP="00336C94">
            <w:pPr>
              <w:pStyle w:val="BodyText"/>
            </w:pPr>
            <w:r>
              <w:t>104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7C6B06" w:rsidRDefault="00896D22" w:rsidP="00336C94">
            <w:r>
              <w:t>Гид</w:t>
            </w:r>
            <w:r w:rsidRPr="00F5502D">
              <w:rPr>
                <w:lang w:val="en-US"/>
              </w:rPr>
              <w:t xml:space="preserve"> </w:t>
            </w:r>
            <w:r>
              <w:t>по</w:t>
            </w:r>
            <w:r w:rsidRPr="00F5502D">
              <w:rPr>
                <w:lang w:val="en-US"/>
              </w:rPr>
              <w:t xml:space="preserve"> </w:t>
            </w:r>
            <w:r>
              <w:t>Оксфорду</w:t>
            </w:r>
            <w:r>
              <w:rPr>
                <w:lang w:val="en-US"/>
              </w:rPr>
              <w:t xml:space="preserve">. Oxford guided tour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8B55ED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123C5B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336C94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6D22" w:rsidRPr="00336C94" w:rsidTr="007C6B06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Default="00896D22" w:rsidP="00336C94">
            <w:pPr>
              <w:pStyle w:val="BodyText"/>
            </w:pPr>
            <w:r>
              <w:t>105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7C6B06" w:rsidRDefault="00896D22" w:rsidP="00336C94">
            <w:pPr>
              <w:rPr>
                <w:lang w:val="en-US"/>
              </w:rPr>
            </w:pPr>
            <w:r>
              <w:t>Любимые</w:t>
            </w:r>
            <w:r w:rsidRPr="00FD71E9">
              <w:rPr>
                <w:lang w:val="en-US"/>
              </w:rPr>
              <w:t xml:space="preserve"> </w:t>
            </w:r>
            <w:r>
              <w:t>виды</w:t>
            </w:r>
            <w:r w:rsidRPr="00FD71E9">
              <w:rPr>
                <w:lang w:val="en-US"/>
              </w:rPr>
              <w:t xml:space="preserve"> </w:t>
            </w:r>
            <w:r>
              <w:t>отдыха</w:t>
            </w:r>
            <w:r w:rsidRPr="00FD71E9">
              <w:rPr>
                <w:lang w:val="en-US"/>
              </w:rPr>
              <w:t xml:space="preserve"> .</w:t>
            </w:r>
            <w:r w:rsidRPr="00F5502D">
              <w:rPr>
                <w:lang w:val="en-US"/>
              </w:rPr>
              <w:t>Favourite</w:t>
            </w:r>
            <w:r w:rsidRPr="00FD71E9">
              <w:rPr>
                <w:lang w:val="en-US"/>
              </w:rPr>
              <w:t xml:space="preserve"> </w:t>
            </w:r>
            <w:r w:rsidRPr="00F5502D">
              <w:rPr>
                <w:lang w:val="en-US"/>
              </w:rPr>
              <w:t>type</w:t>
            </w:r>
            <w:r w:rsidRPr="00FD71E9">
              <w:rPr>
                <w:lang w:val="en-US"/>
              </w:rPr>
              <w:t xml:space="preserve"> </w:t>
            </w:r>
            <w:r w:rsidRPr="00F5502D">
              <w:rPr>
                <w:lang w:val="en-US"/>
              </w:rPr>
              <w:t>of</w:t>
            </w:r>
            <w:r w:rsidRPr="00FD71E9">
              <w:rPr>
                <w:lang w:val="en-US"/>
              </w:rPr>
              <w:t xml:space="preserve"> </w:t>
            </w:r>
            <w:r w:rsidRPr="00F5502D">
              <w:rPr>
                <w:lang w:val="en-US"/>
              </w:rPr>
              <w:t>holiday</w:t>
            </w:r>
            <w:r w:rsidRPr="00FD71E9">
              <w:rPr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336C94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A2102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123C5B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336C94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6D22" w:rsidRPr="00336C94" w:rsidTr="007C6B06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336C94">
            <w:pPr>
              <w:pStyle w:val="BodyText"/>
            </w:pPr>
            <w:r>
              <w:t>106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7C6B06" w:rsidRDefault="00896D22" w:rsidP="00336C94">
            <w:r>
              <w:t>Как</w:t>
            </w:r>
            <w:r w:rsidRPr="00FD71E9">
              <w:t xml:space="preserve"> </w:t>
            </w:r>
            <w:r>
              <w:t>я</w:t>
            </w:r>
            <w:r w:rsidRPr="00FD71E9">
              <w:t xml:space="preserve"> </w:t>
            </w:r>
            <w:r>
              <w:t>предпочитаю</w:t>
            </w:r>
            <w:r w:rsidRPr="00FD71E9">
              <w:t xml:space="preserve"> </w:t>
            </w:r>
            <w:r>
              <w:t>отдыхать</w:t>
            </w:r>
            <w:r w:rsidRPr="00FD71E9">
              <w:t xml:space="preserve">. </w:t>
            </w:r>
            <w:r>
              <w:rPr>
                <w:lang w:val="en-US"/>
              </w:rPr>
              <w:t>Popular</w:t>
            </w:r>
            <w:r w:rsidRPr="00FD71E9">
              <w:t xml:space="preserve"> </w:t>
            </w:r>
            <w:r>
              <w:rPr>
                <w:lang w:val="en-US"/>
              </w:rPr>
              <w:t>types</w:t>
            </w:r>
            <w:r w:rsidRPr="00FD71E9">
              <w:t xml:space="preserve"> </w:t>
            </w:r>
            <w:r>
              <w:rPr>
                <w:lang w:val="en-US"/>
              </w:rPr>
              <w:t>of</w:t>
            </w:r>
            <w:r w:rsidRPr="00FD71E9">
              <w:t xml:space="preserve"> </w:t>
            </w:r>
            <w:r>
              <w:rPr>
                <w:lang w:val="en-US"/>
              </w:rPr>
              <w:t>holiday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336C94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A2102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123C5B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336C94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6D22" w:rsidRPr="00336C94" w:rsidTr="007C6B06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Default="00896D22" w:rsidP="00336C94">
            <w:pPr>
              <w:pStyle w:val="BodyText"/>
            </w:pPr>
            <w:r>
              <w:t>107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Default="00896D22" w:rsidP="00336C94">
            <w:r>
              <w:t>Сравниваем</w:t>
            </w:r>
            <w:r w:rsidRPr="00FD71E9">
              <w:t xml:space="preserve"> </w:t>
            </w:r>
            <w:r>
              <w:t>и</w:t>
            </w:r>
            <w:r w:rsidRPr="00FD71E9">
              <w:t xml:space="preserve"> </w:t>
            </w:r>
            <w:r>
              <w:t>выбираем</w:t>
            </w:r>
            <w:r w:rsidRPr="00FD71E9">
              <w:t xml:space="preserve"> </w:t>
            </w:r>
            <w:r>
              <w:t>место</w:t>
            </w:r>
            <w:r w:rsidRPr="00FD71E9">
              <w:t xml:space="preserve"> </w:t>
            </w:r>
            <w:r>
              <w:t>отдыха</w:t>
            </w:r>
            <w:r w:rsidRPr="00FD71E9">
              <w:t xml:space="preserve">. </w:t>
            </w:r>
            <w:r>
              <w:rPr>
                <w:lang w:val="en-US"/>
              </w:rPr>
              <w:t xml:space="preserve">Comparing tourist attractions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8B55ED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5ED">
              <w:rPr>
                <w:rFonts w:ascii="Times New Roman" w:hAnsi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123C5B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336C94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6D22" w:rsidRPr="00336C94" w:rsidTr="007C6B06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Default="00896D22" w:rsidP="00336C94">
            <w:pPr>
              <w:pStyle w:val="BodyText"/>
            </w:pPr>
            <w:r>
              <w:t>108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Default="00896D22" w:rsidP="00336C94">
            <w:r>
              <w:t>Где</w:t>
            </w:r>
            <w:r w:rsidRPr="00336C94">
              <w:rPr>
                <w:lang w:val="en-US"/>
              </w:rPr>
              <w:t xml:space="preserve"> </w:t>
            </w:r>
            <w:r>
              <w:t>провести</w:t>
            </w:r>
            <w:r w:rsidRPr="00336C94">
              <w:rPr>
                <w:lang w:val="en-US"/>
              </w:rPr>
              <w:t xml:space="preserve"> </w:t>
            </w:r>
            <w:r>
              <w:t>летние</w:t>
            </w:r>
            <w:r w:rsidRPr="00336C94">
              <w:rPr>
                <w:lang w:val="en-US"/>
              </w:rPr>
              <w:t xml:space="preserve"> </w:t>
            </w:r>
            <w:r>
              <w:t>каникулы</w:t>
            </w:r>
            <w:r w:rsidRPr="00336C94">
              <w:rPr>
                <w:lang w:val="en-US"/>
              </w:rPr>
              <w:t xml:space="preserve">. </w:t>
            </w:r>
            <w:r>
              <w:rPr>
                <w:lang w:val="en-US"/>
              </w:rPr>
              <w:t>Where</w:t>
            </w:r>
            <w:r w:rsidRPr="00336C94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336C94">
              <w:rPr>
                <w:lang w:val="en-US"/>
              </w:rPr>
              <w:t xml:space="preserve"> </w:t>
            </w:r>
            <w:r>
              <w:rPr>
                <w:lang w:val="en-US"/>
              </w:rPr>
              <w:t>go</w:t>
            </w:r>
            <w:r w:rsidRPr="00336C94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336C94">
              <w:rPr>
                <w:lang w:val="en-US"/>
              </w:rPr>
              <w:t xml:space="preserve"> </w:t>
            </w:r>
            <w:r>
              <w:rPr>
                <w:lang w:val="en-US"/>
              </w:rPr>
              <w:t>holidays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336C94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A2102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123C5B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336C94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6D22" w:rsidRPr="00336C94" w:rsidTr="007C6B06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Default="00896D22" w:rsidP="00336C94">
            <w:pPr>
              <w:pStyle w:val="BodyText"/>
            </w:pPr>
            <w:r>
              <w:t>109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7C6B06" w:rsidRDefault="00896D22" w:rsidP="00336C94">
            <w:pPr>
              <w:rPr>
                <w:lang w:val="en-US"/>
              </w:rPr>
            </w:pPr>
            <w:r>
              <w:t>Преимущества</w:t>
            </w:r>
            <w:r w:rsidRPr="00336C94">
              <w:rPr>
                <w:lang w:val="en-US"/>
              </w:rPr>
              <w:t xml:space="preserve"> </w:t>
            </w:r>
            <w:r>
              <w:t>путешествий</w:t>
            </w:r>
            <w:r w:rsidRPr="00336C94">
              <w:rPr>
                <w:lang w:val="en-US"/>
              </w:rPr>
              <w:t xml:space="preserve">. </w:t>
            </w:r>
            <w:r w:rsidRPr="00F5502D">
              <w:rPr>
                <w:lang w:val="en-US"/>
              </w:rPr>
              <w:t>Benefits of travelling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336C94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B55ED">
              <w:rPr>
                <w:rFonts w:ascii="Times New Roman" w:hAnsi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123C5B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336C94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6D22" w:rsidRPr="00336C94" w:rsidTr="007C6B06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336C94">
            <w:pPr>
              <w:pStyle w:val="BodyText"/>
            </w:pPr>
            <w:r>
              <w:t>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7C6B06" w:rsidRDefault="00896D22" w:rsidP="007C6B06">
            <w:r>
              <w:t>Письмо</w:t>
            </w:r>
            <w:r w:rsidRPr="00F5502D">
              <w:rPr>
                <w:lang w:val="en-US"/>
              </w:rPr>
              <w:t>-</w:t>
            </w:r>
            <w:r>
              <w:t>приглашение</w:t>
            </w:r>
            <w:r>
              <w:rPr>
                <w:lang w:val="en-US"/>
              </w:rPr>
              <w:t xml:space="preserve">. Invitations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336C94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B55ED">
              <w:rPr>
                <w:rFonts w:ascii="Times New Roman" w:hAnsi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123C5B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336C94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6D22" w:rsidRPr="007C6B06" w:rsidTr="007C6B06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336C94">
            <w:pPr>
              <w:pStyle w:val="BodyText"/>
            </w:pPr>
            <w:r>
              <w:t>111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7C6B06" w:rsidRDefault="00896D22" w:rsidP="007C6B06">
            <w:r>
              <w:t>Письмо</w:t>
            </w:r>
            <w:r w:rsidRPr="007C6B06">
              <w:t xml:space="preserve"> </w:t>
            </w:r>
            <w:r>
              <w:t>об</w:t>
            </w:r>
            <w:r w:rsidRPr="007C6B06">
              <w:t xml:space="preserve"> </w:t>
            </w:r>
            <w:r>
              <w:t>отдыхе</w:t>
            </w:r>
            <w:r w:rsidRPr="007C6B06">
              <w:t xml:space="preserve">. </w:t>
            </w:r>
            <w:r>
              <w:rPr>
                <w:lang w:val="en-US"/>
              </w:rPr>
              <w:t>Town</w:t>
            </w:r>
            <w:r w:rsidRPr="007C6B06">
              <w:t xml:space="preserve"> </w:t>
            </w:r>
            <w:r>
              <w:rPr>
                <w:lang w:val="en-US"/>
              </w:rPr>
              <w:t>carnival</w:t>
            </w:r>
            <w:r w:rsidRPr="007C6B06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7C6B06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55ED">
              <w:rPr>
                <w:rFonts w:ascii="Times New Roman" w:hAnsi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7C6B06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336C94" w:rsidTr="007C6B06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336C94">
            <w:pPr>
              <w:pStyle w:val="BodyText"/>
            </w:pPr>
            <w:r>
              <w:t>112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7C6B06" w:rsidRDefault="00896D22" w:rsidP="007C6B06">
            <w:r>
              <w:t>Письмо</w:t>
            </w:r>
            <w:r w:rsidRPr="00F5502D">
              <w:rPr>
                <w:lang w:val="en-US"/>
              </w:rPr>
              <w:t>-</w:t>
            </w:r>
            <w:r>
              <w:t>описание</w:t>
            </w:r>
            <w:r w:rsidRPr="00F5502D">
              <w:rPr>
                <w:lang w:val="en-US"/>
              </w:rPr>
              <w:t>. Nar</w:t>
            </w:r>
            <w:r>
              <w:rPr>
                <w:lang w:val="en-US"/>
              </w:rPr>
              <w:t xml:space="preserve">rative and descriptive letters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8B55ED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5ED"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123C5B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336C94" w:rsidRDefault="00896D22" w:rsidP="00336C9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6D22" w:rsidRPr="007C6B06" w:rsidTr="007C6B06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7C6B06" w:rsidRDefault="00896D22" w:rsidP="008B55ED">
            <w:r>
              <w:t>Каникулы</w:t>
            </w:r>
            <w:r w:rsidRPr="00FD71E9">
              <w:t xml:space="preserve"> </w:t>
            </w:r>
            <w:r>
              <w:t>за</w:t>
            </w:r>
            <w:r w:rsidRPr="00FD71E9">
              <w:t xml:space="preserve"> </w:t>
            </w:r>
            <w:r>
              <w:t>границей</w:t>
            </w:r>
            <w:r w:rsidRPr="00FD71E9">
              <w:t xml:space="preserve">. </w:t>
            </w:r>
            <w:r w:rsidRPr="00F5502D">
              <w:rPr>
                <w:lang w:val="en-US"/>
              </w:rPr>
              <w:t>Holidays</w:t>
            </w:r>
            <w:r w:rsidRPr="00FD71E9">
              <w:t xml:space="preserve"> </w:t>
            </w:r>
            <w:r>
              <w:rPr>
                <w:lang w:val="en-US"/>
              </w:rPr>
              <w:t>abroad</w:t>
            </w:r>
            <w:r w:rsidRPr="00FD71E9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336C94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A2102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F65BA9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336C94" w:rsidTr="007C6B06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7C6B06" w:rsidRDefault="00896D22" w:rsidP="008B55ED">
            <w:r>
              <w:t>Места</w:t>
            </w:r>
            <w:r w:rsidRPr="00FD71E9">
              <w:t xml:space="preserve"> </w:t>
            </w:r>
            <w:r>
              <w:t>всемирного</w:t>
            </w:r>
            <w:r w:rsidRPr="00FD71E9">
              <w:t xml:space="preserve"> </w:t>
            </w:r>
            <w:r>
              <w:t>наследия</w:t>
            </w:r>
            <w:r w:rsidRPr="00FD71E9">
              <w:t xml:space="preserve">. </w:t>
            </w:r>
            <w:r>
              <w:rPr>
                <w:lang w:val="en-US"/>
              </w:rPr>
              <w:t>World</w:t>
            </w:r>
            <w:r w:rsidRPr="00336C94">
              <w:t xml:space="preserve"> </w:t>
            </w:r>
            <w:r>
              <w:rPr>
                <w:lang w:val="en-US"/>
              </w:rPr>
              <w:t>heritage</w:t>
            </w:r>
            <w:r w:rsidRPr="00336C94">
              <w:t xml:space="preserve"> </w:t>
            </w:r>
            <w:r>
              <w:rPr>
                <w:lang w:val="en-US"/>
              </w:rPr>
              <w:t>sites</w:t>
            </w:r>
            <w:r w:rsidRPr="00336C94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A2102">
              <w:rPr>
                <w:rFonts w:ascii="Times New Roman" w:hAnsi="Times New Roman"/>
                <w:sz w:val="24"/>
                <w:szCs w:val="24"/>
              </w:rPr>
              <w:t>бучающий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F65BA9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4E58B8" w:rsidTr="007C6B06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Default="00896D22" w:rsidP="008B55ED">
            <w:r>
              <w:t>Места</w:t>
            </w:r>
            <w:r w:rsidRPr="00FD71E9">
              <w:t xml:space="preserve"> </w:t>
            </w:r>
            <w:r>
              <w:t>всемирного</w:t>
            </w:r>
            <w:r w:rsidRPr="00FD71E9">
              <w:t xml:space="preserve"> </w:t>
            </w:r>
            <w:r>
              <w:t>наследия</w:t>
            </w:r>
            <w:r w:rsidRPr="00FD71E9">
              <w:t xml:space="preserve">. </w:t>
            </w:r>
            <w:r>
              <w:rPr>
                <w:lang w:val="en-US"/>
              </w:rPr>
              <w:t>World</w:t>
            </w:r>
            <w:r w:rsidRPr="00336C94">
              <w:t xml:space="preserve"> </w:t>
            </w:r>
            <w:r>
              <w:rPr>
                <w:lang w:val="en-US"/>
              </w:rPr>
              <w:t>heritage</w:t>
            </w:r>
            <w:r w:rsidRPr="00336C94">
              <w:t xml:space="preserve"> </w:t>
            </w:r>
            <w:r>
              <w:rPr>
                <w:lang w:val="en-US"/>
              </w:rPr>
              <w:t>sites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A5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F65BA9" w:rsidRDefault="00896D22" w:rsidP="008F093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04..02.201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7C6B06" w:rsidTr="007C6B06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7C6B06" w:rsidRDefault="00896D22" w:rsidP="008B55ED">
            <w:r>
              <w:t>Потерянный</w:t>
            </w:r>
            <w:r w:rsidRPr="00F5502D">
              <w:rPr>
                <w:lang w:val="en-US"/>
              </w:rPr>
              <w:t xml:space="preserve"> </w:t>
            </w:r>
            <w:r>
              <w:t>горизонт</w:t>
            </w:r>
            <w:r w:rsidRPr="00F5502D">
              <w:rPr>
                <w:lang w:val="en-US"/>
              </w:rPr>
              <w:t xml:space="preserve">. </w:t>
            </w:r>
            <w:r w:rsidRPr="00336C94">
              <w:rPr>
                <w:lang w:val="en-US"/>
              </w:rPr>
              <w:t>Lost horizon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8B55ED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5ED">
              <w:rPr>
                <w:rFonts w:ascii="Times New Roman" w:hAnsi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F65BA9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7C6B06" w:rsidTr="007C6B06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7C6B06" w:rsidRDefault="00896D22" w:rsidP="008B55ED">
            <w:r>
              <w:t>Потерянный</w:t>
            </w:r>
            <w:r w:rsidRPr="00F5502D">
              <w:rPr>
                <w:lang w:val="en-US"/>
              </w:rPr>
              <w:t xml:space="preserve"> </w:t>
            </w:r>
            <w:r>
              <w:t>горизонт</w:t>
            </w:r>
            <w:r w:rsidRPr="00F5502D">
              <w:rPr>
                <w:lang w:val="en-US"/>
              </w:rPr>
              <w:t xml:space="preserve">. </w:t>
            </w:r>
            <w:r w:rsidRPr="00336C94">
              <w:rPr>
                <w:lang w:val="en-US"/>
              </w:rPr>
              <w:t>Lost horizon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55ED">
              <w:rPr>
                <w:rFonts w:ascii="Times New Roman" w:hAnsi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F65BA9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7C6B06" w:rsidTr="007C6B06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7C6B06" w:rsidRDefault="00896D22" w:rsidP="008B55ED">
            <w:r>
              <w:t xml:space="preserve">Экотуризм. Eco-tourism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1A6AD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D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F65BA9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7C6B06" w:rsidTr="007C6B06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7C6B06" w:rsidRDefault="00896D22" w:rsidP="008B55ED">
            <w:r>
              <w:t>Обобщение по теме:«Время путешествовать»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Pr="00F65BA9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7C6B06" w:rsidTr="007C6B06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7C6B06" w:rsidRDefault="00896D22" w:rsidP="008B55ED">
            <w:r>
              <w:t xml:space="preserve">Обобщение по теме:«Время путешествовать»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Pr="00F65BA9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7C6B06" w:rsidTr="007C6B06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7C6B06" w:rsidRDefault="00896D22" w:rsidP="008B55ED">
            <w:r>
              <w:t>Контрольная работа № 5  по теме «Время путешествовать» (лексика, грамматика).  Progress check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A5A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Pr="00F65BA9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7C6B06" w:rsidTr="007C6B06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7C6B06" w:rsidRDefault="00896D22" w:rsidP="008B55ED">
            <w:r>
              <w:t xml:space="preserve">Контрольная работа № 6   по теме «Время путешествовать» (аудирование, чтение).  Progress check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A5A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Pr="00F65BA9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7C6B06" w:rsidTr="007C6B06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7C6B06" w:rsidRDefault="00896D22" w:rsidP="008B55ED">
            <w:r>
              <w:t xml:space="preserve">  Анализ контрольной работы. Работа над ошибками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6D22" w:rsidRPr="008B55ED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5ED">
              <w:rPr>
                <w:rFonts w:ascii="Times New Roman" w:hAnsi="Times New Roman"/>
                <w:sz w:val="24"/>
                <w:szCs w:val="24"/>
              </w:rPr>
              <w:t>РНО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Pr="00F65BA9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7C6B06" w:rsidTr="007C6B06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7C6B06" w:rsidRDefault="00896D22" w:rsidP="008B55ED">
            <w:pPr>
              <w:rPr>
                <w:lang w:val="en-US"/>
              </w:rPr>
            </w:pPr>
            <w:r>
              <w:t>Начало</w:t>
            </w:r>
            <w:r w:rsidRPr="007C6B06">
              <w:rPr>
                <w:lang w:val="en-US"/>
              </w:rPr>
              <w:t xml:space="preserve"> </w:t>
            </w:r>
            <w:r>
              <w:t>нового</w:t>
            </w:r>
            <w:r w:rsidRPr="007C6B06">
              <w:rPr>
                <w:lang w:val="en-US"/>
              </w:rPr>
              <w:t xml:space="preserve">. </w:t>
            </w:r>
            <w:r w:rsidRPr="00F5502D">
              <w:rPr>
                <w:lang w:val="en-US"/>
              </w:rPr>
              <w:t xml:space="preserve">A new beginning </w:t>
            </w:r>
            <w:r>
              <w:t>Мечты</w:t>
            </w:r>
            <w:r w:rsidRPr="00F5502D">
              <w:rPr>
                <w:lang w:val="en-US"/>
              </w:rPr>
              <w:t xml:space="preserve"> </w:t>
            </w:r>
            <w:r>
              <w:t>сбываются</w:t>
            </w:r>
            <w:r>
              <w:rPr>
                <w:lang w:val="en-US"/>
              </w:rPr>
              <w:t xml:space="preserve">. A dream come true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6D22" w:rsidRPr="008B55ED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2" w:rsidRPr="00F65BA9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6D22" w:rsidRPr="007C6B06" w:rsidTr="007C6B06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7C6B06" w:rsidRDefault="00896D22" w:rsidP="008B55ED">
            <w:r>
              <w:t>Общественный</w:t>
            </w:r>
            <w:r w:rsidRPr="00F5502D">
              <w:rPr>
                <w:lang w:val="en-US"/>
              </w:rPr>
              <w:t xml:space="preserve"> </w:t>
            </w:r>
            <w:r>
              <w:t>транспорт</w:t>
            </w:r>
            <w:r w:rsidRPr="00F5502D">
              <w:rPr>
                <w:lang w:val="en-US"/>
              </w:rPr>
              <w:t xml:space="preserve">. </w:t>
            </w:r>
            <w:r>
              <w:t xml:space="preserve">Public transport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BA2102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F65BA9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6D22" w:rsidRPr="007C6B06" w:rsidTr="00134EA3">
        <w:trPr>
          <w:trHeight w:val="335"/>
        </w:trPr>
        <w:tc>
          <w:tcPr>
            <w:tcW w:w="1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jc w:val="center"/>
              <w:rPr>
                <w:b/>
                <w:sz w:val="24"/>
                <w:szCs w:val="24"/>
              </w:rPr>
            </w:pPr>
            <w:r w:rsidRPr="007C6B06">
              <w:rPr>
                <w:b/>
                <w:sz w:val="24"/>
                <w:szCs w:val="24"/>
              </w:rPr>
              <w:t>Модуль 4. Экологические проблемы. Environmental Issues (41час)</w:t>
            </w:r>
          </w:p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7C6B06" w:rsidTr="00134EA3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134EA3" w:rsidRDefault="00896D22" w:rsidP="00134EA3">
            <w:pPr>
              <w:rPr>
                <w:lang w:val="en-US"/>
              </w:rPr>
            </w:pPr>
            <w:r w:rsidRPr="009C6D5B">
              <w:t>Природные</w:t>
            </w:r>
            <w:r w:rsidRPr="009C6D5B">
              <w:rPr>
                <w:lang w:val="en-US"/>
              </w:rPr>
              <w:t xml:space="preserve"> </w:t>
            </w:r>
            <w:r w:rsidRPr="009C6D5B">
              <w:t>катастрофы</w:t>
            </w:r>
            <w:r w:rsidRPr="009C6D5B">
              <w:rPr>
                <w:lang w:val="en-US"/>
              </w:rPr>
              <w:t xml:space="preserve">. In to the eye of the storm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134EA3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B55ED"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F65BA9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134EA3" w:rsidTr="00134EA3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9C6D5B" w:rsidRDefault="00896D22" w:rsidP="00134EA3">
            <w:pPr>
              <w:rPr>
                <w:lang w:val="en-US"/>
              </w:rPr>
            </w:pPr>
            <w:r w:rsidRPr="009C6D5B">
              <w:t>Природные</w:t>
            </w:r>
            <w:r w:rsidRPr="00134EA3">
              <w:rPr>
                <w:lang w:val="en-US"/>
              </w:rPr>
              <w:t xml:space="preserve"> </w:t>
            </w:r>
            <w:r w:rsidRPr="009C6D5B">
              <w:t>катастрофы</w:t>
            </w:r>
            <w:r w:rsidRPr="00134EA3">
              <w:rPr>
                <w:lang w:val="en-US"/>
              </w:rPr>
              <w:t xml:space="preserve">. </w:t>
            </w:r>
            <w:r w:rsidRPr="009C6D5B">
              <w:rPr>
                <w:lang w:val="en-US"/>
              </w:rPr>
              <w:t xml:space="preserve">In to the eye of the storm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134EA3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F65BA9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134EA3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6D22" w:rsidRPr="007C6B06" w:rsidTr="00134EA3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9C6D5B" w:rsidRDefault="00896D22" w:rsidP="00134EA3">
            <w:r w:rsidRPr="009C6D5B">
              <w:t xml:space="preserve">В погоне за торнадо. Chasing a tornado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55ED"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F65BA9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7C6B06" w:rsidTr="00134EA3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9C6D5B" w:rsidRDefault="00896D22" w:rsidP="00134EA3">
            <w:r w:rsidRPr="009C6D5B">
              <w:t>В погоне за торнадо. Chasing a tornado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F65BA9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7C6B06" w:rsidTr="00134EA3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9C6D5B" w:rsidRDefault="00896D22" w:rsidP="00134EA3">
            <w:r w:rsidRPr="009C6D5B">
              <w:t xml:space="preserve"> Природные явления. Weather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55ED"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F65BA9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7C6B06" w:rsidTr="00134EA3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9C6D5B" w:rsidRDefault="00896D22" w:rsidP="00134EA3">
            <w:pPr>
              <w:rPr>
                <w:lang w:val="en-US"/>
              </w:rPr>
            </w:pPr>
            <w:r w:rsidRPr="009C6D5B">
              <w:t xml:space="preserve">У природы нет плохой погоды. </w:t>
            </w:r>
            <w:r w:rsidRPr="009C6D5B">
              <w:rPr>
                <w:lang w:val="en-US"/>
              </w:rPr>
              <w:t xml:space="preserve">Every weather is nice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F65BA9" w:rsidRDefault="00896D22" w:rsidP="00F65BA9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7C6B06" w:rsidTr="00134EA3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9C6D5B" w:rsidRDefault="00896D22" w:rsidP="00134EA3">
            <w:pPr>
              <w:rPr>
                <w:lang w:val="en-US"/>
              </w:rPr>
            </w:pPr>
            <w:r w:rsidRPr="009C6D5B">
              <w:rPr>
                <w:lang w:val="en-US"/>
              </w:rPr>
              <w:t xml:space="preserve"> </w:t>
            </w:r>
            <w:r w:rsidRPr="009C6D5B">
              <w:t>Прогноз</w:t>
            </w:r>
            <w:r w:rsidRPr="009C6D5B">
              <w:rPr>
                <w:lang w:val="en-US"/>
              </w:rPr>
              <w:t xml:space="preserve"> </w:t>
            </w:r>
            <w:r w:rsidRPr="009C6D5B">
              <w:t>погоды</w:t>
            </w:r>
            <w:r w:rsidRPr="009C6D5B">
              <w:rPr>
                <w:lang w:val="en-US"/>
              </w:rPr>
              <w:t xml:space="preserve">. Weather forecast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F65BA9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7C6B06" w:rsidTr="00134EA3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9C6D5B" w:rsidRDefault="00896D22" w:rsidP="00134EA3">
            <w:r w:rsidRPr="009C6D5B">
              <w:t xml:space="preserve">Киты в опасности. </w:t>
            </w:r>
            <w:r w:rsidRPr="009C6D5B">
              <w:rPr>
                <w:lang w:val="en-US"/>
              </w:rPr>
              <w:t>Save</w:t>
            </w:r>
            <w:r w:rsidRPr="009C6D5B">
              <w:t xml:space="preserve"> </w:t>
            </w:r>
            <w:r w:rsidRPr="009C6D5B">
              <w:rPr>
                <w:lang w:val="en-US"/>
              </w:rPr>
              <w:t>the</w:t>
            </w:r>
            <w:r w:rsidRPr="009C6D5B">
              <w:t xml:space="preserve"> </w:t>
            </w:r>
            <w:r w:rsidRPr="009C6D5B">
              <w:rPr>
                <w:lang w:val="en-US"/>
              </w:rPr>
              <w:t>whales</w:t>
            </w:r>
            <w:r w:rsidRPr="009C6D5B"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55ED"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F65BA9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7C6B06" w:rsidTr="00134EA3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9C6D5B" w:rsidRDefault="00896D22" w:rsidP="00134EA3">
            <w:r w:rsidRPr="009C6D5B">
              <w:t xml:space="preserve">Киты в опасности. </w:t>
            </w:r>
            <w:r w:rsidRPr="009C6D5B">
              <w:rPr>
                <w:lang w:val="en-US"/>
              </w:rPr>
              <w:t>Save</w:t>
            </w:r>
            <w:r w:rsidRPr="009C6D5B">
              <w:t xml:space="preserve"> </w:t>
            </w:r>
            <w:r w:rsidRPr="009C6D5B">
              <w:rPr>
                <w:lang w:val="en-US"/>
              </w:rPr>
              <w:t>the</w:t>
            </w:r>
            <w:r w:rsidRPr="009C6D5B">
              <w:t xml:space="preserve"> </w:t>
            </w:r>
            <w:r w:rsidRPr="009C6D5B">
              <w:rPr>
                <w:lang w:val="en-US"/>
              </w:rPr>
              <w:t>whales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F65BA9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134EA3" w:rsidTr="00134EA3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9C6D5B" w:rsidRDefault="00896D22" w:rsidP="00134EA3">
            <w:pPr>
              <w:rPr>
                <w:lang w:val="en-US"/>
              </w:rPr>
            </w:pPr>
            <w:r w:rsidRPr="009C6D5B">
              <w:t>Сохранение</w:t>
            </w:r>
            <w:r w:rsidRPr="009C6D5B">
              <w:rPr>
                <w:lang w:val="en-US"/>
              </w:rPr>
              <w:t xml:space="preserve"> </w:t>
            </w:r>
            <w:r w:rsidRPr="009C6D5B">
              <w:t>исчезающих</w:t>
            </w:r>
            <w:r w:rsidRPr="009C6D5B">
              <w:rPr>
                <w:lang w:val="en-US"/>
              </w:rPr>
              <w:t xml:space="preserve"> </w:t>
            </w:r>
            <w:r w:rsidRPr="009C6D5B">
              <w:t>видов</w:t>
            </w:r>
            <w:r w:rsidRPr="009C6D5B">
              <w:rPr>
                <w:lang w:val="en-US"/>
              </w:rPr>
              <w:t xml:space="preserve">. Protecting endangered species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134EA3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B55ED"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F65BA9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134EA3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6D22" w:rsidRPr="00134EA3" w:rsidTr="00134EA3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9C6D5B" w:rsidRDefault="00896D22" w:rsidP="00134EA3">
            <w:pPr>
              <w:rPr>
                <w:lang w:val="en-US"/>
              </w:rPr>
            </w:pPr>
            <w:r w:rsidRPr="009C6D5B">
              <w:t>Сохранение</w:t>
            </w:r>
            <w:r w:rsidRPr="009C6D5B">
              <w:rPr>
                <w:lang w:val="en-US"/>
              </w:rPr>
              <w:t xml:space="preserve"> </w:t>
            </w:r>
            <w:r w:rsidRPr="009C6D5B">
              <w:t>исчезающих</w:t>
            </w:r>
            <w:r w:rsidRPr="009C6D5B">
              <w:rPr>
                <w:lang w:val="en-US"/>
              </w:rPr>
              <w:t xml:space="preserve"> </w:t>
            </w:r>
            <w:r w:rsidRPr="009C6D5B">
              <w:t>видов</w:t>
            </w:r>
            <w:r w:rsidRPr="009C6D5B">
              <w:rPr>
                <w:lang w:val="en-US"/>
              </w:rPr>
              <w:t>. Protecting endangered species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4E5138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F65BA9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134EA3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6D22" w:rsidRPr="007C6B06" w:rsidTr="00134EA3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9C6D5B" w:rsidRDefault="00896D22" w:rsidP="00134EA3">
            <w:r w:rsidRPr="009C6D5B">
              <w:t xml:space="preserve">Дикая природа в опасности. World’s wildlife in danger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55ED"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09678D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7C6B06" w:rsidTr="00134EA3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9C6D5B" w:rsidRDefault="00896D22" w:rsidP="00134EA3">
            <w:r w:rsidRPr="009C6D5B">
              <w:t>Дикая природа в опасности. World’s wildlife in danger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09678D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7C6B06" w:rsidTr="00134EA3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9C6D5B" w:rsidRDefault="00896D22" w:rsidP="00134EA3">
            <w:r w:rsidRPr="009C6D5B">
              <w:t xml:space="preserve">Новости окружающей среды. Environmental news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55ED"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09678D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7C6B06" w:rsidTr="00134EA3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9C6D5B" w:rsidRDefault="00896D22" w:rsidP="00134EA3">
            <w:r w:rsidRPr="009C6D5B">
              <w:t>Новости окружающей среды. Environmental news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09678D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134EA3" w:rsidTr="00134EA3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9C6D5B" w:rsidRDefault="00896D22" w:rsidP="00134EA3">
            <w:pPr>
              <w:rPr>
                <w:lang w:val="en-US"/>
              </w:rPr>
            </w:pPr>
            <w:r w:rsidRPr="009C6D5B">
              <w:t xml:space="preserve">Человек в ответе за окружающую среду. </w:t>
            </w:r>
            <w:r w:rsidRPr="009C6D5B">
              <w:rPr>
                <w:lang w:val="en-US"/>
              </w:rPr>
              <w:t xml:space="preserve">People are in charge of the environment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134EA3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B55ED"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134EA3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134EA3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6D22" w:rsidRPr="00134EA3" w:rsidTr="00134EA3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9C6D5B" w:rsidRDefault="00896D22" w:rsidP="00134EA3">
            <w:pPr>
              <w:rPr>
                <w:lang w:val="en-US"/>
              </w:rPr>
            </w:pPr>
            <w:r w:rsidRPr="009C6D5B">
              <w:t xml:space="preserve">Человек в ответе за окружающую среду. </w:t>
            </w:r>
            <w:r w:rsidRPr="009C6D5B">
              <w:rPr>
                <w:lang w:val="en-US"/>
              </w:rPr>
              <w:t>People are in charge of the environment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134EA3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134EA3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134EA3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6D22" w:rsidRPr="007C6B06" w:rsidTr="00134EA3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134EA3" w:rsidRDefault="00896D22" w:rsidP="00134EA3">
            <w:r w:rsidRPr="009C6D5B">
              <w:t>Загрязнение</w:t>
            </w:r>
            <w:r w:rsidRPr="00134EA3">
              <w:t xml:space="preserve"> </w:t>
            </w:r>
            <w:r w:rsidRPr="009C6D5B">
              <w:t>окружающей</w:t>
            </w:r>
            <w:r w:rsidRPr="00134EA3">
              <w:t xml:space="preserve">  </w:t>
            </w:r>
            <w:r w:rsidRPr="009C6D5B">
              <w:t>среды</w:t>
            </w:r>
            <w:r w:rsidRPr="00134EA3">
              <w:t xml:space="preserve">. </w:t>
            </w:r>
            <w:r w:rsidRPr="009C6D5B">
              <w:rPr>
                <w:lang w:val="en-US"/>
              </w:rPr>
              <w:t>Environmental</w:t>
            </w:r>
            <w:r w:rsidRPr="00134EA3">
              <w:t xml:space="preserve"> </w:t>
            </w:r>
            <w:r w:rsidRPr="009C6D5B">
              <w:rPr>
                <w:lang w:val="en-US"/>
              </w:rPr>
              <w:t>pollution</w:t>
            </w:r>
            <w:r w:rsidRPr="00134EA3"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09678D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7C6B06" w:rsidTr="00134EA3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9C6D5B" w:rsidRDefault="00896D22" w:rsidP="00134EA3">
            <w:pPr>
              <w:rPr>
                <w:lang w:val="en-US"/>
              </w:rPr>
            </w:pPr>
            <w:r w:rsidRPr="009C6D5B">
              <w:t>Проблемы</w:t>
            </w:r>
            <w:r w:rsidRPr="009C6D5B">
              <w:rPr>
                <w:lang w:val="en-US"/>
              </w:rPr>
              <w:t xml:space="preserve"> </w:t>
            </w:r>
            <w:r w:rsidRPr="009C6D5B">
              <w:t>экологии</w:t>
            </w:r>
            <w:r w:rsidRPr="009C6D5B">
              <w:rPr>
                <w:lang w:val="en-US"/>
              </w:rPr>
              <w:t xml:space="preserve">. Eco-problems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09678D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134EA3" w:rsidTr="00134EA3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9C6D5B" w:rsidRDefault="00896D22" w:rsidP="00134EA3">
            <w:pPr>
              <w:rPr>
                <w:lang w:val="en-US"/>
              </w:rPr>
            </w:pPr>
            <w:r w:rsidRPr="009C6D5B">
              <w:t>Туризм</w:t>
            </w:r>
            <w:r w:rsidRPr="009C6D5B">
              <w:rPr>
                <w:lang w:val="en-US"/>
              </w:rPr>
              <w:t xml:space="preserve"> </w:t>
            </w:r>
            <w:r w:rsidRPr="009C6D5B">
              <w:t>и</w:t>
            </w:r>
            <w:r w:rsidRPr="009C6D5B">
              <w:rPr>
                <w:lang w:val="en-US"/>
              </w:rPr>
              <w:t xml:space="preserve"> </w:t>
            </w:r>
            <w:r w:rsidRPr="009C6D5B">
              <w:t>экология</w:t>
            </w:r>
            <w:r w:rsidRPr="009C6D5B">
              <w:rPr>
                <w:lang w:val="en-US"/>
              </w:rPr>
              <w:t xml:space="preserve">. Tourism and ecology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134EA3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134EA3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134EA3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6D22" w:rsidRPr="00134EA3" w:rsidTr="00134EA3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9C6D5B" w:rsidRDefault="00896D22" w:rsidP="00134EA3">
            <w:pPr>
              <w:rPr>
                <w:lang w:val="en-US"/>
              </w:rPr>
            </w:pPr>
            <w:r w:rsidRPr="009C6D5B">
              <w:t>Помощь</w:t>
            </w:r>
            <w:r w:rsidRPr="009C6D5B">
              <w:rPr>
                <w:lang w:val="en-US"/>
              </w:rPr>
              <w:t xml:space="preserve"> </w:t>
            </w:r>
            <w:r w:rsidRPr="009C6D5B">
              <w:t>природе</w:t>
            </w:r>
            <w:r w:rsidRPr="009C6D5B">
              <w:rPr>
                <w:lang w:val="en-US"/>
              </w:rPr>
              <w:t xml:space="preserve">. Helping the environment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134EA3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134EA3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134EA3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6D22" w:rsidRPr="007C6B06" w:rsidTr="00134EA3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147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9C6D5B" w:rsidRDefault="00896D22" w:rsidP="00134EA3">
            <w:pPr>
              <w:rPr>
                <w:lang w:val="en-US"/>
              </w:rPr>
            </w:pPr>
            <w:r w:rsidRPr="009C6D5B">
              <w:t>Вулканы</w:t>
            </w:r>
            <w:r w:rsidRPr="009C6D5B">
              <w:rPr>
                <w:lang w:val="en-US"/>
              </w:rPr>
              <w:t xml:space="preserve">. Volcanoes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09678D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134EA3" w:rsidTr="00134EA3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148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9C6D5B" w:rsidRDefault="00896D22" w:rsidP="00134EA3">
            <w:pPr>
              <w:rPr>
                <w:lang w:val="en-US"/>
              </w:rPr>
            </w:pPr>
            <w:r w:rsidRPr="009C6D5B">
              <w:t>Здоровье</w:t>
            </w:r>
            <w:r w:rsidRPr="009C6D5B">
              <w:rPr>
                <w:lang w:val="en-US"/>
              </w:rPr>
              <w:t xml:space="preserve"> </w:t>
            </w:r>
            <w:r w:rsidRPr="009C6D5B">
              <w:t>и</w:t>
            </w:r>
            <w:r w:rsidRPr="009C6D5B">
              <w:rPr>
                <w:lang w:val="en-US"/>
              </w:rPr>
              <w:t xml:space="preserve"> </w:t>
            </w:r>
            <w:r w:rsidRPr="009C6D5B">
              <w:t>экология</w:t>
            </w:r>
            <w:r w:rsidRPr="009C6D5B">
              <w:rPr>
                <w:lang w:val="en-US"/>
              </w:rPr>
              <w:t xml:space="preserve">. The best way to stay healthy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134EA3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134EA3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134EA3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6D22" w:rsidRPr="007C6B06" w:rsidTr="00134EA3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134EA3" w:rsidRDefault="00896D22" w:rsidP="008B55E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149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9C6D5B" w:rsidRDefault="00896D22" w:rsidP="00134EA3">
            <w:r w:rsidRPr="009C6D5B">
              <w:t xml:space="preserve">Экологическая неделя в школе. Health Week at school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09678D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134EA3" w:rsidTr="00134EA3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977740" w:rsidRDefault="00896D22" w:rsidP="008B55E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9C6D5B" w:rsidRDefault="00896D22" w:rsidP="00134EA3">
            <w:pPr>
              <w:rPr>
                <w:lang w:val="en-US"/>
              </w:rPr>
            </w:pPr>
            <w:r w:rsidRPr="009C6D5B">
              <w:t xml:space="preserve">Отдых по путевке. За и против. </w:t>
            </w:r>
            <w:r w:rsidRPr="009C6D5B">
              <w:rPr>
                <w:lang w:val="en-US"/>
              </w:rPr>
              <w:t xml:space="preserve">The pros and cons of package holidays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4E5138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138">
              <w:rPr>
                <w:rFonts w:ascii="Times New Roman" w:hAnsi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134EA3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134EA3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6D22" w:rsidRPr="00134EA3" w:rsidTr="00134EA3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134EA3" w:rsidRDefault="00896D22" w:rsidP="008B55E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9C6D5B" w:rsidRDefault="00896D22" w:rsidP="00134EA3">
            <w:pPr>
              <w:rPr>
                <w:lang w:val="en-US"/>
              </w:rPr>
            </w:pPr>
            <w:r w:rsidRPr="009C6D5B">
              <w:t>Интернет</w:t>
            </w:r>
            <w:r w:rsidRPr="00134EA3">
              <w:t>-</w:t>
            </w:r>
            <w:r w:rsidRPr="009C6D5B">
              <w:t>покупки</w:t>
            </w:r>
            <w:r w:rsidRPr="00134EA3">
              <w:t xml:space="preserve">. </w:t>
            </w:r>
            <w:r w:rsidRPr="009C6D5B">
              <w:t>За</w:t>
            </w:r>
            <w:r w:rsidRPr="00134EA3">
              <w:t xml:space="preserve"> </w:t>
            </w:r>
            <w:r w:rsidRPr="009C6D5B">
              <w:t>и</w:t>
            </w:r>
            <w:r w:rsidRPr="00134EA3">
              <w:t xml:space="preserve"> </w:t>
            </w:r>
            <w:r w:rsidRPr="009C6D5B">
              <w:t>против</w:t>
            </w:r>
            <w:r w:rsidRPr="00134EA3">
              <w:t xml:space="preserve">. </w:t>
            </w:r>
            <w:r w:rsidRPr="009C6D5B">
              <w:rPr>
                <w:lang w:val="en-US"/>
              </w:rPr>
              <w:t xml:space="preserve">The advantages and disadvantages of online shopping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4E5138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5138">
              <w:rPr>
                <w:rFonts w:ascii="Times New Roman" w:hAnsi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134EA3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134EA3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6D22" w:rsidRPr="007C6B06" w:rsidTr="00134EA3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134EA3" w:rsidRDefault="00896D22" w:rsidP="008B55E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152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9C6D5B" w:rsidRDefault="00896D22" w:rsidP="00134EA3">
            <w:r w:rsidRPr="009C6D5B">
              <w:t>Слава</w:t>
            </w:r>
            <w:r w:rsidRPr="009C6D5B">
              <w:rPr>
                <w:lang w:val="en-US"/>
              </w:rPr>
              <w:t>-</w:t>
            </w:r>
            <w:r w:rsidRPr="009C6D5B">
              <w:t>счастье</w:t>
            </w:r>
            <w:r w:rsidRPr="009C6D5B">
              <w:rPr>
                <w:lang w:val="en-US"/>
              </w:rPr>
              <w:t xml:space="preserve"> </w:t>
            </w:r>
            <w:r w:rsidRPr="009C6D5B">
              <w:t>или</w:t>
            </w:r>
            <w:r w:rsidRPr="009C6D5B">
              <w:rPr>
                <w:lang w:val="en-US"/>
              </w:rPr>
              <w:t xml:space="preserve"> </w:t>
            </w:r>
            <w:r w:rsidRPr="009C6D5B">
              <w:t>проклятье</w:t>
            </w:r>
            <w:r w:rsidRPr="009C6D5B">
              <w:rPr>
                <w:lang w:val="en-US"/>
              </w:rPr>
              <w:t xml:space="preserve">? Fame: a blessing or a curse? </w:t>
            </w:r>
            <w:r w:rsidRPr="009C6D5B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4E5138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138">
              <w:rPr>
                <w:rFonts w:ascii="Times New Roman" w:hAnsi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09678D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134EA3" w:rsidTr="00134EA3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977740" w:rsidRDefault="00896D22" w:rsidP="008B55E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153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9C6D5B" w:rsidRDefault="00896D22" w:rsidP="00134EA3">
            <w:pPr>
              <w:rPr>
                <w:lang w:val="en-US"/>
              </w:rPr>
            </w:pPr>
            <w:r w:rsidRPr="009C6D5B">
              <w:t xml:space="preserve">Экологические проблемы России и мира. </w:t>
            </w:r>
            <w:r w:rsidRPr="009C6D5B">
              <w:rPr>
                <w:lang w:val="en-US"/>
              </w:rPr>
              <w:t xml:space="preserve">Eco problems in Russia and in the world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134EA3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B55ED"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134EA3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134EA3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6D22" w:rsidRPr="00134EA3" w:rsidTr="00134EA3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134EA3" w:rsidRDefault="00896D22" w:rsidP="008B55E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154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9C6D5B" w:rsidRDefault="00896D22" w:rsidP="00134EA3">
            <w:pPr>
              <w:rPr>
                <w:lang w:val="en-US"/>
              </w:rPr>
            </w:pPr>
            <w:r w:rsidRPr="009C6D5B">
              <w:t xml:space="preserve">Экологические проблемы России и мира. </w:t>
            </w:r>
            <w:r w:rsidRPr="009C6D5B">
              <w:rPr>
                <w:lang w:val="en-US"/>
              </w:rPr>
              <w:t xml:space="preserve">Eco problems in Russia and in the world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134EA3" w:rsidRDefault="00896D22" w:rsidP="0012457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134EA3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134EA3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6D22" w:rsidRPr="007C6B06" w:rsidTr="00134EA3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134EA3" w:rsidRDefault="00896D22" w:rsidP="008B55E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155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9C6D5B" w:rsidRDefault="00896D22" w:rsidP="00134EA3">
            <w:r w:rsidRPr="009C6D5B">
              <w:rPr>
                <w:lang w:val="en-US"/>
              </w:rPr>
              <w:t xml:space="preserve"> </w:t>
            </w:r>
            <w:r w:rsidRPr="009C6D5B">
              <w:t xml:space="preserve">Морское приключение. </w:t>
            </w:r>
            <w:r w:rsidRPr="009C6D5B">
              <w:rPr>
                <w:lang w:val="en-US"/>
              </w:rPr>
              <w:t>Sea</w:t>
            </w:r>
            <w:r w:rsidRPr="009C6D5B">
              <w:t xml:space="preserve"> </w:t>
            </w:r>
            <w:r w:rsidRPr="009C6D5B">
              <w:rPr>
                <w:lang w:val="en-US"/>
              </w:rPr>
              <w:t>adventure</w:t>
            </w:r>
            <w:r w:rsidRPr="009C6D5B"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D726B3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6B3">
              <w:rPr>
                <w:rFonts w:ascii="Times New Roman" w:hAnsi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09678D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7C6B06" w:rsidTr="00134EA3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977740" w:rsidRDefault="00896D22" w:rsidP="008B55E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156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977740" w:rsidRDefault="00896D22" w:rsidP="00134EA3">
            <w:pPr>
              <w:rPr>
                <w:lang w:val="en-US"/>
              </w:rPr>
            </w:pPr>
            <w:r w:rsidRPr="009C6D5B">
              <w:t xml:space="preserve">Морское приключение. </w:t>
            </w:r>
            <w:r w:rsidRPr="009C6D5B">
              <w:rPr>
                <w:lang w:val="en-US"/>
              </w:rPr>
              <w:t>Sea</w:t>
            </w:r>
            <w:r w:rsidRPr="009C6D5B">
              <w:t xml:space="preserve"> </w:t>
            </w:r>
            <w:r w:rsidRPr="009C6D5B">
              <w:rPr>
                <w:lang w:val="en-US"/>
              </w:rPr>
              <w:t>adventur</w:t>
            </w:r>
            <w:r>
              <w:rPr>
                <w:lang w:val="en-US"/>
              </w:rPr>
              <w:t>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26B3">
              <w:rPr>
                <w:rFonts w:ascii="Times New Roman" w:hAnsi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F65BA9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977740" w:rsidTr="00134EA3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977740" w:rsidRDefault="00896D22" w:rsidP="008B55E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157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843154" w:rsidRDefault="00896D22" w:rsidP="00300201">
            <w:r w:rsidRPr="00843154">
              <w:t xml:space="preserve">О глобальном потеплении. Global warming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977740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55ED"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F65BA9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977740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977740" w:rsidTr="00134EA3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977740" w:rsidRDefault="00896D22" w:rsidP="008B55E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158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843154" w:rsidRDefault="00896D22" w:rsidP="00300201">
            <w:r w:rsidRPr="00843154">
              <w:t xml:space="preserve">Влияние глобального потепления. Global warming impact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977740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F65BA9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977740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7C6B06" w:rsidTr="00134EA3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977740" w:rsidRDefault="00896D22" w:rsidP="008B55E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843154" w:rsidRDefault="00896D22" w:rsidP="00300201">
            <w:r w:rsidRPr="00843154">
              <w:t xml:space="preserve">Обобщение по теме:«Проблемы окружающей среды»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F65BA9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7C6B06" w:rsidTr="00134EA3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977740" w:rsidRDefault="00896D22" w:rsidP="008B55E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843154" w:rsidRDefault="00896D22" w:rsidP="00300201">
            <w:r w:rsidRPr="00843154">
              <w:t xml:space="preserve">Обобщение по теме:«Проблемы окружающей среды»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F65BA9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7C6B06" w:rsidTr="00134EA3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977740" w:rsidRDefault="00896D22" w:rsidP="008B55E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161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843154" w:rsidRDefault="00896D22" w:rsidP="00300201">
            <w:r w:rsidRPr="00843154">
              <w:t xml:space="preserve">Контрольная работа № 7   по теме «Проблемы окружающей среды»(лексика, грамматика).  Progress check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A5A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F65BA9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7C6B06" w:rsidTr="00134EA3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977740" w:rsidRDefault="00896D22" w:rsidP="008B55E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162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843154" w:rsidRDefault="00896D22" w:rsidP="00300201">
            <w:r w:rsidRPr="00843154">
              <w:t xml:space="preserve">Контрольная работа № 8  по теме «Проблемы окружающей среды»(аудирование, чтение).  Progress check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A5A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F65BA9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7C6B06" w:rsidTr="00134EA3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977740" w:rsidRDefault="00896D22" w:rsidP="008B55E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163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843154" w:rsidRDefault="00896D22" w:rsidP="00300201">
            <w:r w:rsidRPr="00843154">
              <w:t xml:space="preserve">Анализ контрольной работы. Работа над ошибками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D726B3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6B3">
              <w:rPr>
                <w:rFonts w:ascii="Times New Roman" w:hAnsi="Times New Roman"/>
                <w:sz w:val="24"/>
                <w:szCs w:val="24"/>
              </w:rPr>
              <w:t>РНО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F65BA9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7C6B06" w:rsidTr="00134EA3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977740" w:rsidRDefault="00896D22" w:rsidP="008B55E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164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F8094F" w:rsidRDefault="00896D22" w:rsidP="00300201">
            <w:pPr>
              <w:rPr>
                <w:lang w:val="en-US"/>
              </w:rPr>
            </w:pPr>
            <w:r w:rsidRPr="00F8094F">
              <w:t>Мариинский</w:t>
            </w:r>
            <w:r w:rsidRPr="00977740">
              <w:rPr>
                <w:lang w:val="en-US"/>
              </w:rPr>
              <w:t xml:space="preserve"> </w:t>
            </w:r>
            <w:r w:rsidRPr="00F8094F">
              <w:t>балет</w:t>
            </w:r>
            <w:r w:rsidRPr="00977740">
              <w:rPr>
                <w:lang w:val="en-US"/>
              </w:rPr>
              <w:t xml:space="preserve">. The Mariinsky Ballet. </w:t>
            </w:r>
            <w:r w:rsidRPr="00F8094F">
              <w:t xml:space="preserve">Супервулкан. </w:t>
            </w:r>
            <w:r w:rsidRPr="00F8094F">
              <w:rPr>
                <w:lang w:val="en-US"/>
              </w:rPr>
              <w:t xml:space="preserve">Supervolcano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F65BA9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7C6B06" w:rsidTr="00134EA3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977740" w:rsidRDefault="00896D22" w:rsidP="008B55E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165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F8094F" w:rsidRDefault="00896D22" w:rsidP="00300201">
            <w:pPr>
              <w:rPr>
                <w:lang w:val="en-US"/>
              </w:rPr>
            </w:pPr>
            <w:r w:rsidRPr="00F8094F">
              <w:t>Изучение</w:t>
            </w:r>
            <w:r w:rsidRPr="00F8094F">
              <w:rPr>
                <w:lang w:val="en-US"/>
              </w:rPr>
              <w:t xml:space="preserve"> </w:t>
            </w:r>
            <w:r w:rsidRPr="00F8094F">
              <w:t>иностранного</w:t>
            </w:r>
            <w:r w:rsidRPr="00F8094F">
              <w:rPr>
                <w:lang w:val="en-US"/>
              </w:rPr>
              <w:t xml:space="preserve"> </w:t>
            </w:r>
            <w:r w:rsidRPr="00F8094F">
              <w:t>языка</w:t>
            </w:r>
            <w:r w:rsidRPr="00F8094F">
              <w:rPr>
                <w:lang w:val="en-US"/>
              </w:rPr>
              <w:t xml:space="preserve">. Learning foreign languages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F65BA9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7C6B06" w:rsidTr="00134EA3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977740" w:rsidRDefault="00896D22" w:rsidP="008B55E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166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Default="00896D22" w:rsidP="00300201">
            <w:r w:rsidRPr="00F8094F">
              <w:t xml:space="preserve">Празднование дня рожденья. A birthday party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F65BA9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7C6B06" w:rsidTr="00300201">
        <w:trPr>
          <w:trHeight w:val="335"/>
        </w:trPr>
        <w:tc>
          <w:tcPr>
            <w:tcW w:w="1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FA456C" w:rsidRDefault="00896D22" w:rsidP="00C14EB1">
            <w:pPr>
              <w:jc w:val="center"/>
              <w:rPr>
                <w:b/>
              </w:rPr>
            </w:pPr>
            <w:r w:rsidRPr="00FA456C">
              <w:rPr>
                <w:b/>
              </w:rPr>
              <w:t>Модуль 5. Современная жизнь. Modern Living (38 часов)</w:t>
            </w:r>
          </w:p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7C6B06" w:rsidTr="00134EA3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167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F12649" w:rsidRDefault="00896D22" w:rsidP="00300201">
            <w:r w:rsidRPr="00F12649">
              <w:t xml:space="preserve">Работа модельера. The designer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F65BA9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7C6B06" w:rsidTr="00134EA3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168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F12649" w:rsidRDefault="00896D22" w:rsidP="00300201">
            <w:r w:rsidRPr="00F12649">
              <w:t>Работа модельера. The designer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F65BA9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7C6B06" w:rsidTr="00134EA3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169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F12649" w:rsidRDefault="00896D22" w:rsidP="00300201">
            <w:r w:rsidRPr="00F12649">
              <w:t xml:space="preserve"> Выбор профессии. Career choice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F65BA9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7C6B06" w:rsidTr="00377B15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170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F12649" w:rsidRDefault="00896D22" w:rsidP="00300201">
            <w:r w:rsidRPr="00F12649">
              <w:t xml:space="preserve">Компьютерная безопасность. Computer safety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F65BA9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7C6B06" w:rsidTr="00377B15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171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F12649" w:rsidRDefault="00896D22" w:rsidP="00300201">
            <w:r w:rsidRPr="00F12649">
              <w:t xml:space="preserve">Преступление и наказание. Crime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D913BB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7C6B06" w:rsidTr="00377B15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172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F12649" w:rsidRDefault="00896D22" w:rsidP="00300201">
            <w:r w:rsidRPr="00F12649">
              <w:t xml:space="preserve">Преступление и наказание. Crime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D913BB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7C6B06" w:rsidTr="00377B15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173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F12649" w:rsidRDefault="00896D22" w:rsidP="00300201">
            <w:r w:rsidRPr="00F12649">
              <w:t xml:space="preserve">Проблемы современной жизни. Modern lifestyle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C70C38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7C6B06" w:rsidTr="00377B15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174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F12649" w:rsidRDefault="00896D22" w:rsidP="00300201">
            <w:r w:rsidRPr="00F12649">
              <w:t>Нано-технологии. Nanotechnology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D913BB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7C6B06" w:rsidTr="00377B15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175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F12649" w:rsidRDefault="00896D22" w:rsidP="00300201">
            <w:r w:rsidRPr="00F12649">
              <w:t xml:space="preserve">Нано-технологии. Nanotechnology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D913BB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7C6B06" w:rsidTr="00377B15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176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F12649" w:rsidRDefault="00896D22" w:rsidP="00300201">
            <w:r w:rsidRPr="00F12649">
              <w:t>Компьютерные технологии. Computer technology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D913BB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7C6B06" w:rsidTr="00377B15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177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F12649" w:rsidRDefault="00896D22" w:rsidP="00300201">
            <w:r w:rsidRPr="00F12649">
              <w:t>Компьютерные технологии. Computer technology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D913BB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7C6B06" w:rsidTr="00377B15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178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F12649" w:rsidRDefault="00896D22" w:rsidP="00300201">
            <w:r w:rsidRPr="00F12649">
              <w:t>Компьютерные технологии. Computer technology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5C3A10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A10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D913BB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7C6B06" w:rsidTr="00377B15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179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F12649" w:rsidRDefault="00896D22" w:rsidP="00300201">
            <w:r w:rsidRPr="00F12649">
              <w:t xml:space="preserve">Что такое счастье? Happiness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D913BB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C70C38" w:rsidTr="00377B15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C70C38" w:rsidRDefault="00896D22" w:rsidP="00300201">
            <w:pPr>
              <w:rPr>
                <w:lang w:val="en-US"/>
              </w:rPr>
            </w:pPr>
            <w:r w:rsidRPr="00F12649">
              <w:t>Грани</w:t>
            </w:r>
            <w:r w:rsidRPr="00F12649">
              <w:rPr>
                <w:lang w:val="en-US"/>
              </w:rPr>
              <w:t xml:space="preserve"> </w:t>
            </w:r>
            <w:r w:rsidRPr="00F12649">
              <w:t>современной</w:t>
            </w:r>
            <w:r w:rsidRPr="00F12649">
              <w:rPr>
                <w:lang w:val="en-US"/>
              </w:rPr>
              <w:t xml:space="preserve"> </w:t>
            </w:r>
            <w:r w:rsidRPr="00F12649">
              <w:t>жизни</w:t>
            </w:r>
            <w:r w:rsidRPr="00F12649">
              <w:rPr>
                <w:lang w:val="en-US"/>
              </w:rPr>
              <w:t xml:space="preserve">. Aspects of modern living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C70C38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D913BB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C70C38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6D22" w:rsidRPr="00C70C38" w:rsidTr="00377B15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5D0C8F" w:rsidRDefault="00896D22" w:rsidP="008B55ED">
            <w:pPr>
              <w:pStyle w:val="BodyText"/>
            </w:pPr>
            <w:r>
              <w:t>181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F12649" w:rsidRDefault="00896D22" w:rsidP="00300201">
            <w:pPr>
              <w:rPr>
                <w:lang w:val="en-US"/>
              </w:rPr>
            </w:pPr>
            <w:r w:rsidRPr="00F12649">
              <w:t>Грани</w:t>
            </w:r>
            <w:r w:rsidRPr="00F12649">
              <w:rPr>
                <w:lang w:val="en-US"/>
              </w:rPr>
              <w:t xml:space="preserve"> </w:t>
            </w:r>
            <w:r w:rsidRPr="00F12649">
              <w:t>современной</w:t>
            </w:r>
            <w:r w:rsidRPr="00F12649">
              <w:rPr>
                <w:lang w:val="en-US"/>
              </w:rPr>
              <w:t xml:space="preserve"> </w:t>
            </w:r>
            <w:r w:rsidRPr="00F12649">
              <w:t>жизни</w:t>
            </w:r>
            <w:r w:rsidRPr="00F12649">
              <w:rPr>
                <w:lang w:val="en-US"/>
              </w:rPr>
              <w:t xml:space="preserve">. Aspects of modern living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C70C38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D913BB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C70C38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6D22" w:rsidRPr="007C6B06" w:rsidTr="00377B15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5D0C8F" w:rsidRDefault="00896D22" w:rsidP="008B55ED">
            <w:pPr>
              <w:pStyle w:val="BodyText"/>
            </w:pPr>
            <w:r>
              <w:t>182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F12649" w:rsidRDefault="00896D22" w:rsidP="00300201">
            <w:pPr>
              <w:rPr>
                <w:lang w:val="en-US"/>
              </w:rPr>
            </w:pPr>
            <w:r w:rsidRPr="00F12649">
              <w:t>СМС</w:t>
            </w:r>
            <w:r w:rsidRPr="00F12649">
              <w:rPr>
                <w:lang w:val="en-US"/>
              </w:rPr>
              <w:t>-</w:t>
            </w:r>
            <w:r w:rsidRPr="00F12649">
              <w:t>сообщения</w:t>
            </w:r>
            <w:r w:rsidRPr="00F12649">
              <w:rPr>
                <w:lang w:val="en-US"/>
              </w:rPr>
              <w:t xml:space="preserve">. Text messaging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D913BB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7C6B06" w:rsidTr="00377B15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183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F12649" w:rsidRDefault="00896D22" w:rsidP="00300201">
            <w:r w:rsidRPr="00F12649">
              <w:t xml:space="preserve">В поход по магазинам! Let’s shop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C70C38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7C6B06" w:rsidTr="00377B15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184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F12649" w:rsidRDefault="00896D22" w:rsidP="00300201">
            <w:r w:rsidRPr="00F12649">
              <w:t xml:space="preserve">Модные советы подросткам. </w:t>
            </w:r>
            <w:r w:rsidRPr="00F12649">
              <w:rPr>
                <w:lang w:val="en-US"/>
              </w:rPr>
              <w:t>Teen</w:t>
            </w:r>
            <w:r w:rsidRPr="00F12649">
              <w:t xml:space="preserve"> </w:t>
            </w:r>
            <w:r w:rsidRPr="00F12649">
              <w:rPr>
                <w:lang w:val="en-US"/>
              </w:rPr>
              <w:t>fashion</w:t>
            </w:r>
            <w:r w:rsidRPr="00F12649">
              <w:t xml:space="preserve"> </w:t>
            </w:r>
            <w:r w:rsidRPr="00F12649">
              <w:rPr>
                <w:lang w:val="en-US"/>
              </w:rPr>
              <w:t>tips</w:t>
            </w:r>
            <w:r w:rsidRPr="00F12649"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C70C38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C70C38" w:rsidTr="00377B15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185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F12649" w:rsidRDefault="00896D22" w:rsidP="00300201">
            <w:pPr>
              <w:rPr>
                <w:lang w:val="en-US"/>
              </w:rPr>
            </w:pPr>
            <w:r w:rsidRPr="00F12649">
              <w:t>Одежда</w:t>
            </w:r>
            <w:r w:rsidRPr="00F12649">
              <w:rPr>
                <w:lang w:val="en-US"/>
              </w:rPr>
              <w:t xml:space="preserve"> </w:t>
            </w:r>
            <w:r w:rsidRPr="00F12649">
              <w:t>и</w:t>
            </w:r>
            <w:r w:rsidRPr="00F12649">
              <w:rPr>
                <w:lang w:val="en-US"/>
              </w:rPr>
              <w:t xml:space="preserve"> </w:t>
            </w:r>
            <w:r w:rsidRPr="00F12649">
              <w:t>внешность</w:t>
            </w:r>
            <w:r w:rsidRPr="00F12649">
              <w:rPr>
                <w:lang w:val="en-US"/>
              </w:rPr>
              <w:t xml:space="preserve">. How clothes change a person’s appearance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C70C38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D913BB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C70C38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6D22" w:rsidRPr="007C6B06" w:rsidTr="00377B15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5D0C8F" w:rsidRDefault="00896D22" w:rsidP="008B55ED">
            <w:pPr>
              <w:pStyle w:val="BodyText"/>
            </w:pPr>
            <w:r>
              <w:t>186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F12649" w:rsidRDefault="00896D22" w:rsidP="00300201">
            <w:r w:rsidRPr="00F12649">
              <w:t xml:space="preserve">Блистательный Санкт-Петербург. </w:t>
            </w:r>
            <w:r w:rsidRPr="00F12649">
              <w:rPr>
                <w:lang w:val="en-US"/>
              </w:rPr>
              <w:t>Beautiful</w:t>
            </w:r>
            <w:r w:rsidRPr="00F12649">
              <w:t xml:space="preserve"> </w:t>
            </w:r>
            <w:r w:rsidRPr="00F12649">
              <w:rPr>
                <w:lang w:val="en-US"/>
              </w:rPr>
              <w:t>St</w:t>
            </w:r>
            <w:r w:rsidRPr="00F12649">
              <w:t xml:space="preserve">. </w:t>
            </w:r>
            <w:r w:rsidRPr="00F12649">
              <w:rPr>
                <w:lang w:val="en-US"/>
              </w:rPr>
              <w:t>Petersburg</w:t>
            </w:r>
            <w:r w:rsidRPr="00F12649"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C70C38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C70C38" w:rsidTr="00377B15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187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F12649" w:rsidRDefault="00896D22" w:rsidP="00300201">
            <w:pPr>
              <w:rPr>
                <w:lang w:val="en-US"/>
              </w:rPr>
            </w:pPr>
            <w:r w:rsidRPr="00F12649">
              <w:t>Интервью</w:t>
            </w:r>
            <w:r w:rsidRPr="00F12649">
              <w:rPr>
                <w:lang w:val="en-US"/>
              </w:rPr>
              <w:t xml:space="preserve"> </w:t>
            </w:r>
            <w:r w:rsidRPr="00F12649">
              <w:t>с</w:t>
            </w:r>
            <w:r w:rsidRPr="00F12649">
              <w:rPr>
                <w:lang w:val="en-US"/>
              </w:rPr>
              <w:t xml:space="preserve"> </w:t>
            </w:r>
            <w:r w:rsidRPr="00F12649">
              <w:t>дизайнером</w:t>
            </w:r>
            <w:r w:rsidRPr="00F12649">
              <w:rPr>
                <w:lang w:val="en-US"/>
              </w:rPr>
              <w:t xml:space="preserve"> </w:t>
            </w:r>
            <w:r w:rsidRPr="00F12649">
              <w:t>одежды</w:t>
            </w:r>
            <w:r w:rsidRPr="00F12649">
              <w:rPr>
                <w:lang w:val="en-US"/>
              </w:rPr>
              <w:t xml:space="preserve">. Interview with a fashion designer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C70C38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D913BB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C70C38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6D22" w:rsidRPr="007C6B06" w:rsidTr="00377B15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5D0C8F" w:rsidRDefault="00896D22" w:rsidP="008B55ED">
            <w:pPr>
              <w:pStyle w:val="BodyText"/>
            </w:pPr>
            <w:r>
              <w:t>188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F12649" w:rsidRDefault="00896D22" w:rsidP="00300201">
            <w:r w:rsidRPr="00F12649">
              <w:rPr>
                <w:lang w:val="en-US"/>
              </w:rPr>
              <w:t xml:space="preserve"> </w:t>
            </w:r>
            <w:r w:rsidRPr="00F12649">
              <w:t xml:space="preserve">Мода в жизни подростков. </w:t>
            </w:r>
            <w:r w:rsidRPr="00F12649">
              <w:rPr>
                <w:lang w:val="en-US"/>
              </w:rPr>
              <w:t>Teens</w:t>
            </w:r>
            <w:r w:rsidRPr="00F12649">
              <w:t xml:space="preserve"> </w:t>
            </w:r>
            <w:r w:rsidRPr="00F12649">
              <w:rPr>
                <w:lang w:val="en-US"/>
              </w:rPr>
              <w:t>and</w:t>
            </w:r>
            <w:r w:rsidRPr="00F12649">
              <w:t xml:space="preserve"> </w:t>
            </w:r>
            <w:r w:rsidRPr="00F12649">
              <w:rPr>
                <w:lang w:val="en-US"/>
              </w:rPr>
              <w:t>fashion</w:t>
            </w:r>
            <w:r w:rsidRPr="00F12649"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C70C38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C70C38" w:rsidTr="00377B15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189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F12649" w:rsidRDefault="00896D22" w:rsidP="00300201">
            <w:pPr>
              <w:rPr>
                <w:lang w:val="en-US"/>
              </w:rPr>
            </w:pPr>
            <w:r w:rsidRPr="00F12649">
              <w:t xml:space="preserve">Как технологии улучшают нашу жизнь. </w:t>
            </w:r>
            <w:r w:rsidRPr="00F12649">
              <w:rPr>
                <w:lang w:val="en-US"/>
              </w:rPr>
              <w:t xml:space="preserve">The way technology makes our life better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C70C38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D913BB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C70C38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6D22" w:rsidRPr="007C6B06" w:rsidTr="00377B15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5D0C8F" w:rsidRDefault="00896D22" w:rsidP="008B55ED">
            <w:pPr>
              <w:pStyle w:val="BodyText"/>
            </w:pPr>
            <w:r>
              <w:t>190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F12649" w:rsidRDefault="00896D22" w:rsidP="00300201">
            <w:r w:rsidRPr="00F12649">
              <w:t>Путешествие</w:t>
            </w:r>
            <w:r w:rsidRPr="00F12649">
              <w:rPr>
                <w:lang w:val="en-US"/>
              </w:rPr>
              <w:t xml:space="preserve"> </w:t>
            </w:r>
            <w:r w:rsidRPr="00F12649">
              <w:t>расширяет</w:t>
            </w:r>
            <w:r w:rsidRPr="00F12649">
              <w:rPr>
                <w:lang w:val="en-US"/>
              </w:rPr>
              <w:t xml:space="preserve"> </w:t>
            </w:r>
            <w:r w:rsidRPr="00F12649">
              <w:t>кругозор</w:t>
            </w:r>
            <w:r w:rsidRPr="00F12649">
              <w:rPr>
                <w:lang w:val="en-US"/>
              </w:rPr>
              <w:t xml:space="preserve">. Travel broadens the mind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D913BB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C70C38" w:rsidTr="00377B15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191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C70C38" w:rsidRDefault="00896D22" w:rsidP="00300201">
            <w:pPr>
              <w:rPr>
                <w:lang w:val="en-US"/>
              </w:rPr>
            </w:pPr>
            <w:r w:rsidRPr="00F12649">
              <w:t>Телевидение</w:t>
            </w:r>
            <w:r w:rsidRPr="00F12649">
              <w:rPr>
                <w:lang w:val="en-US"/>
              </w:rPr>
              <w:t xml:space="preserve">. </w:t>
            </w:r>
            <w:r w:rsidRPr="00F12649">
              <w:t>За</w:t>
            </w:r>
            <w:r w:rsidRPr="00F12649">
              <w:rPr>
                <w:lang w:val="en-US"/>
              </w:rPr>
              <w:t xml:space="preserve"> </w:t>
            </w:r>
            <w:r w:rsidRPr="00F12649">
              <w:t>и</w:t>
            </w:r>
            <w:r w:rsidRPr="00F12649">
              <w:rPr>
                <w:lang w:val="en-US"/>
              </w:rPr>
              <w:t xml:space="preserve"> </w:t>
            </w:r>
            <w:r w:rsidRPr="00F12649">
              <w:t>против</w:t>
            </w:r>
            <w:r w:rsidRPr="00F12649">
              <w:rPr>
                <w:lang w:val="en-US"/>
              </w:rPr>
              <w:t xml:space="preserve">. Pros and cons of television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3924BC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BC">
              <w:rPr>
                <w:rFonts w:ascii="Times New Roman" w:hAnsi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D913BB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C70C38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6D22" w:rsidRPr="007C6B06" w:rsidTr="00377B15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5D0C8F" w:rsidRDefault="00896D22" w:rsidP="008B55ED">
            <w:pPr>
              <w:pStyle w:val="BodyText"/>
            </w:pPr>
            <w:r>
              <w:t>192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F12649" w:rsidRDefault="00896D22" w:rsidP="00300201">
            <w:pPr>
              <w:rPr>
                <w:lang w:val="en-US"/>
              </w:rPr>
            </w:pPr>
            <w:r w:rsidRPr="00F12649">
              <w:t>Исследование</w:t>
            </w:r>
            <w:r w:rsidRPr="00C70C38">
              <w:t xml:space="preserve"> </w:t>
            </w:r>
            <w:r w:rsidRPr="00F12649">
              <w:t>космоса</w:t>
            </w:r>
            <w:r w:rsidRPr="00C70C38">
              <w:t xml:space="preserve">. </w:t>
            </w:r>
            <w:r w:rsidRPr="00F12649">
              <w:t xml:space="preserve">За и против. </w:t>
            </w:r>
            <w:r w:rsidRPr="00F12649">
              <w:rPr>
                <w:lang w:val="en-US"/>
              </w:rPr>
              <w:t xml:space="preserve">Benefits of space exploration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3924BC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BC">
              <w:rPr>
                <w:rFonts w:ascii="Times New Roman" w:hAnsi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D913BB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7C6B06" w:rsidTr="00377B15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193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C70C38" w:rsidRDefault="00896D22" w:rsidP="00300201">
            <w:r w:rsidRPr="00F12649">
              <w:t>Использование</w:t>
            </w:r>
            <w:r w:rsidRPr="00C70C38">
              <w:t xml:space="preserve"> </w:t>
            </w:r>
            <w:r w:rsidRPr="00F12649">
              <w:t>мобильных</w:t>
            </w:r>
            <w:r w:rsidRPr="00C70C38">
              <w:t xml:space="preserve"> </w:t>
            </w:r>
            <w:r w:rsidRPr="00F12649">
              <w:t>телефонов</w:t>
            </w:r>
            <w:r w:rsidRPr="00C70C38">
              <w:t xml:space="preserve"> </w:t>
            </w:r>
            <w:r w:rsidRPr="00F12649">
              <w:t>подростками</w:t>
            </w:r>
            <w:r w:rsidRPr="00C70C38">
              <w:t xml:space="preserve">. </w:t>
            </w:r>
            <w:r w:rsidRPr="00F12649">
              <w:rPr>
                <w:lang w:val="en-US"/>
              </w:rPr>
              <w:t>Teens</w:t>
            </w:r>
            <w:r w:rsidRPr="00C70C38">
              <w:t xml:space="preserve">’ </w:t>
            </w:r>
            <w:r w:rsidRPr="00F12649">
              <w:rPr>
                <w:lang w:val="en-US"/>
              </w:rPr>
              <w:t>using</w:t>
            </w:r>
            <w:r w:rsidRPr="00C70C38">
              <w:t xml:space="preserve"> </w:t>
            </w:r>
            <w:r w:rsidRPr="00F12649">
              <w:rPr>
                <w:lang w:val="en-US"/>
              </w:rPr>
              <w:t>mobile</w:t>
            </w:r>
            <w:r w:rsidRPr="00C70C38">
              <w:t xml:space="preserve"> </w:t>
            </w:r>
            <w:r w:rsidRPr="00F12649">
              <w:rPr>
                <w:lang w:val="en-US"/>
              </w:rPr>
              <w:t>phones</w:t>
            </w:r>
            <w:r w:rsidRPr="00C70C38"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3924BC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BC">
              <w:rPr>
                <w:rFonts w:ascii="Times New Roman" w:hAnsi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C70C38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7C6B06" w:rsidTr="00377B15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194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F12649" w:rsidRDefault="00896D22" w:rsidP="00300201">
            <w:r w:rsidRPr="00F12649">
              <w:t xml:space="preserve">Современный российский герой. </w:t>
            </w:r>
            <w:r w:rsidRPr="00F12649">
              <w:rPr>
                <w:lang w:val="en-US"/>
              </w:rPr>
              <w:t>A</w:t>
            </w:r>
            <w:r w:rsidRPr="00F12649">
              <w:t xml:space="preserve"> </w:t>
            </w:r>
            <w:r w:rsidRPr="00F12649">
              <w:rPr>
                <w:lang w:val="en-US"/>
              </w:rPr>
              <w:t>modern</w:t>
            </w:r>
            <w:r w:rsidRPr="00F12649">
              <w:t xml:space="preserve"> </w:t>
            </w:r>
            <w:r w:rsidRPr="00F12649">
              <w:rPr>
                <w:lang w:val="en-US"/>
              </w:rPr>
              <w:t>Russian</w:t>
            </w:r>
            <w:r w:rsidRPr="00F12649">
              <w:t xml:space="preserve"> </w:t>
            </w:r>
            <w:r w:rsidRPr="00F12649">
              <w:rPr>
                <w:lang w:val="en-US"/>
              </w:rPr>
              <w:t>hero</w:t>
            </w:r>
            <w:r w:rsidRPr="00F12649"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C70C38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C70C38" w:rsidTr="00377B15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195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F12649" w:rsidRDefault="00896D22" w:rsidP="00300201">
            <w:pPr>
              <w:rPr>
                <w:lang w:val="en-US"/>
              </w:rPr>
            </w:pPr>
            <w:r w:rsidRPr="00F12649">
              <w:t>Защитник</w:t>
            </w:r>
            <w:r w:rsidRPr="00F12649">
              <w:rPr>
                <w:lang w:val="en-US"/>
              </w:rPr>
              <w:t xml:space="preserve"> </w:t>
            </w:r>
            <w:r w:rsidRPr="00F12649">
              <w:t>планеты</w:t>
            </w:r>
            <w:r w:rsidRPr="00F12649">
              <w:rPr>
                <w:lang w:val="en-US"/>
              </w:rPr>
              <w:t xml:space="preserve">. A protector of our planet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C70C38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D913BB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C70C38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6D22" w:rsidRPr="00C70C38" w:rsidTr="00377B15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5D0C8F" w:rsidRDefault="00896D22" w:rsidP="008B55ED">
            <w:pPr>
              <w:pStyle w:val="BodyText"/>
            </w:pPr>
            <w:r>
              <w:t>196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F12649" w:rsidRDefault="00896D22" w:rsidP="00300201">
            <w:pPr>
              <w:rPr>
                <w:lang w:val="en-US"/>
              </w:rPr>
            </w:pPr>
            <w:r w:rsidRPr="00F12649">
              <w:t>Стальные</w:t>
            </w:r>
            <w:r w:rsidRPr="00F12649">
              <w:rPr>
                <w:lang w:val="en-US"/>
              </w:rPr>
              <w:t xml:space="preserve"> </w:t>
            </w:r>
            <w:r w:rsidRPr="00F12649">
              <w:t>пещеры</w:t>
            </w:r>
            <w:r w:rsidRPr="00F12649">
              <w:rPr>
                <w:lang w:val="en-US"/>
              </w:rPr>
              <w:t xml:space="preserve">. The caves of steel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3924BC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D913BB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C70C38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6D22" w:rsidRPr="007C6B06" w:rsidTr="00377B15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5D0C8F" w:rsidRDefault="00896D22" w:rsidP="008B55ED">
            <w:pPr>
              <w:pStyle w:val="BodyText"/>
            </w:pPr>
            <w:r>
              <w:t>197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F12649" w:rsidRDefault="00896D22" w:rsidP="00300201">
            <w:pPr>
              <w:rPr>
                <w:lang w:val="en-US"/>
              </w:rPr>
            </w:pPr>
            <w:r w:rsidRPr="00F12649">
              <w:t>Энергосбережение</w:t>
            </w:r>
            <w:r w:rsidRPr="00F12649">
              <w:rPr>
                <w:lang w:val="en-US"/>
              </w:rPr>
              <w:t>. Energy efficiency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3924BC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BC"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D913BB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7C6B06" w:rsidTr="00377B15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198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F12649" w:rsidRDefault="00896D22" w:rsidP="00300201">
            <w:pPr>
              <w:rPr>
                <w:lang w:val="en-US"/>
              </w:rPr>
            </w:pPr>
            <w:r w:rsidRPr="00F12649">
              <w:t>Энергосбережение</w:t>
            </w:r>
            <w:r w:rsidRPr="00F12649">
              <w:rPr>
                <w:lang w:val="en-US"/>
              </w:rPr>
              <w:t xml:space="preserve">. Energy efficiency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D913BB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7C6B06" w:rsidTr="00377B15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199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F12649" w:rsidRDefault="00896D22" w:rsidP="00300201">
            <w:r w:rsidRPr="00F12649">
              <w:t xml:space="preserve">Энергосбережение. Energy efficiency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D913BB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7C6B06" w:rsidTr="00377B15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200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F12649" w:rsidRDefault="00896D22" w:rsidP="00300201">
            <w:r w:rsidRPr="00F12649">
              <w:t xml:space="preserve">Обобщение по теме: «Современная жизнь»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3924BC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BC">
              <w:rPr>
                <w:rFonts w:ascii="Times New Roman" w:hAnsi="Times New Roman"/>
                <w:sz w:val="24"/>
                <w:szCs w:val="24"/>
              </w:rPr>
              <w:t>резервный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C70C38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7C6B06" w:rsidTr="00377B15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201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F12649" w:rsidRDefault="00896D22" w:rsidP="00300201">
            <w:r w:rsidRPr="00F12649">
              <w:t>Обобщение по теме: «Современная жизнь»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24BC">
              <w:rPr>
                <w:rFonts w:ascii="Times New Roman" w:hAnsi="Times New Roman"/>
                <w:sz w:val="24"/>
                <w:szCs w:val="24"/>
              </w:rPr>
              <w:t>резервный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C70C38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7C6B06" w:rsidTr="00377B15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202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F12649" w:rsidRDefault="00896D22" w:rsidP="00300201">
            <w:r w:rsidRPr="00F12649">
              <w:t xml:space="preserve">Контрольная работа № 9  по теме «Современная  жизнь»(лексика, грамматика).  Progress check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A5A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D913BB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7C6B06" w:rsidTr="00377B15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203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F12649" w:rsidRDefault="00896D22" w:rsidP="00300201">
            <w:r w:rsidRPr="00F12649">
              <w:t xml:space="preserve">Контрольная работа № 10  по теме «Современная жизнь»(аудирование, чтение).  Progress check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A5A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D913BB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7C6B06" w:rsidTr="00377B15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  <w:r>
              <w:t>204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Pr="00F12649" w:rsidRDefault="00896D22" w:rsidP="00300201">
            <w:r w:rsidRPr="00F12649">
              <w:t xml:space="preserve">Анализ контрольной работы. Работа над ошибками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3924BC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BC">
              <w:rPr>
                <w:rFonts w:ascii="Times New Roman" w:hAnsi="Times New Roman"/>
                <w:sz w:val="24"/>
                <w:szCs w:val="24"/>
              </w:rPr>
              <w:t>РНО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Pr="00C70C38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2" w:rsidRPr="007C6B06" w:rsidTr="00377B15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pStyle w:val="BodyText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22" w:rsidRDefault="00896D22" w:rsidP="00300201">
            <w:r w:rsidRPr="00F12649">
              <w:t xml:space="preserve">Резервные уроки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2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6D22" w:rsidRPr="007C6B06" w:rsidRDefault="00896D22" w:rsidP="008B55E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6D22" w:rsidRDefault="00896D22" w:rsidP="00202A5A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96D22" w:rsidRDefault="00896D22" w:rsidP="00202A5A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96D22" w:rsidRDefault="00896D22" w:rsidP="00202A5A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96D22" w:rsidRDefault="00896D22" w:rsidP="00202A5A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96D22" w:rsidRDefault="00896D22" w:rsidP="00202A5A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96D22" w:rsidRDefault="00896D22" w:rsidP="00202A5A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96D22" w:rsidRDefault="00896D22" w:rsidP="00202A5A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96D22" w:rsidRDefault="00896D22" w:rsidP="00202A5A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96D22" w:rsidRDefault="00896D22" w:rsidP="00202A5A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96D22" w:rsidRDefault="00896D22" w:rsidP="00202A5A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96D22" w:rsidRDefault="00896D22" w:rsidP="00202A5A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96D22" w:rsidRDefault="00896D22" w:rsidP="00202A5A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96D22" w:rsidRDefault="00896D22" w:rsidP="00202A5A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96D22" w:rsidRDefault="00896D22" w:rsidP="00202A5A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96D22" w:rsidRDefault="00896D22" w:rsidP="00202A5A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96D22" w:rsidRDefault="00896D22" w:rsidP="00202A5A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96D22" w:rsidRDefault="00896D22" w:rsidP="00202A5A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96D22" w:rsidRDefault="00896D22" w:rsidP="00202A5A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96D22" w:rsidRDefault="00896D22" w:rsidP="00202A5A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96D22" w:rsidRDefault="00896D22" w:rsidP="00202A5A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96D22" w:rsidRDefault="00896D22" w:rsidP="00202A5A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96D22" w:rsidRDefault="00896D22" w:rsidP="00202A5A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96D22" w:rsidRDefault="00896D22" w:rsidP="00202A5A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96D22" w:rsidRDefault="00896D22" w:rsidP="00202A5A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96D22" w:rsidRDefault="00896D22" w:rsidP="00202A5A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96D22" w:rsidRDefault="00896D22" w:rsidP="00202A5A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96D22" w:rsidRDefault="00896D22" w:rsidP="00202A5A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96D22" w:rsidRPr="00C14EB1" w:rsidRDefault="00896D22" w:rsidP="00202A5A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96D22" w:rsidRPr="00377B15" w:rsidRDefault="00896D22" w:rsidP="00202A5A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896D22" w:rsidRPr="00377B15" w:rsidRDefault="00896D22" w:rsidP="00202A5A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896D22" w:rsidRDefault="00896D22" w:rsidP="00202A5A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96D22" w:rsidRDefault="00896D22" w:rsidP="00202A5A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F547B">
        <w:rPr>
          <w:rFonts w:ascii="Times New Roman" w:hAnsi="Times New Roman"/>
          <w:b/>
          <w:bCs/>
          <w:sz w:val="24"/>
          <w:szCs w:val="24"/>
          <w:lang w:eastAsia="ru-RU"/>
        </w:rPr>
        <w:t>Список литературы</w:t>
      </w:r>
    </w:p>
    <w:p w:rsidR="00896D22" w:rsidRDefault="00896D22" w:rsidP="00BB585C">
      <w:pPr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96D22" w:rsidRPr="00BF3568" w:rsidRDefault="00896D22" w:rsidP="00BB585C">
      <w:pPr>
        <w:numPr>
          <w:ilvl w:val="0"/>
          <w:numId w:val="9"/>
        </w:numPr>
        <w:spacing w:after="0" w:line="240" w:lineRule="auto"/>
        <w:ind w:left="709"/>
        <w:outlineLvl w:val="0"/>
        <w:rPr>
          <w:rFonts w:ascii="Times New Roman" w:hAnsi="Times New Roman"/>
          <w:sz w:val="24"/>
          <w:szCs w:val="24"/>
        </w:rPr>
      </w:pPr>
      <w:r w:rsidRPr="00BF3568">
        <w:rPr>
          <w:rFonts w:ascii="Times New Roman" w:hAnsi="Times New Roman"/>
          <w:sz w:val="24"/>
          <w:szCs w:val="24"/>
        </w:rPr>
        <w:t>Приказ Минобрнауки России от 17.05.2012 N 413 "Об утверждении федерального государственного образовательного стандарта среднего (полного) общего образования"</w:t>
      </w:r>
    </w:p>
    <w:p w:rsidR="00896D22" w:rsidRPr="00BF3568" w:rsidRDefault="00896D22" w:rsidP="00BB585C">
      <w:pPr>
        <w:numPr>
          <w:ilvl w:val="0"/>
          <w:numId w:val="9"/>
        </w:numPr>
        <w:spacing w:after="0" w:line="240" w:lineRule="auto"/>
        <w:ind w:left="709"/>
        <w:outlineLvl w:val="0"/>
        <w:rPr>
          <w:rFonts w:ascii="Times New Roman" w:hAnsi="Times New Roman"/>
          <w:sz w:val="24"/>
          <w:szCs w:val="24"/>
        </w:rPr>
      </w:pPr>
      <w:r w:rsidRPr="00BF3568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среднего (полного) общего образования. М.: Просвещение, 2014.</w:t>
      </w:r>
    </w:p>
    <w:p w:rsidR="00896D22" w:rsidRPr="00BF3568" w:rsidRDefault="00896D22" w:rsidP="009935A5">
      <w:pPr>
        <w:numPr>
          <w:ilvl w:val="0"/>
          <w:numId w:val="6"/>
        </w:numPr>
        <w:suppressAutoHyphens w:val="0"/>
        <w:spacing w:before="100" w:beforeAutospacing="1" w:after="0" w:line="102" w:lineRule="atLeast"/>
        <w:rPr>
          <w:rFonts w:ascii="Times New Roman" w:hAnsi="Times New Roman"/>
          <w:sz w:val="24"/>
          <w:szCs w:val="24"/>
          <w:lang w:eastAsia="ru-RU"/>
        </w:rPr>
      </w:pPr>
      <w:r w:rsidRPr="00BF3568">
        <w:rPr>
          <w:rFonts w:ascii="Times New Roman" w:hAnsi="Times New Roman"/>
          <w:sz w:val="24"/>
          <w:szCs w:val="24"/>
          <w:lang w:eastAsia="ru-RU"/>
        </w:rPr>
        <w:t xml:space="preserve">УМК «Звёздный английский» для 10 класса / К. М. Баранова, Д. Дули, В. В. Копылова и др. </w:t>
      </w:r>
      <w:r w:rsidRPr="00BF3568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BF3568">
        <w:rPr>
          <w:rFonts w:ascii="Times New Roman" w:hAnsi="Times New Roman"/>
          <w:sz w:val="24"/>
          <w:szCs w:val="24"/>
          <w:lang w:eastAsia="ru-RU"/>
        </w:rPr>
        <w:t xml:space="preserve"> М.: </w:t>
      </w:r>
      <w:r w:rsidRPr="00BF3568">
        <w:rPr>
          <w:rFonts w:ascii="Times New Roman" w:hAnsi="Times New Roman"/>
          <w:sz w:val="24"/>
          <w:szCs w:val="24"/>
          <w:lang w:val="en-US" w:eastAsia="ru-RU"/>
        </w:rPr>
        <w:t>Express</w:t>
      </w:r>
      <w:r w:rsidRPr="00BF35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3568">
        <w:rPr>
          <w:rFonts w:ascii="Times New Roman" w:hAnsi="Times New Roman"/>
          <w:sz w:val="24"/>
          <w:szCs w:val="24"/>
          <w:lang w:val="en-US" w:eastAsia="ru-RU"/>
        </w:rPr>
        <w:t>Publishing</w:t>
      </w:r>
      <w:r w:rsidRPr="00BF3568">
        <w:rPr>
          <w:rFonts w:ascii="Times New Roman" w:hAnsi="Times New Roman"/>
          <w:sz w:val="24"/>
          <w:szCs w:val="24"/>
          <w:lang w:eastAsia="ru-RU"/>
        </w:rPr>
        <w:t>: Просвещение, 2017.</w:t>
      </w:r>
    </w:p>
    <w:p w:rsidR="00896D22" w:rsidRPr="00BF3568" w:rsidRDefault="00896D22" w:rsidP="009935A5">
      <w:pPr>
        <w:numPr>
          <w:ilvl w:val="0"/>
          <w:numId w:val="6"/>
        </w:numPr>
        <w:suppressAutoHyphens w:val="0"/>
        <w:spacing w:before="100" w:beforeAutospacing="1" w:after="0" w:line="102" w:lineRule="atLeast"/>
        <w:rPr>
          <w:rFonts w:ascii="Times New Roman" w:hAnsi="Times New Roman"/>
          <w:sz w:val="24"/>
          <w:szCs w:val="24"/>
          <w:lang w:eastAsia="ru-RU"/>
        </w:rPr>
      </w:pPr>
      <w:r w:rsidRPr="00BF3568">
        <w:rPr>
          <w:rFonts w:ascii="Times New Roman" w:hAnsi="Times New Roman"/>
          <w:sz w:val="24"/>
          <w:szCs w:val="24"/>
          <w:lang w:eastAsia="ru-RU"/>
        </w:rPr>
        <w:t xml:space="preserve">Английский язык. Книга для учителя. 10 класс: пособие для общеобразовательных учреждений и школ с углубл. изучением англ.яз., К. М. Баранова, Д. Дули, В. В. Копылова и др. </w:t>
      </w:r>
      <w:r w:rsidRPr="00BF3568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BF3568">
        <w:rPr>
          <w:rFonts w:ascii="Times New Roman" w:hAnsi="Times New Roman"/>
          <w:sz w:val="24"/>
          <w:szCs w:val="24"/>
          <w:lang w:eastAsia="ru-RU"/>
        </w:rPr>
        <w:t xml:space="preserve"> М.: </w:t>
      </w:r>
      <w:r w:rsidRPr="00BF3568">
        <w:rPr>
          <w:rFonts w:ascii="Times New Roman" w:hAnsi="Times New Roman"/>
          <w:sz w:val="24"/>
          <w:szCs w:val="24"/>
          <w:lang w:val="en-US" w:eastAsia="ru-RU"/>
        </w:rPr>
        <w:t>Express</w:t>
      </w:r>
      <w:r w:rsidRPr="00BF35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3568">
        <w:rPr>
          <w:rFonts w:ascii="Times New Roman" w:hAnsi="Times New Roman"/>
          <w:sz w:val="24"/>
          <w:szCs w:val="24"/>
          <w:lang w:val="en-US" w:eastAsia="ru-RU"/>
        </w:rPr>
        <w:t>Publishing</w:t>
      </w:r>
      <w:r w:rsidRPr="00BF3568">
        <w:rPr>
          <w:rFonts w:ascii="Times New Roman" w:hAnsi="Times New Roman"/>
          <w:sz w:val="24"/>
          <w:szCs w:val="24"/>
          <w:lang w:eastAsia="ru-RU"/>
        </w:rPr>
        <w:t>: Просвещение, 2017.</w:t>
      </w:r>
    </w:p>
    <w:p w:rsidR="00896D22" w:rsidRPr="00BF3568" w:rsidRDefault="00896D22" w:rsidP="009935A5">
      <w:pPr>
        <w:numPr>
          <w:ilvl w:val="0"/>
          <w:numId w:val="6"/>
        </w:numPr>
        <w:suppressAutoHyphens w:val="0"/>
        <w:spacing w:before="100" w:beforeAutospacing="1" w:after="0" w:line="102" w:lineRule="atLeast"/>
        <w:rPr>
          <w:rFonts w:ascii="Times New Roman" w:hAnsi="Times New Roman"/>
          <w:sz w:val="24"/>
          <w:szCs w:val="24"/>
          <w:lang w:eastAsia="ru-RU"/>
        </w:rPr>
      </w:pPr>
      <w:r w:rsidRPr="00BF3568">
        <w:rPr>
          <w:rFonts w:ascii="Times New Roman" w:hAnsi="Times New Roman"/>
          <w:sz w:val="24"/>
          <w:szCs w:val="24"/>
          <w:lang w:eastAsia="ru-RU"/>
        </w:rPr>
        <w:t xml:space="preserve">Английский язык. Рабочая тетрадь. 10 класс: пособие для общеобразовательных учреждений и школ с углубл. изучением англ.яз., К. М. Баранова, Д. Дули, В. В. Копылова и др. </w:t>
      </w:r>
      <w:r w:rsidRPr="00BF3568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BF3568">
        <w:rPr>
          <w:rFonts w:ascii="Times New Roman" w:hAnsi="Times New Roman"/>
          <w:sz w:val="24"/>
          <w:szCs w:val="24"/>
          <w:lang w:eastAsia="ru-RU"/>
        </w:rPr>
        <w:t xml:space="preserve"> М.: </w:t>
      </w:r>
      <w:r w:rsidRPr="00BF3568">
        <w:rPr>
          <w:rFonts w:ascii="Times New Roman" w:hAnsi="Times New Roman"/>
          <w:sz w:val="24"/>
          <w:szCs w:val="24"/>
          <w:lang w:val="en-US" w:eastAsia="ru-RU"/>
        </w:rPr>
        <w:t>Express</w:t>
      </w:r>
      <w:r w:rsidRPr="00BF35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3568">
        <w:rPr>
          <w:rFonts w:ascii="Times New Roman" w:hAnsi="Times New Roman"/>
          <w:sz w:val="24"/>
          <w:szCs w:val="24"/>
          <w:lang w:val="en-US" w:eastAsia="ru-RU"/>
        </w:rPr>
        <w:t>Publishing</w:t>
      </w:r>
      <w:r w:rsidRPr="00BF3568">
        <w:rPr>
          <w:rFonts w:ascii="Times New Roman" w:hAnsi="Times New Roman"/>
          <w:sz w:val="24"/>
          <w:szCs w:val="24"/>
          <w:lang w:eastAsia="ru-RU"/>
        </w:rPr>
        <w:t>: Просвещение, 2017.</w:t>
      </w:r>
    </w:p>
    <w:p w:rsidR="00896D22" w:rsidRPr="00BF3568" w:rsidRDefault="00896D22" w:rsidP="00202A5A">
      <w:pPr>
        <w:numPr>
          <w:ilvl w:val="0"/>
          <w:numId w:val="6"/>
        </w:numPr>
        <w:suppressAutoHyphens w:val="0"/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3568">
        <w:rPr>
          <w:rFonts w:ascii="Times New Roman" w:hAnsi="Times New Roman"/>
          <w:sz w:val="24"/>
          <w:szCs w:val="24"/>
          <w:lang w:eastAsia="ru-RU"/>
        </w:rPr>
        <w:t xml:space="preserve"> Авторская программа к УМК «Звёздный английский» для 10 класса (К. М. Баранова, Д. Дули, В. В. Копылова и др. М.: Express Publishing: Просвещение, 2011 под ред. А. Суворова, Р. П. Мильруд. «Английский язык. Программы для общеобразовательных учреждений. 10-11 классы». Серия «Звёздный английский", Просвещение , 2014)</w:t>
      </w:r>
    </w:p>
    <w:p w:rsidR="00896D22" w:rsidRPr="00BF3568" w:rsidRDefault="00896D22" w:rsidP="009935A5">
      <w:pPr>
        <w:numPr>
          <w:ilvl w:val="0"/>
          <w:numId w:val="6"/>
        </w:numPr>
        <w:suppressAutoHyphens w:val="0"/>
        <w:spacing w:before="100" w:beforeAutospacing="1" w:after="0" w:line="102" w:lineRule="atLeast"/>
        <w:rPr>
          <w:rFonts w:ascii="Times New Roman" w:hAnsi="Times New Roman"/>
          <w:sz w:val="24"/>
          <w:szCs w:val="24"/>
          <w:lang w:eastAsia="ru-RU"/>
        </w:rPr>
      </w:pPr>
      <w:r w:rsidRPr="00BF3568">
        <w:rPr>
          <w:rFonts w:ascii="Times New Roman" w:hAnsi="Times New Roman"/>
          <w:sz w:val="24"/>
          <w:szCs w:val="24"/>
          <w:lang w:eastAsia="ru-RU"/>
        </w:rPr>
        <w:t>Единый государственный экзамен 2018. Английский язык. Учебно-тренировочные материалы для подготовки учащихся / ФИПИ авторы-составители: М.В. Вербицкая, Е.Н. Соловова – М.: Интеллект-Центр, 2018.</w:t>
      </w:r>
    </w:p>
    <w:p w:rsidR="00896D22" w:rsidRPr="00BF3568" w:rsidRDefault="00896D22" w:rsidP="009935A5">
      <w:pPr>
        <w:numPr>
          <w:ilvl w:val="0"/>
          <w:numId w:val="6"/>
        </w:numPr>
        <w:suppressAutoHyphens w:val="0"/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3568">
        <w:rPr>
          <w:rFonts w:ascii="Times New Roman" w:hAnsi="Times New Roman"/>
          <w:sz w:val="24"/>
          <w:szCs w:val="24"/>
          <w:lang w:eastAsia="ru-RU"/>
        </w:rPr>
        <w:t>ЕГЭ-2018. Федеральный банк экзаменационных материалов (открытый сегмент). Иностранный язык/ ФИПИ авторы-составители: М.В. Вербицкая, Т.А. Фоменко, Н.М. Епихина, В.В. Матюшенко – М.: Эксмо, 2015.</w:t>
      </w:r>
    </w:p>
    <w:p w:rsidR="00896D22" w:rsidRPr="00BF3568" w:rsidRDefault="00896D22" w:rsidP="009935A5">
      <w:pPr>
        <w:numPr>
          <w:ilvl w:val="0"/>
          <w:numId w:val="6"/>
        </w:numPr>
        <w:suppressAutoHyphens w:val="0"/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3568">
        <w:rPr>
          <w:rFonts w:ascii="Times New Roman" w:hAnsi="Times New Roman"/>
          <w:color w:val="000000"/>
          <w:sz w:val="24"/>
          <w:szCs w:val="24"/>
          <w:lang w:eastAsia="ru-RU"/>
        </w:rPr>
        <w:t>ЕГЭ-2018. Английский язык. Тренировочные задания + CD/ ФИПИ авторы- составители: М.В. Вербицкая, К.С. Махмурян– М.: Эксмо, 2018.</w:t>
      </w:r>
    </w:p>
    <w:p w:rsidR="00896D22" w:rsidRPr="00BF3568" w:rsidRDefault="00896D22" w:rsidP="009935A5">
      <w:pPr>
        <w:numPr>
          <w:ilvl w:val="0"/>
          <w:numId w:val="6"/>
        </w:numPr>
        <w:suppressAutoHyphens w:val="0"/>
        <w:spacing w:before="100" w:beforeAutospacing="1" w:after="0" w:line="102" w:lineRule="atLeast"/>
        <w:rPr>
          <w:rFonts w:ascii="Times New Roman" w:hAnsi="Times New Roman"/>
          <w:sz w:val="24"/>
          <w:szCs w:val="24"/>
          <w:lang w:eastAsia="ru-RU"/>
        </w:rPr>
      </w:pPr>
      <w:r w:rsidRPr="00BF3568">
        <w:rPr>
          <w:rFonts w:ascii="Times New Roman" w:hAnsi="Times New Roman"/>
          <w:sz w:val="24"/>
          <w:szCs w:val="24"/>
          <w:lang w:eastAsia="ru-RU"/>
        </w:rPr>
        <w:t>ЕГЭ-2018: Английский язык / ФИПИ авторы-составители: М.В. Вербицкая– М.: Астрель, 2018.</w:t>
      </w:r>
    </w:p>
    <w:p w:rsidR="00896D22" w:rsidRPr="00BF3568" w:rsidRDefault="00896D22" w:rsidP="009935A5">
      <w:pPr>
        <w:numPr>
          <w:ilvl w:val="0"/>
          <w:numId w:val="6"/>
        </w:numPr>
        <w:suppressAutoHyphens w:val="0"/>
        <w:spacing w:before="100" w:beforeAutospacing="1" w:after="0" w:line="102" w:lineRule="atLeast"/>
        <w:rPr>
          <w:rFonts w:ascii="Times New Roman" w:hAnsi="Times New Roman"/>
          <w:sz w:val="24"/>
          <w:szCs w:val="24"/>
          <w:lang w:eastAsia="ru-RU"/>
        </w:rPr>
      </w:pPr>
      <w:r w:rsidRPr="00BF3568">
        <w:rPr>
          <w:rFonts w:ascii="Times New Roman" w:hAnsi="Times New Roman"/>
          <w:sz w:val="24"/>
          <w:szCs w:val="24"/>
          <w:lang w:eastAsia="ru-RU"/>
        </w:rPr>
        <w:t xml:space="preserve">Единый государственный экзамен 2017. Английский язык. Учебно-тренировочные материалы для подготовки учащихся + </w:t>
      </w:r>
      <w:r w:rsidRPr="00BF3568">
        <w:rPr>
          <w:rFonts w:ascii="Times New Roman" w:hAnsi="Times New Roman"/>
          <w:sz w:val="24"/>
          <w:szCs w:val="24"/>
          <w:lang w:val="en-US" w:eastAsia="ru-RU"/>
        </w:rPr>
        <w:t>CD</w:t>
      </w:r>
      <w:r w:rsidRPr="00BF3568">
        <w:rPr>
          <w:rFonts w:ascii="Times New Roman" w:hAnsi="Times New Roman"/>
          <w:sz w:val="24"/>
          <w:szCs w:val="24"/>
          <w:lang w:eastAsia="ru-RU"/>
        </w:rPr>
        <w:t xml:space="preserve"> / ФИПИ авторы-составители: М.В. Вербицкая, Е.Н. Соловова – М.: Интеллект-Центр, 2015.</w:t>
      </w:r>
    </w:p>
    <w:p w:rsidR="00896D22" w:rsidRPr="00BF3568" w:rsidRDefault="00896D22" w:rsidP="009935A5">
      <w:pPr>
        <w:numPr>
          <w:ilvl w:val="0"/>
          <w:numId w:val="6"/>
        </w:numPr>
        <w:suppressAutoHyphens w:val="0"/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3568">
        <w:rPr>
          <w:rFonts w:ascii="Times New Roman" w:hAnsi="Times New Roman"/>
          <w:color w:val="000000"/>
          <w:sz w:val="24"/>
          <w:szCs w:val="24"/>
          <w:lang w:eastAsia="ru-RU"/>
        </w:rPr>
        <w:t>ЕГЭ-2017. Английский язык. Тренировочные задания + CD/ ФИПИ авторы - составители: М.В. Вербицкая, К.С. Махмурян– М.: Эксмо, 2017.</w:t>
      </w:r>
    </w:p>
    <w:p w:rsidR="00896D22" w:rsidRPr="00BF3568" w:rsidRDefault="00896D22" w:rsidP="009935A5">
      <w:pPr>
        <w:numPr>
          <w:ilvl w:val="0"/>
          <w:numId w:val="6"/>
        </w:numPr>
        <w:suppressAutoHyphens w:val="0"/>
        <w:spacing w:before="100" w:beforeAutospacing="1" w:after="0" w:line="102" w:lineRule="atLeast"/>
        <w:rPr>
          <w:rFonts w:ascii="Times New Roman" w:hAnsi="Times New Roman"/>
          <w:sz w:val="24"/>
          <w:szCs w:val="24"/>
          <w:lang w:eastAsia="ru-RU"/>
        </w:rPr>
      </w:pPr>
      <w:r w:rsidRPr="00BF3568">
        <w:rPr>
          <w:rFonts w:ascii="Times New Roman" w:hAnsi="Times New Roman"/>
          <w:sz w:val="24"/>
          <w:szCs w:val="24"/>
          <w:lang w:eastAsia="ru-RU"/>
        </w:rPr>
        <w:t xml:space="preserve">ЕГЭ-2017: Английский язык + </w:t>
      </w:r>
      <w:r w:rsidRPr="00BF3568">
        <w:rPr>
          <w:rFonts w:ascii="Times New Roman" w:hAnsi="Times New Roman"/>
          <w:sz w:val="24"/>
          <w:szCs w:val="24"/>
          <w:lang w:val="en-US" w:eastAsia="ru-RU"/>
        </w:rPr>
        <w:t>CD</w:t>
      </w:r>
      <w:r w:rsidRPr="00BF3568">
        <w:rPr>
          <w:rFonts w:ascii="Times New Roman" w:hAnsi="Times New Roman"/>
          <w:sz w:val="24"/>
          <w:szCs w:val="24"/>
          <w:lang w:eastAsia="ru-RU"/>
        </w:rPr>
        <w:t xml:space="preserve"> / ФИПИ автор-составитель: М.В. Вербицкая– М.: Астрель, 2017.</w:t>
      </w:r>
    </w:p>
    <w:p w:rsidR="00896D22" w:rsidRPr="00BF3568" w:rsidRDefault="00896D22" w:rsidP="009935A5">
      <w:pPr>
        <w:numPr>
          <w:ilvl w:val="0"/>
          <w:numId w:val="6"/>
        </w:numPr>
        <w:suppressAutoHyphens w:val="0"/>
        <w:spacing w:before="100" w:beforeAutospacing="1" w:after="0" w:line="102" w:lineRule="atLeast"/>
        <w:rPr>
          <w:rFonts w:ascii="Times New Roman" w:hAnsi="Times New Roman"/>
          <w:sz w:val="24"/>
          <w:szCs w:val="24"/>
          <w:lang w:eastAsia="ru-RU"/>
        </w:rPr>
      </w:pPr>
      <w:r w:rsidRPr="00BF3568">
        <w:rPr>
          <w:rFonts w:ascii="Times New Roman" w:hAnsi="Times New Roman"/>
          <w:sz w:val="24"/>
          <w:szCs w:val="24"/>
          <w:lang w:eastAsia="ru-RU"/>
        </w:rPr>
        <w:t>Macmillan Exam Skills for Russia: Учебное пособие для подготовки к ЕГЭ по английскому языку: грамматика и лексика (Издание второе)Автор: Мария Вербицкая, Malcolm Mann, Steve Taylore-Knowles</w:t>
      </w:r>
    </w:p>
    <w:p w:rsidR="00896D22" w:rsidRDefault="00896D22" w:rsidP="009935A5">
      <w:pPr>
        <w:spacing w:before="100" w:beforeAutospacing="1" w:after="0" w:line="102" w:lineRule="atLeast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896D22" w:rsidRPr="00A24D2C" w:rsidRDefault="00896D22" w:rsidP="009935A5">
      <w:pPr>
        <w:spacing w:before="100" w:beforeAutospacing="1" w:after="0" w:line="102" w:lineRule="atLeast"/>
        <w:ind w:left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96D22" w:rsidRPr="00172FB6" w:rsidTr="008F119A">
        <w:tc>
          <w:tcPr>
            <w:tcW w:w="7393" w:type="dxa"/>
          </w:tcPr>
          <w:p w:rsidR="00896D22" w:rsidRPr="00172FB6" w:rsidRDefault="00896D22" w:rsidP="008F119A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FB6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896D22" w:rsidRPr="00172FB6" w:rsidRDefault="00896D22" w:rsidP="008F119A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FB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На заседании ШМО учителей иностранного языка</w:t>
            </w:r>
          </w:p>
          <w:p w:rsidR="00896D22" w:rsidRPr="00172FB6" w:rsidRDefault="00896D22" w:rsidP="008F119A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Протокол №  1 от</w:t>
            </w:r>
            <w:r w:rsidRPr="00172FB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Рук. ШМО 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Пшичка Е.Н.</w:t>
            </w:r>
          </w:p>
          <w:p w:rsidR="00896D22" w:rsidRPr="00172FB6" w:rsidRDefault="00896D22" w:rsidP="008F119A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6D22" w:rsidRPr="00172FB6" w:rsidRDefault="00896D22" w:rsidP="008F119A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896D22" w:rsidRPr="004F70AD" w:rsidRDefault="00896D22" w:rsidP="008F119A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0AD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896D22" w:rsidRPr="004F70AD" w:rsidRDefault="00896D22" w:rsidP="008F119A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6D22" w:rsidRPr="004F70AD" w:rsidRDefault="00896D22" w:rsidP="008F119A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DA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4F70AD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896D22" w:rsidRPr="004F70AD" w:rsidRDefault="00896D22" w:rsidP="008F119A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DA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4F7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 </w:t>
            </w:r>
          </w:p>
          <w:p w:rsidR="00896D22" w:rsidRPr="004F70AD" w:rsidRDefault="00896D22" w:rsidP="008F119A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DA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«___»_____________2018</w:t>
            </w:r>
            <w:r w:rsidRPr="004F7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896D22" w:rsidRPr="00172FB6" w:rsidRDefault="00896D22" w:rsidP="008F119A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96D22" w:rsidRPr="009C2DAB" w:rsidRDefault="00896D22" w:rsidP="009935A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2DAB">
        <w:rPr>
          <w:rFonts w:ascii="Times New Roman" w:hAnsi="Times New Roman"/>
          <w:sz w:val="24"/>
          <w:szCs w:val="24"/>
          <w:lang w:eastAsia="ru-RU"/>
        </w:rPr>
        <w:tab/>
      </w:r>
    </w:p>
    <w:p w:rsidR="00896D22" w:rsidRPr="004F70AD" w:rsidRDefault="00896D22" w:rsidP="009935A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2DAB">
        <w:rPr>
          <w:rFonts w:ascii="Times New Roman" w:hAnsi="Times New Roman"/>
          <w:sz w:val="24"/>
          <w:szCs w:val="24"/>
          <w:lang w:eastAsia="ru-RU"/>
        </w:rPr>
        <w:tab/>
      </w:r>
    </w:p>
    <w:p w:rsidR="00896D22" w:rsidRDefault="00896D22">
      <w:pPr>
        <w:rPr>
          <w:rFonts w:ascii="Times New Roman" w:hAnsi="Times New Roman"/>
          <w:sz w:val="24"/>
          <w:szCs w:val="24"/>
        </w:rPr>
      </w:pPr>
    </w:p>
    <w:p w:rsidR="00896D22" w:rsidRDefault="00896D22">
      <w:pPr>
        <w:rPr>
          <w:rFonts w:ascii="Times New Roman" w:hAnsi="Times New Roman"/>
          <w:sz w:val="24"/>
          <w:szCs w:val="24"/>
        </w:rPr>
      </w:pPr>
    </w:p>
    <w:p w:rsidR="00896D22" w:rsidRDefault="00896D22">
      <w:pPr>
        <w:rPr>
          <w:rFonts w:ascii="Times New Roman" w:hAnsi="Times New Roman"/>
          <w:sz w:val="24"/>
          <w:szCs w:val="24"/>
        </w:rPr>
      </w:pPr>
    </w:p>
    <w:p w:rsidR="00896D22" w:rsidRDefault="00896D22">
      <w:pPr>
        <w:rPr>
          <w:rFonts w:ascii="Times New Roman" w:hAnsi="Times New Roman"/>
          <w:sz w:val="24"/>
          <w:szCs w:val="24"/>
        </w:rPr>
      </w:pPr>
    </w:p>
    <w:p w:rsidR="00896D22" w:rsidRDefault="00896D22">
      <w:pPr>
        <w:rPr>
          <w:rFonts w:ascii="Times New Roman" w:hAnsi="Times New Roman"/>
          <w:sz w:val="24"/>
          <w:szCs w:val="24"/>
        </w:rPr>
      </w:pPr>
    </w:p>
    <w:p w:rsidR="00896D22" w:rsidRDefault="00896D22">
      <w:pPr>
        <w:rPr>
          <w:rFonts w:ascii="Times New Roman" w:hAnsi="Times New Roman"/>
          <w:sz w:val="24"/>
          <w:szCs w:val="24"/>
        </w:rPr>
      </w:pPr>
    </w:p>
    <w:p w:rsidR="00896D22" w:rsidRDefault="00896D22">
      <w:pPr>
        <w:rPr>
          <w:rFonts w:ascii="Times New Roman" w:hAnsi="Times New Roman"/>
          <w:sz w:val="24"/>
          <w:szCs w:val="24"/>
        </w:rPr>
      </w:pPr>
    </w:p>
    <w:p w:rsidR="00896D22" w:rsidRDefault="00896D22">
      <w:pPr>
        <w:rPr>
          <w:rFonts w:ascii="Times New Roman" w:hAnsi="Times New Roman"/>
          <w:sz w:val="24"/>
          <w:szCs w:val="24"/>
        </w:rPr>
      </w:pPr>
    </w:p>
    <w:p w:rsidR="00896D22" w:rsidRPr="00436539" w:rsidRDefault="00896D22">
      <w:pPr>
        <w:rPr>
          <w:rFonts w:ascii="Times New Roman" w:hAnsi="Times New Roman"/>
          <w:sz w:val="24"/>
          <w:szCs w:val="24"/>
        </w:rPr>
      </w:pPr>
    </w:p>
    <w:sectPr w:rsidR="00896D22" w:rsidRPr="00436539" w:rsidSect="00B93B4C">
      <w:pgSz w:w="16838" w:h="11906" w:orient="landscape"/>
      <w:pgMar w:top="851" w:right="851" w:bottom="1134" w:left="851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D22" w:rsidRDefault="00896D22" w:rsidP="00F21F09">
      <w:pPr>
        <w:spacing w:after="0" w:line="240" w:lineRule="auto"/>
      </w:pPr>
      <w:r>
        <w:separator/>
      </w:r>
    </w:p>
  </w:endnote>
  <w:endnote w:type="continuationSeparator" w:id="0">
    <w:p w:rsidR="00896D22" w:rsidRDefault="00896D22" w:rsidP="00F2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D22" w:rsidRPr="00377B15" w:rsidRDefault="00896D22">
    <w:pPr>
      <w:pStyle w:val="Footer"/>
      <w:jc w:val="center"/>
    </w:pPr>
  </w:p>
  <w:p w:rsidR="00896D22" w:rsidRDefault="00896D2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25</w:t>
    </w:r>
    <w:r>
      <w:fldChar w:fldCharType="end"/>
    </w:r>
  </w:p>
  <w:p w:rsidR="00896D22" w:rsidRDefault="00896D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D22" w:rsidRDefault="00896D22" w:rsidP="00F21F09">
      <w:pPr>
        <w:spacing w:after="0" w:line="240" w:lineRule="auto"/>
      </w:pPr>
      <w:r>
        <w:separator/>
      </w:r>
    </w:p>
  </w:footnote>
  <w:footnote w:type="continuationSeparator" w:id="0">
    <w:p w:rsidR="00896D22" w:rsidRDefault="00896D22" w:rsidP="00F21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/>
      </w:rPr>
    </w:lvl>
  </w:abstractNum>
  <w:abstractNum w:abstractNumId="3">
    <w:nsid w:val="00000004"/>
    <w:multiLevelType w:val="singleLevel"/>
    <w:tmpl w:val="9D0AFE58"/>
    <w:name w:val="WW8Num3"/>
    <w:lvl w:ilvl="0">
      <w:start w:val="4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/>
        <w:b w:val="0"/>
      </w:rPr>
    </w:lvl>
  </w:abstractNum>
  <w:abstractNum w:abstractNumId="4">
    <w:nsid w:val="0A0F0EA3"/>
    <w:multiLevelType w:val="hybridMultilevel"/>
    <w:tmpl w:val="4784E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0322C"/>
    <w:multiLevelType w:val="hybridMultilevel"/>
    <w:tmpl w:val="1D965D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4B0C2C"/>
    <w:multiLevelType w:val="hybridMultilevel"/>
    <w:tmpl w:val="C92A04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35765A"/>
    <w:multiLevelType w:val="multilevel"/>
    <w:tmpl w:val="538E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3B4C"/>
    <w:rsid w:val="00042F72"/>
    <w:rsid w:val="00061ADC"/>
    <w:rsid w:val="0009678D"/>
    <w:rsid w:val="000B4228"/>
    <w:rsid w:val="000D1AF9"/>
    <w:rsid w:val="00120FBF"/>
    <w:rsid w:val="00123C5B"/>
    <w:rsid w:val="0012457D"/>
    <w:rsid w:val="00134EA3"/>
    <w:rsid w:val="00172FB6"/>
    <w:rsid w:val="00173722"/>
    <w:rsid w:val="001961FD"/>
    <w:rsid w:val="001A6AD6"/>
    <w:rsid w:val="001D3DD1"/>
    <w:rsid w:val="001E6D21"/>
    <w:rsid w:val="00202A5A"/>
    <w:rsid w:val="00247267"/>
    <w:rsid w:val="00261742"/>
    <w:rsid w:val="0026792D"/>
    <w:rsid w:val="002865A3"/>
    <w:rsid w:val="00300201"/>
    <w:rsid w:val="00301693"/>
    <w:rsid w:val="00303909"/>
    <w:rsid w:val="003113C8"/>
    <w:rsid w:val="003269D8"/>
    <w:rsid w:val="00336C94"/>
    <w:rsid w:val="00377B15"/>
    <w:rsid w:val="003924BC"/>
    <w:rsid w:val="003B7D53"/>
    <w:rsid w:val="003D0B4D"/>
    <w:rsid w:val="004102CE"/>
    <w:rsid w:val="0042399A"/>
    <w:rsid w:val="00433BF9"/>
    <w:rsid w:val="00436539"/>
    <w:rsid w:val="00437163"/>
    <w:rsid w:val="00442B95"/>
    <w:rsid w:val="004569C9"/>
    <w:rsid w:val="0046345E"/>
    <w:rsid w:val="004A12E9"/>
    <w:rsid w:val="004D3884"/>
    <w:rsid w:val="004E5138"/>
    <w:rsid w:val="004E58B8"/>
    <w:rsid w:val="004F70AD"/>
    <w:rsid w:val="00507228"/>
    <w:rsid w:val="005246D7"/>
    <w:rsid w:val="00536A4F"/>
    <w:rsid w:val="00556727"/>
    <w:rsid w:val="00571347"/>
    <w:rsid w:val="00596462"/>
    <w:rsid w:val="005C3A10"/>
    <w:rsid w:val="005D0C8F"/>
    <w:rsid w:val="005F547B"/>
    <w:rsid w:val="00627B70"/>
    <w:rsid w:val="00652AC6"/>
    <w:rsid w:val="006533E8"/>
    <w:rsid w:val="0065605C"/>
    <w:rsid w:val="0068657F"/>
    <w:rsid w:val="006D561E"/>
    <w:rsid w:val="006D622A"/>
    <w:rsid w:val="006E1B7C"/>
    <w:rsid w:val="007041B8"/>
    <w:rsid w:val="00710521"/>
    <w:rsid w:val="0072011E"/>
    <w:rsid w:val="00721BE1"/>
    <w:rsid w:val="00745133"/>
    <w:rsid w:val="00753D07"/>
    <w:rsid w:val="007A0484"/>
    <w:rsid w:val="007B1D5D"/>
    <w:rsid w:val="007C6B06"/>
    <w:rsid w:val="007D475C"/>
    <w:rsid w:val="007E0953"/>
    <w:rsid w:val="008073F2"/>
    <w:rsid w:val="00813528"/>
    <w:rsid w:val="00816A91"/>
    <w:rsid w:val="008236B9"/>
    <w:rsid w:val="00823CFF"/>
    <w:rsid w:val="00843154"/>
    <w:rsid w:val="00852C7D"/>
    <w:rsid w:val="008851BA"/>
    <w:rsid w:val="008867C7"/>
    <w:rsid w:val="00886DEE"/>
    <w:rsid w:val="00896D22"/>
    <w:rsid w:val="008A6500"/>
    <w:rsid w:val="008B55ED"/>
    <w:rsid w:val="008C0422"/>
    <w:rsid w:val="008D34CF"/>
    <w:rsid w:val="008E45B0"/>
    <w:rsid w:val="008F0936"/>
    <w:rsid w:val="008F119A"/>
    <w:rsid w:val="00902413"/>
    <w:rsid w:val="00903DC6"/>
    <w:rsid w:val="0092596B"/>
    <w:rsid w:val="00927077"/>
    <w:rsid w:val="00956206"/>
    <w:rsid w:val="00977740"/>
    <w:rsid w:val="009935A5"/>
    <w:rsid w:val="009B3B67"/>
    <w:rsid w:val="009C2DAB"/>
    <w:rsid w:val="009C6D5B"/>
    <w:rsid w:val="009F539D"/>
    <w:rsid w:val="00A131B4"/>
    <w:rsid w:val="00A23CC1"/>
    <w:rsid w:val="00A24D2C"/>
    <w:rsid w:val="00AA2A6D"/>
    <w:rsid w:val="00AD5709"/>
    <w:rsid w:val="00AE5664"/>
    <w:rsid w:val="00AF5445"/>
    <w:rsid w:val="00B10778"/>
    <w:rsid w:val="00B85521"/>
    <w:rsid w:val="00B87455"/>
    <w:rsid w:val="00B93B4C"/>
    <w:rsid w:val="00B95D43"/>
    <w:rsid w:val="00BA2102"/>
    <w:rsid w:val="00BB585C"/>
    <w:rsid w:val="00BF3568"/>
    <w:rsid w:val="00C11520"/>
    <w:rsid w:val="00C14EB1"/>
    <w:rsid w:val="00C152B4"/>
    <w:rsid w:val="00C26B0F"/>
    <w:rsid w:val="00C3182F"/>
    <w:rsid w:val="00C57D48"/>
    <w:rsid w:val="00C64895"/>
    <w:rsid w:val="00C70C38"/>
    <w:rsid w:val="00C87130"/>
    <w:rsid w:val="00C970A9"/>
    <w:rsid w:val="00CB5D16"/>
    <w:rsid w:val="00D240D4"/>
    <w:rsid w:val="00D726B3"/>
    <w:rsid w:val="00D86717"/>
    <w:rsid w:val="00D90528"/>
    <w:rsid w:val="00D913BB"/>
    <w:rsid w:val="00DD2BAE"/>
    <w:rsid w:val="00DF59D5"/>
    <w:rsid w:val="00E05E8D"/>
    <w:rsid w:val="00E62F0D"/>
    <w:rsid w:val="00EA4B8B"/>
    <w:rsid w:val="00EB0CC9"/>
    <w:rsid w:val="00F12649"/>
    <w:rsid w:val="00F21F09"/>
    <w:rsid w:val="00F22BA9"/>
    <w:rsid w:val="00F33324"/>
    <w:rsid w:val="00F35FEE"/>
    <w:rsid w:val="00F5502D"/>
    <w:rsid w:val="00F55B23"/>
    <w:rsid w:val="00F65BA9"/>
    <w:rsid w:val="00F8094F"/>
    <w:rsid w:val="00F94960"/>
    <w:rsid w:val="00F94AFF"/>
    <w:rsid w:val="00FA128E"/>
    <w:rsid w:val="00FA456C"/>
    <w:rsid w:val="00FD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/>
      <w:kern w:val="1"/>
      <w:sz w:val="22"/>
      <w:szCs w:val="22"/>
      <w:lang w:eastAsia="ar-SA"/>
    </w:rPr>
  </w:style>
  <w:style w:type="paragraph" w:styleId="Heading2">
    <w:name w:val="heading 2"/>
    <w:basedOn w:val="a"/>
    <w:next w:val="BodyText"/>
    <w:link w:val="Heading2Char"/>
    <w:uiPriority w:val="9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13929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ar-SA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DefaultParagraphFont1">
    <w:name w:val="Default Paragraph Font1"/>
  </w:style>
  <w:style w:type="character" w:customStyle="1" w:styleId="a0">
    <w:name w:val="Верхний колонтитул Знак"/>
    <w:basedOn w:val="DefaultParagraphFont1"/>
    <w:rPr>
      <w:rFonts w:cs="Times New Roman"/>
    </w:rPr>
  </w:style>
  <w:style w:type="character" w:customStyle="1" w:styleId="a1">
    <w:name w:val="Маркеры списка"/>
    <w:rPr>
      <w:rFonts w:ascii="OpenSymbol" w:eastAsia="Times New Roman" w:hAnsi="OpenSymbol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3929"/>
    <w:rPr>
      <w:rFonts w:ascii="Calibri" w:eastAsia="SimSun" w:hAnsi="Calibri"/>
      <w:kern w:val="1"/>
      <w:sz w:val="22"/>
      <w:szCs w:val="22"/>
      <w:lang w:eastAsia="ar-SA"/>
    </w:rPr>
  </w:style>
  <w:style w:type="paragraph" w:styleId="List">
    <w:name w:val="List"/>
    <w:basedOn w:val="BodyText"/>
    <w:uiPriority w:val="99"/>
    <w:rPr>
      <w:rFonts w:cs="Tahoma"/>
    </w:rPr>
  </w:style>
  <w:style w:type="paragraph" w:customStyle="1" w:styleId="2">
    <w:name w:val="Название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Normal"/>
    <w:pPr>
      <w:suppressLineNumbers/>
    </w:pPr>
    <w:rPr>
      <w:rFonts w:cs="Tahoma"/>
    </w:rPr>
  </w:style>
  <w:style w:type="paragraph" w:customStyle="1" w:styleId="ListParagraph1">
    <w:name w:val="List Paragraph1"/>
    <w:basedOn w:val="Normal"/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13929"/>
    <w:rPr>
      <w:rFonts w:ascii="Calibri" w:eastAsia="SimSun" w:hAnsi="Calibri"/>
      <w:kern w:val="1"/>
      <w:sz w:val="22"/>
      <w:szCs w:val="22"/>
      <w:lang w:eastAsia="ar-SA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929"/>
    <w:rPr>
      <w:rFonts w:ascii="Courier New" w:eastAsia="SimSun" w:hAnsi="Courier New" w:cs="Courier New"/>
      <w:kern w:val="1"/>
      <w:lang w:eastAsia="ar-SA"/>
    </w:rPr>
  </w:style>
  <w:style w:type="paragraph" w:customStyle="1" w:styleId="a2">
    <w:name w:val="Содержимое таблицы"/>
    <w:basedOn w:val="Normal"/>
    <w:pPr>
      <w:suppressLineNumbers/>
    </w:pPr>
  </w:style>
  <w:style w:type="paragraph" w:customStyle="1" w:styleId="a3">
    <w:name w:val="Заголовок таблицы"/>
    <w:basedOn w:val="a2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1F09"/>
    <w:rPr>
      <w:rFonts w:ascii="Calibri" w:eastAsia="SimSun" w:hAnsi="Calibri"/>
      <w:kern w:val="1"/>
      <w:sz w:val="22"/>
      <w:lang w:val="x-none" w:eastAsia="ar-SA" w:bidi="ar-SA"/>
    </w:rPr>
  </w:style>
  <w:style w:type="paragraph" w:customStyle="1" w:styleId="12">
    <w:name w:val="Схема документа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ubtitle">
    <w:name w:val="Subtitle"/>
    <w:basedOn w:val="Normal"/>
    <w:next w:val="BodyText"/>
    <w:link w:val="SubtitleChar"/>
    <w:uiPriority w:val="11"/>
    <w:qFormat/>
    <w:pPr>
      <w:spacing w:after="0" w:line="240" w:lineRule="auto"/>
      <w:ind w:firstLine="426"/>
    </w:pPr>
    <w:rPr>
      <w:rFonts w:ascii="Times New Roman" w:hAnsi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13929"/>
    <w:rPr>
      <w:rFonts w:asciiTheme="majorHAnsi" w:eastAsiaTheme="majorEastAsia" w:hAnsiTheme="majorHAnsi" w:cstheme="majorBidi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D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7D48"/>
    <w:rPr>
      <w:rFonts w:ascii="Tahoma" w:eastAsia="SimSun" w:hAnsi="Tahoma"/>
      <w:kern w:val="1"/>
      <w:sz w:val="16"/>
      <w:lang w:val="x-none" w:eastAsia="ar-SA" w:bidi="ar-SA"/>
    </w:rPr>
  </w:style>
  <w:style w:type="character" w:customStyle="1" w:styleId="apple-converted-space">
    <w:name w:val="apple-converted-space"/>
    <w:rsid w:val="007A0484"/>
  </w:style>
  <w:style w:type="character" w:styleId="Strong">
    <w:name w:val="Strong"/>
    <w:basedOn w:val="DefaultParagraphFont"/>
    <w:uiPriority w:val="22"/>
    <w:qFormat/>
    <w:rsid w:val="007A048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F7870-94A0-4C64-B7A7-5B3D6CE1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972</TotalTime>
  <Pages>25</Pages>
  <Words>5456</Words>
  <Characters>31101</Characters>
  <Application>Microsoft Office Word</Application>
  <DocSecurity>0</DocSecurity>
  <Lines>0</Lines>
  <Paragraphs>0</Paragraphs>
  <ScaleCrop>false</ScaleCrop>
  <Company>school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</dc:title>
  <dc:subject/>
  <dc:creator>goruno</dc:creator>
  <cp:keywords/>
  <dc:description/>
  <cp:lastModifiedBy>school</cp:lastModifiedBy>
  <cp:revision>79</cp:revision>
  <cp:lastPrinted>2018-08-20T03:55:00Z</cp:lastPrinted>
  <dcterms:created xsi:type="dcterms:W3CDTF">2013-08-20T16:07:00Z</dcterms:created>
  <dcterms:modified xsi:type="dcterms:W3CDTF">2018-08-20T03:59:00Z</dcterms:modified>
</cp:coreProperties>
</file>