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D9" w:rsidRPr="00AF59D9" w:rsidRDefault="00AF59D9" w:rsidP="00AF59D9">
      <w:pPr>
        <w:spacing w:after="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9D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заседания педагогического совета </w:t>
      </w:r>
      <w:r w:rsidRPr="00C57D2B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611925">
        <w:rPr>
          <w:rFonts w:ascii="Times New Roman" w:eastAsia="Times New Roman" w:hAnsi="Times New Roman" w:cs="Times New Roman"/>
          <w:b/>
          <w:sz w:val="24"/>
          <w:szCs w:val="24"/>
        </w:rPr>
        <w:t xml:space="preserve"> 6</w:t>
      </w:r>
      <w:r w:rsidRPr="00AF59D9">
        <w:rPr>
          <w:rFonts w:ascii="Times New Roman" w:eastAsia="Times New Roman" w:hAnsi="Times New Roman" w:cs="Times New Roman"/>
          <w:b/>
          <w:sz w:val="24"/>
          <w:szCs w:val="24"/>
        </w:rPr>
        <w:t xml:space="preserve"> гимназии №11</w:t>
      </w:r>
    </w:p>
    <w:p w:rsidR="00AF59D9" w:rsidRPr="002C6199" w:rsidRDefault="002C6199" w:rsidP="00AF59D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199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B4314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405F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43142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 201</w:t>
      </w:r>
      <w:r w:rsidR="00B405F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F59D9" w:rsidRPr="002C619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AF59D9" w:rsidRPr="00AF59D9" w:rsidRDefault="00AF59D9" w:rsidP="00AF59D9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AF59D9" w:rsidRPr="00AF59D9" w:rsidRDefault="00B405F6" w:rsidP="00AF59D9">
      <w:pPr>
        <w:tabs>
          <w:tab w:val="left" w:pos="709"/>
        </w:tabs>
        <w:suppressAutoHyphens/>
        <w:spacing w:after="0" w:line="276" w:lineRule="atLeast"/>
        <w:jc w:val="both"/>
        <w:rPr>
          <w:rFonts w:ascii="Calibri" w:eastAsia="Times New Roman" w:hAnsi="Calibri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Всего учителей: </w:t>
      </w:r>
      <w:r w:rsidR="00B43142">
        <w:rPr>
          <w:rFonts w:ascii="Times New Roman" w:eastAsia="Times New Roman" w:hAnsi="Times New Roman" w:cs="Times New Roman"/>
          <w:color w:val="00000A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0</w:t>
      </w:r>
    </w:p>
    <w:p w:rsidR="00AF59D9" w:rsidRPr="00AF59D9" w:rsidRDefault="00AF59D9" w:rsidP="00AF59D9">
      <w:pPr>
        <w:tabs>
          <w:tab w:val="left" w:pos="709"/>
        </w:tabs>
        <w:suppressAutoHyphens/>
        <w:spacing w:after="0" w:line="276" w:lineRule="atLeast"/>
        <w:jc w:val="both"/>
        <w:rPr>
          <w:rFonts w:ascii="Calibri" w:eastAsia="Times New Roman" w:hAnsi="Calibri" w:cs="Times New Roman"/>
          <w:color w:val="00000A"/>
        </w:rPr>
      </w:pPr>
      <w:r w:rsidRPr="00AF59D9">
        <w:rPr>
          <w:rFonts w:ascii="Times New Roman" w:eastAsia="Times New Roman" w:hAnsi="Times New Roman" w:cs="Times New Roman"/>
          <w:color w:val="00000A"/>
          <w:sz w:val="24"/>
          <w:szCs w:val="24"/>
        </w:rPr>
        <w:t>Присутствовало: 5</w:t>
      </w:r>
      <w:r w:rsidR="00B405F6">
        <w:rPr>
          <w:rFonts w:ascii="Times New Roman" w:eastAsia="Times New Roman" w:hAnsi="Times New Roman" w:cs="Times New Roman"/>
          <w:color w:val="00000A"/>
          <w:sz w:val="24"/>
          <w:szCs w:val="24"/>
        </w:rPr>
        <w:t>6</w:t>
      </w:r>
    </w:p>
    <w:p w:rsidR="00AF59D9" w:rsidRPr="00AF59D9" w:rsidRDefault="00FC7170" w:rsidP="00AF59D9">
      <w:pPr>
        <w:tabs>
          <w:tab w:val="left" w:pos="709"/>
        </w:tabs>
        <w:suppressAutoHyphens/>
        <w:spacing w:after="0" w:line="276" w:lineRule="atLeast"/>
        <w:jc w:val="both"/>
        <w:rPr>
          <w:rFonts w:ascii="Calibri" w:eastAsia="Times New Roman" w:hAnsi="Calibri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Начало работы - 16</w:t>
      </w:r>
      <w:r w:rsidR="00AF59D9" w:rsidRPr="00AF59D9">
        <w:rPr>
          <w:rFonts w:ascii="Times New Roman" w:eastAsia="Times New Roman" w:hAnsi="Times New Roman" w:cs="Times New Roman"/>
          <w:color w:val="00000A"/>
          <w:sz w:val="24"/>
          <w:szCs w:val="24"/>
        </w:rPr>
        <w:t>.00</w:t>
      </w:r>
    </w:p>
    <w:p w:rsidR="00AF59D9" w:rsidRPr="00AF59D9" w:rsidRDefault="00FC7170" w:rsidP="00AF59D9">
      <w:pPr>
        <w:tabs>
          <w:tab w:val="left" w:pos="709"/>
        </w:tabs>
        <w:suppressAutoHyphens/>
        <w:spacing w:after="0" w:line="276" w:lineRule="atLeast"/>
        <w:jc w:val="both"/>
        <w:rPr>
          <w:rFonts w:ascii="Calibri" w:eastAsia="Times New Roman" w:hAnsi="Calibri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Окончание работы -  17</w:t>
      </w:r>
      <w:r w:rsidR="00AF59D9" w:rsidRPr="00AF59D9">
        <w:rPr>
          <w:rFonts w:ascii="Times New Roman" w:eastAsia="Times New Roman" w:hAnsi="Times New Roman" w:cs="Times New Roman"/>
          <w:color w:val="00000A"/>
          <w:sz w:val="24"/>
          <w:szCs w:val="24"/>
        </w:rPr>
        <w:t>.00</w:t>
      </w:r>
    </w:p>
    <w:p w:rsidR="00AF59D9" w:rsidRPr="00AF59D9" w:rsidRDefault="00AF59D9" w:rsidP="00AF59D9"/>
    <w:p w:rsidR="00AF59D9" w:rsidRPr="00AF59D9" w:rsidRDefault="00AF59D9" w:rsidP="00AF59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59D9">
        <w:rPr>
          <w:rFonts w:ascii="Times New Roman" w:hAnsi="Times New Roman" w:cs="Times New Roman"/>
          <w:i/>
          <w:sz w:val="24"/>
          <w:szCs w:val="24"/>
        </w:rPr>
        <w:t>Повестка дня.</w:t>
      </w:r>
    </w:p>
    <w:p w:rsidR="00AF59D9" w:rsidRPr="00E91721" w:rsidRDefault="00AF59D9" w:rsidP="00AF59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9D9">
        <w:rPr>
          <w:rFonts w:ascii="Times New Roman" w:hAnsi="Times New Roman" w:cs="Times New Roman"/>
          <w:sz w:val="24"/>
          <w:szCs w:val="24"/>
        </w:rPr>
        <w:t>1.</w:t>
      </w:r>
      <w:r w:rsidRPr="00AF59D9">
        <w:rPr>
          <w:rFonts w:ascii="Times New Roman" w:hAnsi="Times New Roman" w:cs="Times New Roman"/>
          <w:sz w:val="24"/>
          <w:szCs w:val="24"/>
        </w:rPr>
        <w:tab/>
      </w:r>
      <w:r w:rsidRPr="00E91721">
        <w:rPr>
          <w:rFonts w:ascii="Times New Roman" w:hAnsi="Times New Roman" w:cs="Times New Roman"/>
          <w:sz w:val="24"/>
          <w:szCs w:val="24"/>
        </w:rPr>
        <w:t>Итоги учебно-воспитательной работы за IV четверть 201</w:t>
      </w:r>
      <w:r w:rsidR="00B405F6">
        <w:rPr>
          <w:rFonts w:ascii="Times New Roman" w:hAnsi="Times New Roman" w:cs="Times New Roman"/>
          <w:sz w:val="24"/>
          <w:szCs w:val="24"/>
        </w:rPr>
        <w:t>7</w:t>
      </w:r>
      <w:r w:rsidRPr="00E91721">
        <w:rPr>
          <w:rFonts w:ascii="Times New Roman" w:hAnsi="Times New Roman" w:cs="Times New Roman"/>
          <w:sz w:val="24"/>
          <w:szCs w:val="24"/>
        </w:rPr>
        <w:t>-201</w:t>
      </w:r>
      <w:r w:rsidR="00B405F6">
        <w:rPr>
          <w:rFonts w:ascii="Times New Roman" w:hAnsi="Times New Roman" w:cs="Times New Roman"/>
          <w:sz w:val="24"/>
          <w:szCs w:val="24"/>
        </w:rPr>
        <w:t>8</w:t>
      </w:r>
      <w:r w:rsidRPr="00E91721">
        <w:rPr>
          <w:rFonts w:ascii="Times New Roman" w:hAnsi="Times New Roman" w:cs="Times New Roman"/>
          <w:sz w:val="24"/>
          <w:szCs w:val="24"/>
        </w:rPr>
        <w:t xml:space="preserve"> учебного года в начальных классах гимназии. Докладчик </w:t>
      </w:r>
      <w:r w:rsidRPr="00E91721">
        <w:rPr>
          <w:rFonts w:ascii="Times New Roman" w:hAnsi="Times New Roman" w:cs="Times New Roman"/>
          <w:i/>
          <w:sz w:val="24"/>
          <w:szCs w:val="24"/>
        </w:rPr>
        <w:t>Артемьева Л.С..,</w:t>
      </w:r>
      <w:r w:rsidRPr="00E91721">
        <w:rPr>
          <w:rFonts w:ascii="Times New Roman" w:hAnsi="Times New Roman" w:cs="Times New Roman"/>
          <w:sz w:val="24"/>
          <w:szCs w:val="24"/>
        </w:rPr>
        <w:t xml:space="preserve"> руководитель ШМО начальных классов</w:t>
      </w:r>
    </w:p>
    <w:p w:rsidR="00AF59D9" w:rsidRPr="00E91721" w:rsidRDefault="00AF59D9" w:rsidP="00AF59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721">
        <w:rPr>
          <w:rFonts w:ascii="Times New Roman" w:hAnsi="Times New Roman" w:cs="Times New Roman"/>
          <w:sz w:val="24"/>
          <w:szCs w:val="24"/>
        </w:rPr>
        <w:t>2.</w:t>
      </w:r>
      <w:r w:rsidRPr="00E91721">
        <w:rPr>
          <w:rFonts w:ascii="Times New Roman" w:hAnsi="Times New Roman" w:cs="Times New Roman"/>
          <w:sz w:val="24"/>
          <w:szCs w:val="24"/>
        </w:rPr>
        <w:tab/>
        <w:t>Итоги учебно-воспитательной работы за IV четверть 201</w:t>
      </w:r>
      <w:r w:rsidR="00B405F6">
        <w:rPr>
          <w:rFonts w:ascii="Times New Roman" w:hAnsi="Times New Roman" w:cs="Times New Roman"/>
          <w:sz w:val="24"/>
          <w:szCs w:val="24"/>
        </w:rPr>
        <w:t>7</w:t>
      </w:r>
      <w:r w:rsidRPr="00E91721">
        <w:rPr>
          <w:rFonts w:ascii="Times New Roman" w:hAnsi="Times New Roman" w:cs="Times New Roman"/>
          <w:sz w:val="24"/>
          <w:szCs w:val="24"/>
        </w:rPr>
        <w:t>-201</w:t>
      </w:r>
      <w:r w:rsidR="00B405F6">
        <w:rPr>
          <w:rFonts w:ascii="Times New Roman" w:hAnsi="Times New Roman" w:cs="Times New Roman"/>
          <w:sz w:val="24"/>
          <w:szCs w:val="24"/>
        </w:rPr>
        <w:t>8</w:t>
      </w:r>
      <w:r w:rsidRPr="00E91721">
        <w:rPr>
          <w:rFonts w:ascii="Times New Roman" w:hAnsi="Times New Roman" w:cs="Times New Roman"/>
          <w:sz w:val="24"/>
          <w:szCs w:val="24"/>
        </w:rPr>
        <w:t xml:space="preserve"> учебного года в 5-8 и 10 классах гимназии. Докладчик </w:t>
      </w:r>
      <w:r w:rsidR="00611925">
        <w:rPr>
          <w:rFonts w:ascii="Times New Roman" w:hAnsi="Times New Roman" w:cs="Times New Roman"/>
          <w:i/>
          <w:sz w:val="24"/>
          <w:szCs w:val="24"/>
        </w:rPr>
        <w:t>Прислонова О.Н.,</w:t>
      </w:r>
      <w:r w:rsidRPr="00E91721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</w:t>
      </w:r>
    </w:p>
    <w:p w:rsidR="00AF59D9" w:rsidRPr="00AF59D9" w:rsidRDefault="00AF59D9" w:rsidP="00AF59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9D9">
        <w:rPr>
          <w:rFonts w:ascii="Times New Roman" w:hAnsi="Times New Roman" w:cs="Times New Roman"/>
          <w:sz w:val="24"/>
          <w:szCs w:val="24"/>
        </w:rPr>
        <w:t>3.</w:t>
      </w:r>
      <w:r w:rsidRPr="00AF59D9">
        <w:rPr>
          <w:rFonts w:ascii="Times New Roman" w:hAnsi="Times New Roman" w:cs="Times New Roman"/>
          <w:sz w:val="24"/>
          <w:szCs w:val="24"/>
        </w:rPr>
        <w:tab/>
        <w:t xml:space="preserve">Перевод учащихся I, II ступеней и Х классов в следующий класс.  Докладчик </w:t>
      </w:r>
      <w:r w:rsidRPr="00AF59D9">
        <w:rPr>
          <w:rFonts w:ascii="Times New Roman" w:hAnsi="Times New Roman" w:cs="Times New Roman"/>
          <w:i/>
          <w:sz w:val="24"/>
          <w:szCs w:val="24"/>
        </w:rPr>
        <w:t>Лихачева А.А</w:t>
      </w:r>
      <w:r w:rsidRPr="00AF59D9">
        <w:rPr>
          <w:rFonts w:ascii="Times New Roman" w:hAnsi="Times New Roman" w:cs="Times New Roman"/>
          <w:sz w:val="24"/>
          <w:szCs w:val="24"/>
        </w:rPr>
        <w:t>., директор гимназии.</w:t>
      </w:r>
    </w:p>
    <w:p w:rsidR="00AF59D9" w:rsidRPr="00AF59D9" w:rsidRDefault="00AF59D9" w:rsidP="00AF59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9D9" w:rsidRPr="00AF59D9" w:rsidRDefault="00AF59D9" w:rsidP="00220710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AF59D9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По первому вопросу </w:t>
      </w:r>
      <w:r w:rsidRPr="00AF59D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«Итоги учебно-воспитательной работы за IV четверть 201</w:t>
      </w:r>
      <w:r w:rsidR="00B405F6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7</w:t>
      </w:r>
      <w:r w:rsidRPr="00AF59D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-201</w:t>
      </w:r>
      <w:r w:rsidR="00B405F6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8</w:t>
      </w:r>
      <w:r w:rsidRPr="00AF59D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учебного года в начальных классах гимназии»</w:t>
      </w:r>
      <w:r w:rsidRPr="00AF59D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AF59D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слушали Артемьеву Л.С.</w:t>
      </w:r>
    </w:p>
    <w:p w:rsidR="00AF59D9" w:rsidRPr="00C57D2B" w:rsidRDefault="00AF59D9" w:rsidP="00AF59D9">
      <w:pPr>
        <w:suppressAutoHyphens/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AF59D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В начальной гимназии на конец учебного года </w:t>
      </w:r>
      <w:r w:rsidR="00B405F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394</w:t>
      </w:r>
      <w:r w:rsidRPr="00AF59D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учащихся. Аттестовано 2</w:t>
      </w:r>
      <w:r w:rsidR="00B405F6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83</w:t>
      </w:r>
      <w:r w:rsidRPr="00AF59D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ученика. Не аттестованы ученики 1-х классов (</w:t>
      </w:r>
      <w:r w:rsidR="00B405F6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111</w:t>
      </w:r>
      <w:r w:rsidR="00C57D2B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уч</w:t>
      </w:r>
      <w:r w:rsidRPr="00AF59D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). </w:t>
      </w:r>
    </w:p>
    <w:p w:rsidR="00AF59D9" w:rsidRDefault="00AF59D9" w:rsidP="00AF59D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F59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Итоги успеваемости начальной школы со 2 по 4 класс представлены в таблице:</w:t>
      </w:r>
    </w:p>
    <w:p w:rsidR="00230FEB" w:rsidRDefault="00230FEB" w:rsidP="00AF59D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af"/>
        <w:tblW w:w="9854" w:type="dxa"/>
        <w:tblLayout w:type="fixed"/>
        <w:tblLook w:val="04A0" w:firstRow="1" w:lastRow="0" w:firstColumn="1" w:lastColumn="0" w:noHBand="0" w:noVBand="1"/>
      </w:tblPr>
      <w:tblGrid>
        <w:gridCol w:w="631"/>
        <w:gridCol w:w="753"/>
        <w:gridCol w:w="1276"/>
        <w:gridCol w:w="1843"/>
        <w:gridCol w:w="992"/>
        <w:gridCol w:w="992"/>
        <w:gridCol w:w="1683"/>
        <w:gridCol w:w="1684"/>
      </w:tblGrid>
      <w:tr w:rsidR="00230FEB" w:rsidTr="00611925">
        <w:trPr>
          <w:trHeight w:val="233"/>
        </w:trPr>
        <w:tc>
          <w:tcPr>
            <w:tcW w:w="631" w:type="dxa"/>
            <w:vMerge w:val="restart"/>
            <w:vAlign w:val="center"/>
          </w:tcPr>
          <w:p w:rsidR="00230FEB" w:rsidRPr="001010EC" w:rsidRDefault="00230FEB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Nп/п</w:t>
            </w:r>
          </w:p>
        </w:tc>
        <w:tc>
          <w:tcPr>
            <w:tcW w:w="753" w:type="dxa"/>
            <w:vMerge w:val="restart"/>
            <w:vAlign w:val="center"/>
          </w:tcPr>
          <w:p w:rsidR="00230FEB" w:rsidRPr="001010EC" w:rsidRDefault="00230FEB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1276" w:type="dxa"/>
            <w:vMerge w:val="restart"/>
            <w:vAlign w:val="center"/>
          </w:tcPr>
          <w:p w:rsidR="00230FEB" w:rsidRPr="001010EC" w:rsidRDefault="00230FEB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Количество</w:t>
            </w:r>
          </w:p>
          <w:p w:rsidR="00230FEB" w:rsidRPr="001010EC" w:rsidRDefault="00230FEB" w:rsidP="00FB1198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учащихся</w:t>
            </w:r>
          </w:p>
        </w:tc>
        <w:tc>
          <w:tcPr>
            <w:tcW w:w="1843" w:type="dxa"/>
            <w:vMerge w:val="restart"/>
            <w:vAlign w:val="center"/>
          </w:tcPr>
          <w:p w:rsidR="00230FEB" w:rsidRPr="001010EC" w:rsidRDefault="00230FEB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Классный руководитель</w:t>
            </w:r>
          </w:p>
        </w:tc>
        <w:tc>
          <w:tcPr>
            <w:tcW w:w="1984" w:type="dxa"/>
            <w:gridSpan w:val="2"/>
            <w:vAlign w:val="center"/>
          </w:tcPr>
          <w:p w:rsidR="00230FEB" w:rsidRPr="001010EC" w:rsidRDefault="00230FEB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Успеваемость</w:t>
            </w:r>
          </w:p>
        </w:tc>
        <w:tc>
          <w:tcPr>
            <w:tcW w:w="3367" w:type="dxa"/>
            <w:gridSpan w:val="2"/>
            <w:vAlign w:val="center"/>
          </w:tcPr>
          <w:p w:rsidR="00230FEB" w:rsidRPr="001010EC" w:rsidRDefault="00230FEB" w:rsidP="00FB1198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Качество знаний</w:t>
            </w:r>
          </w:p>
          <w:p w:rsidR="00230FEB" w:rsidRDefault="00230FEB" w:rsidP="00FB1198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учащихся</w:t>
            </w:r>
          </w:p>
        </w:tc>
      </w:tr>
      <w:tr w:rsidR="00DF2C88" w:rsidTr="00611925">
        <w:trPr>
          <w:trHeight w:val="232"/>
        </w:trPr>
        <w:tc>
          <w:tcPr>
            <w:tcW w:w="631" w:type="dxa"/>
            <w:vMerge/>
            <w:vAlign w:val="center"/>
          </w:tcPr>
          <w:p w:rsidR="00FB1198" w:rsidRPr="001010EC" w:rsidRDefault="00FB1198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753" w:type="dxa"/>
            <w:vMerge/>
            <w:vAlign w:val="center"/>
          </w:tcPr>
          <w:p w:rsidR="00FB1198" w:rsidRPr="001010EC" w:rsidRDefault="00FB1198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FB1198" w:rsidRPr="001010EC" w:rsidRDefault="00FB1198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B1198" w:rsidRPr="001010EC" w:rsidRDefault="00FB1198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B1198" w:rsidRPr="001010EC" w:rsidRDefault="00FB1198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ar-SA"/>
              </w:rPr>
              <w:t>IV</w:t>
            </w:r>
            <w:r w:rsidRPr="001010E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четв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B1198" w:rsidRPr="001010EC" w:rsidRDefault="00FB1198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:rsidR="00FB1198" w:rsidRPr="001010EC" w:rsidRDefault="00FB1198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ar-SA"/>
              </w:rPr>
              <w:t>IV</w:t>
            </w:r>
            <w:r w:rsidRPr="001010E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четв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FB1198" w:rsidRPr="001010EC" w:rsidRDefault="00C57D2B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г</w:t>
            </w:r>
            <w:r w:rsidR="00FB1198"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од</w:t>
            </w:r>
          </w:p>
        </w:tc>
      </w:tr>
      <w:tr w:rsidR="00611925" w:rsidTr="000A2E83">
        <w:tc>
          <w:tcPr>
            <w:tcW w:w="631" w:type="dxa"/>
            <w:vAlign w:val="center"/>
          </w:tcPr>
          <w:p w:rsidR="00611925" w:rsidRPr="00147E53" w:rsidRDefault="00611925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</w:t>
            </w:r>
          </w:p>
        </w:tc>
        <w:tc>
          <w:tcPr>
            <w:tcW w:w="753" w:type="dxa"/>
            <w:vAlign w:val="center"/>
          </w:tcPr>
          <w:p w:rsidR="00611925" w:rsidRPr="00147E53" w:rsidRDefault="00611925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2А</w:t>
            </w:r>
          </w:p>
        </w:tc>
        <w:tc>
          <w:tcPr>
            <w:tcW w:w="1276" w:type="dxa"/>
            <w:vAlign w:val="center"/>
          </w:tcPr>
          <w:p w:rsidR="00611925" w:rsidRPr="00147E53" w:rsidRDefault="00B405F6" w:rsidP="00FB1198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29</w:t>
            </w:r>
          </w:p>
        </w:tc>
        <w:tc>
          <w:tcPr>
            <w:tcW w:w="1843" w:type="dxa"/>
            <w:vAlign w:val="center"/>
          </w:tcPr>
          <w:p w:rsidR="00611925" w:rsidRPr="00147E53" w:rsidRDefault="00B405F6" w:rsidP="00147E5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Фирсова Т.А.</w:t>
            </w:r>
          </w:p>
        </w:tc>
        <w:tc>
          <w:tcPr>
            <w:tcW w:w="992" w:type="dxa"/>
            <w:vAlign w:val="center"/>
          </w:tcPr>
          <w:p w:rsidR="00611925" w:rsidRPr="001010EC" w:rsidRDefault="00611925" w:rsidP="00DF2C8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611925" w:rsidRPr="001010EC" w:rsidRDefault="00611925" w:rsidP="00DF2C8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611925" w:rsidRPr="00B835B6" w:rsidRDefault="00611925" w:rsidP="000A2E8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97% — 2</w:t>
            </w:r>
            <w:r w:rsidR="00B405F6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8</w:t>
            </w: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уч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11925" w:rsidRPr="000A2E83" w:rsidRDefault="000A2E83" w:rsidP="00611925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100</w:t>
            </w:r>
            <w:r w:rsidR="00611925" w:rsidRPr="000A2E83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% — 29 уч</w:t>
            </w:r>
          </w:p>
        </w:tc>
      </w:tr>
      <w:tr w:rsidR="00611925" w:rsidTr="000A2E83">
        <w:tc>
          <w:tcPr>
            <w:tcW w:w="631" w:type="dxa"/>
            <w:vAlign w:val="center"/>
          </w:tcPr>
          <w:p w:rsidR="00611925" w:rsidRPr="00147E53" w:rsidRDefault="00611925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</w:t>
            </w:r>
          </w:p>
        </w:tc>
        <w:tc>
          <w:tcPr>
            <w:tcW w:w="753" w:type="dxa"/>
            <w:vAlign w:val="center"/>
          </w:tcPr>
          <w:p w:rsidR="00611925" w:rsidRPr="00147E53" w:rsidRDefault="00611925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2Б</w:t>
            </w:r>
          </w:p>
        </w:tc>
        <w:tc>
          <w:tcPr>
            <w:tcW w:w="1276" w:type="dxa"/>
            <w:vAlign w:val="center"/>
          </w:tcPr>
          <w:p w:rsidR="00611925" w:rsidRPr="00147E53" w:rsidRDefault="00B405F6" w:rsidP="00FB1198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28</w:t>
            </w:r>
          </w:p>
        </w:tc>
        <w:tc>
          <w:tcPr>
            <w:tcW w:w="1843" w:type="dxa"/>
            <w:vAlign w:val="center"/>
          </w:tcPr>
          <w:p w:rsidR="00611925" w:rsidRPr="00147E53" w:rsidRDefault="00B405F6" w:rsidP="00147E5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Михайлова Н.В.</w:t>
            </w:r>
          </w:p>
        </w:tc>
        <w:tc>
          <w:tcPr>
            <w:tcW w:w="992" w:type="dxa"/>
            <w:vAlign w:val="center"/>
          </w:tcPr>
          <w:p w:rsidR="00611925" w:rsidRPr="001010EC" w:rsidRDefault="00611925" w:rsidP="00DF2C8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611925" w:rsidRPr="001010EC" w:rsidRDefault="00611925" w:rsidP="00DF2C8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611925" w:rsidRPr="00B835B6" w:rsidRDefault="00B405F6" w:rsidP="000A2E8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89</w:t>
            </w:r>
            <w:r w:rsidR="00611925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% — 2</w:t>
            </w: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5</w:t>
            </w:r>
            <w:r w:rsidR="00611925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уч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11925" w:rsidRPr="000A2E83" w:rsidRDefault="000A2E83" w:rsidP="00611925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96</w:t>
            </w:r>
            <w:r w:rsidR="00611925" w:rsidRPr="000A2E83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% — 27 уч</w:t>
            </w:r>
          </w:p>
        </w:tc>
      </w:tr>
      <w:tr w:rsidR="00DF2C88" w:rsidTr="000A2E83">
        <w:tc>
          <w:tcPr>
            <w:tcW w:w="631" w:type="dxa"/>
            <w:vAlign w:val="center"/>
          </w:tcPr>
          <w:p w:rsidR="00DF2C88" w:rsidRPr="00147E53" w:rsidRDefault="00DF2C88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3</w:t>
            </w:r>
          </w:p>
        </w:tc>
        <w:tc>
          <w:tcPr>
            <w:tcW w:w="753" w:type="dxa"/>
            <w:vAlign w:val="center"/>
          </w:tcPr>
          <w:p w:rsidR="00DF2C88" w:rsidRPr="00147E53" w:rsidRDefault="00DF2C88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2В</w:t>
            </w:r>
          </w:p>
        </w:tc>
        <w:tc>
          <w:tcPr>
            <w:tcW w:w="1276" w:type="dxa"/>
            <w:vAlign w:val="center"/>
          </w:tcPr>
          <w:p w:rsidR="00DF2C88" w:rsidRPr="00147E53" w:rsidRDefault="00B405F6" w:rsidP="00FB1198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23</w:t>
            </w:r>
          </w:p>
        </w:tc>
        <w:tc>
          <w:tcPr>
            <w:tcW w:w="1843" w:type="dxa"/>
            <w:vAlign w:val="center"/>
          </w:tcPr>
          <w:p w:rsidR="00DF2C88" w:rsidRPr="00147E53" w:rsidRDefault="00B405F6" w:rsidP="00147E5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Ланина С.А.</w:t>
            </w:r>
          </w:p>
        </w:tc>
        <w:tc>
          <w:tcPr>
            <w:tcW w:w="992" w:type="dxa"/>
            <w:vAlign w:val="center"/>
          </w:tcPr>
          <w:p w:rsidR="00DF2C88" w:rsidRPr="001010EC" w:rsidRDefault="00DF2C88" w:rsidP="00DF2C8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DF2C88" w:rsidRPr="001010EC" w:rsidRDefault="00DF2C88" w:rsidP="00DF2C8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DF2C88" w:rsidRPr="00B835B6" w:rsidRDefault="00611925" w:rsidP="000A2E8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7</w:t>
            </w:r>
            <w:r w:rsidR="00B405F6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4</w:t>
            </w:r>
            <w:r w:rsidR="00C57D2B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%</w:t>
            </w:r>
            <w:r w:rsidR="00B405F6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— 17</w:t>
            </w:r>
            <w:r w:rsidR="00423AD0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уч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F2C88" w:rsidRPr="000A2E83" w:rsidRDefault="000A2E83" w:rsidP="00611925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74</w:t>
            </w:r>
            <w:r w:rsidR="00C57D2B" w:rsidRPr="000A2E83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%</w:t>
            </w: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— 17</w:t>
            </w:r>
            <w:r w:rsidR="00A04477" w:rsidRPr="000A2E83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уч</w:t>
            </w:r>
          </w:p>
        </w:tc>
      </w:tr>
      <w:tr w:rsidR="00B405F6" w:rsidTr="000A2E83">
        <w:tc>
          <w:tcPr>
            <w:tcW w:w="631" w:type="dxa"/>
            <w:vAlign w:val="center"/>
          </w:tcPr>
          <w:p w:rsidR="00B405F6" w:rsidRPr="00147E53" w:rsidRDefault="00B405F6" w:rsidP="00B405F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4</w:t>
            </w:r>
          </w:p>
        </w:tc>
        <w:tc>
          <w:tcPr>
            <w:tcW w:w="753" w:type="dxa"/>
            <w:vAlign w:val="center"/>
          </w:tcPr>
          <w:p w:rsidR="00B405F6" w:rsidRPr="00147E53" w:rsidRDefault="00B405F6" w:rsidP="00B405F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2Г</w:t>
            </w:r>
          </w:p>
        </w:tc>
        <w:tc>
          <w:tcPr>
            <w:tcW w:w="1276" w:type="dxa"/>
            <w:vAlign w:val="center"/>
          </w:tcPr>
          <w:p w:rsidR="00B405F6" w:rsidRDefault="00B405F6" w:rsidP="00B405F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28</w:t>
            </w:r>
          </w:p>
        </w:tc>
        <w:tc>
          <w:tcPr>
            <w:tcW w:w="1843" w:type="dxa"/>
            <w:vAlign w:val="center"/>
          </w:tcPr>
          <w:p w:rsidR="00B405F6" w:rsidRDefault="00B405F6" w:rsidP="00B405F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Афанасьева Е.В.</w:t>
            </w:r>
          </w:p>
        </w:tc>
        <w:tc>
          <w:tcPr>
            <w:tcW w:w="992" w:type="dxa"/>
            <w:vAlign w:val="center"/>
          </w:tcPr>
          <w:p w:rsidR="00B405F6" w:rsidRPr="001010EC" w:rsidRDefault="00B405F6" w:rsidP="00B405F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B405F6" w:rsidRPr="001010EC" w:rsidRDefault="00B405F6" w:rsidP="00B405F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B405F6" w:rsidRPr="000A2E83" w:rsidRDefault="000A2E83" w:rsidP="000A2E8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val="en-US"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71% — 20 уч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405F6" w:rsidRPr="000A2E83" w:rsidRDefault="000A2E83" w:rsidP="00B405F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71% — 20 уч</w:t>
            </w:r>
          </w:p>
        </w:tc>
      </w:tr>
      <w:tr w:rsidR="00B405F6" w:rsidTr="000A2E83">
        <w:tc>
          <w:tcPr>
            <w:tcW w:w="631" w:type="dxa"/>
            <w:vAlign w:val="center"/>
          </w:tcPr>
          <w:p w:rsidR="00B405F6" w:rsidRPr="00147E53" w:rsidRDefault="00B405F6" w:rsidP="00B405F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</w:t>
            </w:r>
          </w:p>
        </w:tc>
        <w:tc>
          <w:tcPr>
            <w:tcW w:w="753" w:type="dxa"/>
            <w:vAlign w:val="center"/>
          </w:tcPr>
          <w:p w:rsidR="00B405F6" w:rsidRPr="00147E53" w:rsidRDefault="00B405F6" w:rsidP="00B405F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3А</w:t>
            </w:r>
          </w:p>
        </w:tc>
        <w:tc>
          <w:tcPr>
            <w:tcW w:w="1276" w:type="dxa"/>
            <w:vAlign w:val="center"/>
          </w:tcPr>
          <w:p w:rsidR="00B405F6" w:rsidRPr="00147E53" w:rsidRDefault="00B405F6" w:rsidP="00B405F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30</w:t>
            </w:r>
          </w:p>
        </w:tc>
        <w:tc>
          <w:tcPr>
            <w:tcW w:w="1843" w:type="dxa"/>
            <w:vAlign w:val="center"/>
          </w:tcPr>
          <w:p w:rsidR="00B405F6" w:rsidRPr="00147E53" w:rsidRDefault="00B405F6" w:rsidP="00B405F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Шилкина Н.Н.</w:t>
            </w:r>
          </w:p>
        </w:tc>
        <w:tc>
          <w:tcPr>
            <w:tcW w:w="992" w:type="dxa"/>
            <w:vAlign w:val="center"/>
          </w:tcPr>
          <w:p w:rsidR="00B405F6" w:rsidRPr="001010EC" w:rsidRDefault="00B405F6" w:rsidP="00B405F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B405F6" w:rsidRPr="001010EC" w:rsidRDefault="00B405F6" w:rsidP="00B405F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B405F6" w:rsidRPr="00B835B6" w:rsidRDefault="00B405F6" w:rsidP="000A2E8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83% — 25 уч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405F6" w:rsidRPr="000A2E83" w:rsidRDefault="000A2E83" w:rsidP="00B405F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87% — 26</w:t>
            </w:r>
            <w:r w:rsidR="00B405F6" w:rsidRPr="000A2E83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уч</w:t>
            </w:r>
          </w:p>
        </w:tc>
      </w:tr>
      <w:tr w:rsidR="00B405F6" w:rsidTr="000A2E83">
        <w:tc>
          <w:tcPr>
            <w:tcW w:w="631" w:type="dxa"/>
            <w:vAlign w:val="center"/>
          </w:tcPr>
          <w:p w:rsidR="00B405F6" w:rsidRPr="00147E53" w:rsidRDefault="00B405F6" w:rsidP="00B405F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</w:t>
            </w:r>
          </w:p>
        </w:tc>
        <w:tc>
          <w:tcPr>
            <w:tcW w:w="753" w:type="dxa"/>
            <w:vAlign w:val="center"/>
          </w:tcPr>
          <w:p w:rsidR="00B405F6" w:rsidRPr="00147E53" w:rsidRDefault="00B405F6" w:rsidP="00B405F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3Б</w:t>
            </w:r>
          </w:p>
        </w:tc>
        <w:tc>
          <w:tcPr>
            <w:tcW w:w="1276" w:type="dxa"/>
            <w:vAlign w:val="center"/>
          </w:tcPr>
          <w:p w:rsidR="00B405F6" w:rsidRPr="00147E53" w:rsidRDefault="00B405F6" w:rsidP="00B405F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30</w:t>
            </w:r>
          </w:p>
        </w:tc>
        <w:tc>
          <w:tcPr>
            <w:tcW w:w="1843" w:type="dxa"/>
            <w:vAlign w:val="center"/>
          </w:tcPr>
          <w:p w:rsidR="00B405F6" w:rsidRPr="00147E53" w:rsidRDefault="00B405F6" w:rsidP="00B405F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Скрыль В.С.</w:t>
            </w:r>
          </w:p>
        </w:tc>
        <w:tc>
          <w:tcPr>
            <w:tcW w:w="992" w:type="dxa"/>
            <w:vAlign w:val="center"/>
          </w:tcPr>
          <w:p w:rsidR="00B405F6" w:rsidRPr="001010EC" w:rsidRDefault="00B405F6" w:rsidP="00B405F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B405F6" w:rsidRPr="001010EC" w:rsidRDefault="00B405F6" w:rsidP="00B405F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B405F6" w:rsidRPr="00B835B6" w:rsidRDefault="000A2E83" w:rsidP="000A2E8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val="en-US" w:eastAsia="ar-SA"/>
              </w:rPr>
              <w:t>90</w:t>
            </w: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% — 2</w:t>
            </w:r>
            <w:r>
              <w:rPr>
                <w:rFonts w:ascii="Times New Roman" w:eastAsia="SimSun" w:hAnsi="Times New Roman" w:cs="Times New Roman"/>
                <w:kern w:val="1"/>
                <w:szCs w:val="24"/>
                <w:lang w:val="en-US" w:eastAsia="ar-SA"/>
              </w:rPr>
              <w:t>7</w:t>
            </w:r>
            <w:r w:rsidR="00B405F6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уч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405F6" w:rsidRPr="000A2E83" w:rsidRDefault="000A2E83" w:rsidP="000A2E8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90</w:t>
            </w:r>
            <w:r w:rsidR="00B405F6" w:rsidRPr="000A2E83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% — 2</w:t>
            </w: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7</w:t>
            </w:r>
            <w:r w:rsidR="00B405F6" w:rsidRPr="000A2E83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уч</w:t>
            </w:r>
          </w:p>
        </w:tc>
      </w:tr>
      <w:tr w:rsidR="00B405F6" w:rsidTr="000A2E83">
        <w:tc>
          <w:tcPr>
            <w:tcW w:w="631" w:type="dxa"/>
            <w:vAlign w:val="center"/>
          </w:tcPr>
          <w:p w:rsidR="00B405F6" w:rsidRPr="00147E53" w:rsidRDefault="00B405F6" w:rsidP="00B405F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7</w:t>
            </w:r>
          </w:p>
        </w:tc>
        <w:tc>
          <w:tcPr>
            <w:tcW w:w="753" w:type="dxa"/>
            <w:vAlign w:val="center"/>
          </w:tcPr>
          <w:p w:rsidR="00B405F6" w:rsidRPr="00147E53" w:rsidRDefault="00B405F6" w:rsidP="00B405F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3В</w:t>
            </w:r>
          </w:p>
        </w:tc>
        <w:tc>
          <w:tcPr>
            <w:tcW w:w="1276" w:type="dxa"/>
            <w:vAlign w:val="center"/>
          </w:tcPr>
          <w:p w:rsidR="00B405F6" w:rsidRPr="00147E53" w:rsidRDefault="00B405F6" w:rsidP="00B405F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30</w:t>
            </w:r>
          </w:p>
        </w:tc>
        <w:tc>
          <w:tcPr>
            <w:tcW w:w="1843" w:type="dxa"/>
            <w:vAlign w:val="center"/>
          </w:tcPr>
          <w:p w:rsidR="00B405F6" w:rsidRPr="00147E53" w:rsidRDefault="00B405F6" w:rsidP="00B405F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Башкатова С.В.</w:t>
            </w:r>
          </w:p>
        </w:tc>
        <w:tc>
          <w:tcPr>
            <w:tcW w:w="992" w:type="dxa"/>
            <w:vAlign w:val="center"/>
          </w:tcPr>
          <w:p w:rsidR="00B405F6" w:rsidRPr="001010EC" w:rsidRDefault="00B405F6" w:rsidP="00B405F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B405F6" w:rsidRPr="001010EC" w:rsidRDefault="00B405F6" w:rsidP="00B405F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B405F6" w:rsidRPr="00B835B6" w:rsidRDefault="00B405F6" w:rsidP="000A2E8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63% — 19 уч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405F6" w:rsidRPr="000A2E83" w:rsidRDefault="000A2E83" w:rsidP="00B405F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83</w:t>
            </w:r>
            <w:r w:rsidR="00B405F6" w:rsidRPr="000A2E83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% — 25 уч</w:t>
            </w:r>
          </w:p>
        </w:tc>
      </w:tr>
      <w:tr w:rsidR="00B405F6" w:rsidTr="000A2E83">
        <w:tc>
          <w:tcPr>
            <w:tcW w:w="631" w:type="dxa"/>
            <w:vAlign w:val="center"/>
          </w:tcPr>
          <w:p w:rsidR="00B405F6" w:rsidRPr="00147E53" w:rsidRDefault="00B405F6" w:rsidP="00B405F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color w:val="FF0000"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8</w:t>
            </w:r>
          </w:p>
        </w:tc>
        <w:tc>
          <w:tcPr>
            <w:tcW w:w="753" w:type="dxa"/>
            <w:vAlign w:val="center"/>
          </w:tcPr>
          <w:p w:rsidR="00B405F6" w:rsidRPr="00147E53" w:rsidRDefault="00B405F6" w:rsidP="00B405F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4А</w:t>
            </w:r>
          </w:p>
        </w:tc>
        <w:tc>
          <w:tcPr>
            <w:tcW w:w="1276" w:type="dxa"/>
            <w:vAlign w:val="center"/>
          </w:tcPr>
          <w:p w:rsidR="00B405F6" w:rsidRPr="00147E53" w:rsidRDefault="00B405F6" w:rsidP="00B405F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28</w:t>
            </w:r>
          </w:p>
        </w:tc>
        <w:tc>
          <w:tcPr>
            <w:tcW w:w="1843" w:type="dxa"/>
            <w:vAlign w:val="center"/>
          </w:tcPr>
          <w:p w:rsidR="00B405F6" w:rsidRPr="00147E53" w:rsidRDefault="00B405F6" w:rsidP="00B405F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kern w:val="1"/>
                <w:lang w:eastAsia="ar-SA"/>
              </w:rPr>
              <w:t>Артемьева Л.С.</w:t>
            </w:r>
          </w:p>
        </w:tc>
        <w:tc>
          <w:tcPr>
            <w:tcW w:w="992" w:type="dxa"/>
            <w:vAlign w:val="center"/>
          </w:tcPr>
          <w:p w:rsidR="00B405F6" w:rsidRPr="001010EC" w:rsidRDefault="00B405F6" w:rsidP="00B405F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B405F6" w:rsidRPr="001010EC" w:rsidRDefault="00B405F6" w:rsidP="00B405F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B405F6" w:rsidRPr="00B835B6" w:rsidRDefault="00B405F6" w:rsidP="000A2E8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82% — 23 уч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405F6" w:rsidRPr="000A2E83" w:rsidRDefault="00B405F6" w:rsidP="000A2E8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 w:rsidRPr="000A2E83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8</w:t>
            </w:r>
            <w:r w:rsidR="000A2E83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9</w:t>
            </w:r>
            <w:r w:rsidRPr="000A2E83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% — 2</w:t>
            </w:r>
            <w:r w:rsidR="000A2E83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5</w:t>
            </w:r>
            <w:r w:rsidRPr="000A2E83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уч</w:t>
            </w:r>
          </w:p>
        </w:tc>
      </w:tr>
      <w:tr w:rsidR="00B405F6" w:rsidTr="000A2E83">
        <w:tc>
          <w:tcPr>
            <w:tcW w:w="631" w:type="dxa"/>
            <w:vAlign w:val="center"/>
          </w:tcPr>
          <w:p w:rsidR="00B405F6" w:rsidRPr="00147E53" w:rsidRDefault="00B405F6" w:rsidP="00B405F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9</w:t>
            </w:r>
          </w:p>
        </w:tc>
        <w:tc>
          <w:tcPr>
            <w:tcW w:w="753" w:type="dxa"/>
            <w:vAlign w:val="center"/>
          </w:tcPr>
          <w:p w:rsidR="00B405F6" w:rsidRPr="00147E53" w:rsidRDefault="00B405F6" w:rsidP="00B405F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4Б</w:t>
            </w:r>
          </w:p>
        </w:tc>
        <w:tc>
          <w:tcPr>
            <w:tcW w:w="1276" w:type="dxa"/>
            <w:vAlign w:val="center"/>
          </w:tcPr>
          <w:p w:rsidR="00B405F6" w:rsidRPr="000A2E83" w:rsidRDefault="000A2E83" w:rsidP="00B405F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</w:t>
            </w:r>
            <w:r>
              <w:rPr>
                <w:rFonts w:ascii="Times New Roman" w:eastAsia="SimSun" w:hAnsi="Times New Roman" w:cs="Times New Roman"/>
                <w:kern w:val="1"/>
                <w:lang w:val="en-US" w:eastAsia="ar-SA"/>
              </w:rPr>
              <w:t>9</w:t>
            </w:r>
          </w:p>
        </w:tc>
        <w:tc>
          <w:tcPr>
            <w:tcW w:w="1843" w:type="dxa"/>
            <w:vAlign w:val="center"/>
          </w:tcPr>
          <w:p w:rsidR="00B405F6" w:rsidRPr="00147E53" w:rsidRDefault="00B405F6" w:rsidP="00B405F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kern w:val="1"/>
                <w:lang w:eastAsia="ar-SA"/>
              </w:rPr>
              <w:t>Любимова Л.Ю.</w:t>
            </w:r>
          </w:p>
        </w:tc>
        <w:tc>
          <w:tcPr>
            <w:tcW w:w="992" w:type="dxa"/>
            <w:vAlign w:val="center"/>
          </w:tcPr>
          <w:p w:rsidR="00B405F6" w:rsidRPr="001010EC" w:rsidRDefault="00B405F6" w:rsidP="00B405F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B405F6" w:rsidRPr="001010EC" w:rsidRDefault="00B405F6" w:rsidP="00B405F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B405F6" w:rsidRPr="00B835B6" w:rsidRDefault="00B405F6" w:rsidP="000A2E8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79% — 22 уч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405F6" w:rsidRPr="000A2E83" w:rsidRDefault="000A2E83" w:rsidP="000A2E8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79% — 23</w:t>
            </w:r>
            <w:r w:rsidR="00B405F6" w:rsidRPr="000A2E83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уч</w:t>
            </w:r>
          </w:p>
        </w:tc>
      </w:tr>
      <w:tr w:rsidR="00B405F6" w:rsidTr="000A2E83">
        <w:tc>
          <w:tcPr>
            <w:tcW w:w="631" w:type="dxa"/>
            <w:vAlign w:val="center"/>
          </w:tcPr>
          <w:p w:rsidR="00B405F6" w:rsidRPr="00147E53" w:rsidRDefault="00B405F6" w:rsidP="00B405F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10</w:t>
            </w:r>
          </w:p>
        </w:tc>
        <w:tc>
          <w:tcPr>
            <w:tcW w:w="753" w:type="dxa"/>
            <w:vAlign w:val="center"/>
          </w:tcPr>
          <w:p w:rsidR="00B405F6" w:rsidRPr="00147E53" w:rsidRDefault="00B405F6" w:rsidP="00B405F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4В</w:t>
            </w:r>
          </w:p>
        </w:tc>
        <w:tc>
          <w:tcPr>
            <w:tcW w:w="1276" w:type="dxa"/>
            <w:vAlign w:val="center"/>
          </w:tcPr>
          <w:p w:rsidR="00B405F6" w:rsidRPr="00147E53" w:rsidRDefault="00B405F6" w:rsidP="00B405F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29</w:t>
            </w:r>
          </w:p>
        </w:tc>
        <w:tc>
          <w:tcPr>
            <w:tcW w:w="1843" w:type="dxa"/>
            <w:vAlign w:val="center"/>
          </w:tcPr>
          <w:p w:rsidR="00B405F6" w:rsidRPr="00147E53" w:rsidRDefault="00B405F6" w:rsidP="00B405F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kern w:val="1"/>
                <w:lang w:eastAsia="ar-SA"/>
              </w:rPr>
              <w:t>Обухова И.А.</w:t>
            </w:r>
          </w:p>
        </w:tc>
        <w:tc>
          <w:tcPr>
            <w:tcW w:w="992" w:type="dxa"/>
            <w:vAlign w:val="center"/>
          </w:tcPr>
          <w:p w:rsidR="00B405F6" w:rsidRPr="001010EC" w:rsidRDefault="00B405F6" w:rsidP="00B405F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B405F6" w:rsidRPr="001010EC" w:rsidRDefault="00B405F6" w:rsidP="00B405F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B405F6" w:rsidRPr="00B835B6" w:rsidRDefault="00B405F6" w:rsidP="000A2E8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69% — 20 уч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405F6" w:rsidRPr="000A2E83" w:rsidRDefault="000A2E83" w:rsidP="000A2E8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83</w:t>
            </w:r>
            <w:r w:rsidR="00B405F6" w:rsidRPr="000A2E83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% — 2</w:t>
            </w: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4</w:t>
            </w:r>
            <w:r w:rsidR="00B405F6" w:rsidRPr="000A2E83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уч</w:t>
            </w:r>
          </w:p>
        </w:tc>
      </w:tr>
      <w:tr w:rsidR="00B405F6" w:rsidTr="000A2E83">
        <w:tc>
          <w:tcPr>
            <w:tcW w:w="4503" w:type="dxa"/>
            <w:gridSpan w:val="4"/>
            <w:vAlign w:val="center"/>
          </w:tcPr>
          <w:p w:rsidR="00B405F6" w:rsidRPr="00147E53" w:rsidRDefault="00B405F6" w:rsidP="00B405F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ИТОГО: 283 (уч)</w:t>
            </w:r>
          </w:p>
        </w:tc>
        <w:tc>
          <w:tcPr>
            <w:tcW w:w="992" w:type="dxa"/>
            <w:vAlign w:val="center"/>
          </w:tcPr>
          <w:p w:rsidR="00B405F6" w:rsidRPr="001010EC" w:rsidRDefault="00B405F6" w:rsidP="00B405F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 — 283 уч</w:t>
            </w:r>
          </w:p>
        </w:tc>
        <w:tc>
          <w:tcPr>
            <w:tcW w:w="992" w:type="dxa"/>
            <w:vAlign w:val="center"/>
          </w:tcPr>
          <w:p w:rsidR="00B405F6" w:rsidRPr="001010EC" w:rsidRDefault="00B405F6" w:rsidP="00B405F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 — 283 уч</w:t>
            </w:r>
          </w:p>
        </w:tc>
        <w:tc>
          <w:tcPr>
            <w:tcW w:w="1683" w:type="dxa"/>
            <w:vAlign w:val="center"/>
          </w:tcPr>
          <w:p w:rsidR="00B405F6" w:rsidRPr="00B835B6" w:rsidRDefault="00B405F6" w:rsidP="000A2E8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80% — 22</w:t>
            </w:r>
            <w:r w:rsidR="000A2E83">
              <w:rPr>
                <w:rFonts w:ascii="Times New Roman" w:eastAsia="SimSun" w:hAnsi="Times New Roman" w:cs="Times New Roman"/>
                <w:kern w:val="1"/>
                <w:szCs w:val="24"/>
                <w:lang w:val="en-US" w:eastAsia="ar-SA"/>
              </w:rPr>
              <w:t>7</w:t>
            </w: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уч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405F6" w:rsidRPr="000A2E83" w:rsidRDefault="00B405F6" w:rsidP="00E92545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 w:rsidRPr="000A2E83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8</w:t>
            </w:r>
            <w:r w:rsidR="00E92545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5,5% — 243</w:t>
            </w:r>
            <w:r w:rsidRPr="000A2E83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уч</w:t>
            </w:r>
          </w:p>
        </w:tc>
      </w:tr>
    </w:tbl>
    <w:p w:rsidR="001B61E8" w:rsidRDefault="001B61E8" w:rsidP="00AF59D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AF59D9" w:rsidRPr="00AF59D9" w:rsidRDefault="00AF59D9" w:rsidP="00AF59D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A2E8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По сравнению с </w:t>
      </w:r>
      <w:r w:rsidR="00611925" w:rsidRPr="000A2E83">
        <w:rPr>
          <w:rFonts w:ascii="Times New Roman" w:eastAsia="SimSun" w:hAnsi="Times New Roman" w:cs="Times New Roman"/>
          <w:kern w:val="1"/>
          <w:sz w:val="24"/>
          <w:szCs w:val="24"/>
          <w:lang w:val="en-US" w:eastAsia="ar-SA"/>
        </w:rPr>
        <w:t>III</w:t>
      </w:r>
      <w:r w:rsidR="00611925" w:rsidRPr="000A2E8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четвертью уч. года</w:t>
      </w:r>
      <w:r w:rsidR="00B405F6" w:rsidRPr="000A2E8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A2E8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качество за </w:t>
      </w:r>
      <w:r w:rsidRPr="000A2E83">
        <w:rPr>
          <w:rFonts w:ascii="Times New Roman" w:eastAsia="SimSun" w:hAnsi="Times New Roman" w:cs="Times New Roman"/>
          <w:kern w:val="1"/>
          <w:sz w:val="24"/>
          <w:szCs w:val="24"/>
          <w:lang w:val="en-US" w:eastAsia="ar-SA"/>
        </w:rPr>
        <w:t>IV</w:t>
      </w:r>
      <w:r w:rsidRPr="000A2E8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0A2E83" w:rsidRPr="000A2E8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ниже на 2.5</w:t>
      </w:r>
      <w:r w:rsidR="00611925" w:rsidRPr="000A2E8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C57D2B" w:rsidRPr="000A2E8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%, а качество за год</w:t>
      </w:r>
      <w:r w:rsidR="000F57EC" w:rsidRPr="000A2E8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0A2E83" w:rsidRPr="000A2E8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ниже  на 1,5</w:t>
      </w:r>
      <w:r w:rsidR="00611925" w:rsidRPr="000A2E8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684A18" w:rsidRPr="000A2E8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%</w:t>
      </w:r>
      <w:r w:rsidR="00611925" w:rsidRPr="000A2E8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B405F6" w:rsidRPr="000A2E8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 сравнению с 201</w:t>
      </w:r>
      <w:r w:rsidR="000A2E83" w:rsidRPr="000A2E8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6</w:t>
      </w:r>
      <w:r w:rsidR="00B405F6" w:rsidRPr="000A2E8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-201</w:t>
      </w:r>
      <w:r w:rsidR="000A2E83" w:rsidRPr="000A2E8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7</w:t>
      </w:r>
      <w:r w:rsidR="00B405F6" w:rsidRPr="000A2E8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уч. го</w:t>
      </w:r>
      <w:r w:rsidR="00611925" w:rsidRPr="000A2E8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дом</w:t>
      </w:r>
      <w:r w:rsidR="00CE5FD1" w:rsidRPr="000A2E8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:rsidR="00AF59D9" w:rsidRPr="00AD4443" w:rsidRDefault="009720C5" w:rsidP="00AF59D9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Среди учащихся начальной школы в 201</w:t>
      </w:r>
      <w:r w:rsidR="00B405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7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-201</w:t>
      </w:r>
      <w:r w:rsidR="00B405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8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учебном году </w:t>
      </w:r>
      <w:r w:rsidRPr="00AD4443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окончили на «отлично»</w:t>
      </w:r>
      <w:r w:rsidR="00B405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AD4443">
        <w:rPr>
          <w:rFonts w:ascii="Times New Roman" w:eastAsia="SimSun" w:hAnsi="Times New Roman" w:cs="Times New Roman"/>
          <w:kern w:val="1"/>
          <w:lang w:val="en-US" w:eastAsia="ar-SA"/>
        </w:rPr>
        <w:t>IV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четверть </w:t>
      </w:r>
      <w:r w:rsidR="00B405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62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уч</w:t>
      </w:r>
      <w:r w:rsidR="003F41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ащихся</w:t>
      </w:r>
      <w:r w:rsidR="0056184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(</w:t>
      </w:r>
      <w:r w:rsidR="00B405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22</w:t>
      </w:r>
      <w:r w:rsidR="00AD4443" w:rsidRPr="00AD444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%</w:t>
      </w:r>
      <w:r w:rsidR="0056184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)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(</w:t>
      </w:r>
      <w:r w:rsidRPr="009E1D1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 </w:t>
      </w:r>
      <w:r w:rsidR="003D6C75" w:rsidRPr="009E1D18">
        <w:rPr>
          <w:rFonts w:ascii="Times New Roman" w:eastAsia="SimSun" w:hAnsi="Times New Roman" w:cs="Times New Roman"/>
          <w:kern w:val="1"/>
          <w:sz w:val="24"/>
          <w:szCs w:val="24"/>
          <w:lang w:val="en-US" w:eastAsia="ar-SA"/>
        </w:rPr>
        <w:t>III</w:t>
      </w:r>
      <w:r w:rsidR="00A85AA4" w:rsidRPr="009E1D1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четверти на 2</w:t>
      </w:r>
      <w:r w:rsidR="003D6C75" w:rsidRPr="009E1D1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% больше</w:t>
      </w:r>
      <w:r w:rsidR="003F417A" w:rsidRPr="009E1D1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)</w:t>
      </w:r>
      <w:r w:rsidR="00AF59D9" w:rsidRPr="009E1D1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учебн</w:t>
      </w:r>
      <w:r w:rsidR="003F417A" w:rsidRPr="009E1D1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ый год</w:t>
      </w:r>
      <w:r w:rsidR="00AF59D9" w:rsidRPr="009E1D1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A85AA4" w:rsidRPr="009E1D1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— 81 учащий</w:t>
      </w:r>
      <w:r w:rsidR="003F417A" w:rsidRPr="009E1D1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ся</w:t>
      </w:r>
      <w:r w:rsidR="0056184C" w:rsidRPr="009E1D1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(</w:t>
      </w:r>
      <w:r w:rsidR="009E1D18" w:rsidRPr="009E1D1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28,5</w:t>
      </w:r>
      <w:r w:rsidR="00AD4443" w:rsidRPr="009E1D1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%</w:t>
      </w:r>
      <w:r w:rsidR="00350E58" w:rsidRPr="009E1D1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) (в 201</w:t>
      </w:r>
      <w:r w:rsidR="00A85AA4" w:rsidRPr="009E1D1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6</w:t>
      </w:r>
      <w:r w:rsidR="00350E58" w:rsidRPr="009E1D1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-201</w:t>
      </w:r>
      <w:r w:rsidR="00A85AA4" w:rsidRPr="009E1D1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7 уч. году 59 </w:t>
      </w:r>
      <w:r w:rsidR="00A72AED" w:rsidRPr="009E1D1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учащихся</w:t>
      </w:r>
      <w:r w:rsidR="00350E58" w:rsidRPr="009E1D1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).</w:t>
      </w:r>
    </w:p>
    <w:p w:rsidR="00AF59D9" w:rsidRPr="00AF59D9" w:rsidRDefault="00AF59D9" w:rsidP="00AF59D9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7"/>
        <w:gridCol w:w="5043"/>
      </w:tblGrid>
      <w:tr w:rsidR="00AF59D9" w:rsidRPr="00AF59D9" w:rsidTr="001D4515">
        <w:trPr>
          <w:trHeight w:val="140"/>
        </w:trPr>
        <w:tc>
          <w:tcPr>
            <w:tcW w:w="2501" w:type="pct"/>
            <w:shd w:val="clear" w:color="auto" w:fill="auto"/>
          </w:tcPr>
          <w:p w:rsidR="00AF59D9" w:rsidRPr="001D4515" w:rsidRDefault="00AF59D9" w:rsidP="001D451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1D4515">
              <w:rPr>
                <w:rFonts w:ascii="Times New Roman" w:eastAsia="SimSun" w:hAnsi="Times New Roman" w:cs="Times New Roman"/>
                <w:kern w:val="1"/>
                <w:lang w:val="en-US" w:eastAsia="ar-SA"/>
              </w:rPr>
              <w:t>IV</w:t>
            </w:r>
            <w:r w:rsidRPr="001D4515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четверть</w:t>
            </w:r>
          </w:p>
        </w:tc>
        <w:tc>
          <w:tcPr>
            <w:tcW w:w="2499" w:type="pct"/>
            <w:shd w:val="clear" w:color="auto" w:fill="auto"/>
          </w:tcPr>
          <w:p w:rsidR="00AF59D9" w:rsidRPr="001D4515" w:rsidRDefault="001D4515" w:rsidP="001D451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г</w:t>
            </w:r>
            <w:r w:rsidR="00AF59D9" w:rsidRPr="001D4515">
              <w:rPr>
                <w:rFonts w:ascii="Times New Roman" w:eastAsia="SimSun" w:hAnsi="Times New Roman" w:cs="Times New Roman"/>
                <w:kern w:val="1"/>
                <w:lang w:eastAsia="ar-SA"/>
              </w:rPr>
              <w:t>од</w:t>
            </w:r>
          </w:p>
        </w:tc>
      </w:tr>
      <w:tr w:rsidR="00AF59D9" w:rsidRPr="00AF59D9" w:rsidTr="001D4515">
        <w:trPr>
          <w:trHeight w:val="243"/>
        </w:trPr>
        <w:tc>
          <w:tcPr>
            <w:tcW w:w="5000" w:type="pct"/>
            <w:gridSpan w:val="2"/>
            <w:shd w:val="clear" w:color="auto" w:fill="auto"/>
          </w:tcPr>
          <w:p w:rsidR="00AF59D9" w:rsidRPr="001D4515" w:rsidRDefault="00AF59D9" w:rsidP="00B405F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2А класс (Кл.</w:t>
            </w:r>
            <w:r w:rsidR="00263D5A"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</w:t>
            </w:r>
            <w:r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рук.</w:t>
            </w:r>
            <w:r w:rsidR="003D6C7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</w:t>
            </w:r>
            <w:r w:rsidR="00B405F6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Фирсова Т.А.</w:t>
            </w:r>
          </w:p>
        </w:tc>
      </w:tr>
      <w:tr w:rsidR="00AF59D9" w:rsidRPr="00AF59D9" w:rsidTr="001D4515">
        <w:trPr>
          <w:trHeight w:val="131"/>
        </w:trPr>
        <w:tc>
          <w:tcPr>
            <w:tcW w:w="2501" w:type="pct"/>
            <w:shd w:val="clear" w:color="auto" w:fill="auto"/>
          </w:tcPr>
          <w:p w:rsidR="003D6C75" w:rsidRDefault="00B405F6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Косаганова Ирина</w:t>
            </w:r>
          </w:p>
          <w:p w:rsidR="00B405F6" w:rsidRDefault="00B405F6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Монина Анна</w:t>
            </w:r>
          </w:p>
          <w:p w:rsidR="00B405F6" w:rsidRDefault="00B405F6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Морозова Екатерина</w:t>
            </w:r>
          </w:p>
          <w:p w:rsidR="00B405F6" w:rsidRDefault="00B405F6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Новичкова Анастасия</w:t>
            </w:r>
          </w:p>
          <w:p w:rsidR="00B405F6" w:rsidRDefault="00B405F6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lastRenderedPageBreak/>
              <w:t>Пляшкевич дмитрий</w:t>
            </w:r>
          </w:p>
          <w:p w:rsidR="00B405F6" w:rsidRPr="00F0466E" w:rsidRDefault="00B405F6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Холодева Светлана</w:t>
            </w:r>
          </w:p>
        </w:tc>
        <w:tc>
          <w:tcPr>
            <w:tcW w:w="2499" w:type="pct"/>
            <w:shd w:val="clear" w:color="auto" w:fill="auto"/>
          </w:tcPr>
          <w:p w:rsidR="00A85AA4" w:rsidRDefault="00A85AA4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lastRenderedPageBreak/>
              <w:t>Анисимов Максим</w:t>
            </w:r>
          </w:p>
          <w:p w:rsidR="00A85AA4" w:rsidRDefault="00A85AA4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Гудошников Арсений</w:t>
            </w:r>
          </w:p>
          <w:p w:rsidR="00A85AA4" w:rsidRDefault="00A85AA4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Копейкина Мария</w:t>
            </w:r>
          </w:p>
          <w:p w:rsidR="00A85AA4" w:rsidRDefault="00A85AA4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Косаганова Ирина</w:t>
            </w:r>
          </w:p>
          <w:p w:rsidR="00A85AA4" w:rsidRDefault="00A85AA4" w:rsidP="00A85AA4">
            <w:pPr>
              <w:pStyle w:val="a3"/>
              <w:numPr>
                <w:ilvl w:val="0"/>
                <w:numId w:val="7"/>
              </w:numPr>
              <w:tabs>
                <w:tab w:val="left" w:pos="398"/>
              </w:tabs>
              <w:suppressAutoHyphens/>
              <w:spacing w:after="0" w:line="240" w:lineRule="auto"/>
              <w:ind w:left="56" w:hanging="56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lastRenderedPageBreak/>
              <w:t>Кураева Мария</w:t>
            </w:r>
          </w:p>
          <w:p w:rsidR="00A85AA4" w:rsidRDefault="00A85AA4" w:rsidP="00A85AA4">
            <w:pPr>
              <w:pStyle w:val="a3"/>
              <w:numPr>
                <w:ilvl w:val="0"/>
                <w:numId w:val="7"/>
              </w:numPr>
              <w:tabs>
                <w:tab w:val="left" w:pos="398"/>
              </w:tabs>
              <w:suppressAutoHyphens/>
              <w:spacing w:after="0" w:line="240" w:lineRule="auto"/>
              <w:ind w:left="56" w:hanging="56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Монина Анна</w:t>
            </w:r>
          </w:p>
          <w:p w:rsidR="00A85AA4" w:rsidRDefault="00A85AA4" w:rsidP="00A85AA4">
            <w:pPr>
              <w:pStyle w:val="a3"/>
              <w:numPr>
                <w:ilvl w:val="0"/>
                <w:numId w:val="7"/>
              </w:numPr>
              <w:tabs>
                <w:tab w:val="left" w:pos="398"/>
              </w:tabs>
              <w:suppressAutoHyphens/>
              <w:spacing w:after="0" w:line="240" w:lineRule="auto"/>
              <w:ind w:left="56" w:hanging="56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Морозова Екатерина</w:t>
            </w:r>
          </w:p>
          <w:p w:rsidR="00A85AA4" w:rsidRDefault="00A85AA4" w:rsidP="00A85AA4">
            <w:pPr>
              <w:pStyle w:val="a3"/>
              <w:numPr>
                <w:ilvl w:val="0"/>
                <w:numId w:val="7"/>
              </w:numPr>
              <w:tabs>
                <w:tab w:val="left" w:pos="398"/>
              </w:tabs>
              <w:suppressAutoHyphens/>
              <w:spacing w:after="0" w:line="240" w:lineRule="auto"/>
              <w:ind w:left="56" w:hanging="56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Мосалов Андрей</w:t>
            </w:r>
          </w:p>
          <w:p w:rsidR="00A85AA4" w:rsidRDefault="00A85AA4" w:rsidP="00A85AA4">
            <w:pPr>
              <w:pStyle w:val="a3"/>
              <w:numPr>
                <w:ilvl w:val="0"/>
                <w:numId w:val="7"/>
              </w:numPr>
              <w:tabs>
                <w:tab w:val="left" w:pos="398"/>
              </w:tabs>
              <w:suppressAutoHyphens/>
              <w:spacing w:after="0" w:line="240" w:lineRule="auto"/>
              <w:ind w:left="56" w:hanging="56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Новичкова Анастасия</w:t>
            </w:r>
          </w:p>
          <w:p w:rsidR="00A85AA4" w:rsidRDefault="00A85AA4" w:rsidP="00A85AA4">
            <w:pPr>
              <w:pStyle w:val="a3"/>
              <w:numPr>
                <w:ilvl w:val="0"/>
                <w:numId w:val="7"/>
              </w:numPr>
              <w:tabs>
                <w:tab w:val="left" w:pos="398"/>
              </w:tabs>
              <w:suppressAutoHyphens/>
              <w:spacing w:after="0" w:line="240" w:lineRule="auto"/>
              <w:ind w:left="56" w:hanging="56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Пляшкевич Дмитрий</w:t>
            </w:r>
          </w:p>
          <w:p w:rsidR="00A85AA4" w:rsidRDefault="00A85AA4" w:rsidP="00A85AA4">
            <w:pPr>
              <w:pStyle w:val="a3"/>
              <w:numPr>
                <w:ilvl w:val="0"/>
                <w:numId w:val="7"/>
              </w:numPr>
              <w:tabs>
                <w:tab w:val="left" w:pos="398"/>
              </w:tabs>
              <w:suppressAutoHyphens/>
              <w:spacing w:after="0" w:line="240" w:lineRule="auto"/>
              <w:ind w:left="56" w:hanging="56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Свалова Александра</w:t>
            </w:r>
          </w:p>
          <w:p w:rsidR="00A85AA4" w:rsidRPr="00F0466E" w:rsidRDefault="00A85AA4" w:rsidP="00A85AA4">
            <w:pPr>
              <w:pStyle w:val="a3"/>
              <w:numPr>
                <w:ilvl w:val="0"/>
                <w:numId w:val="7"/>
              </w:numPr>
              <w:tabs>
                <w:tab w:val="left" w:pos="398"/>
              </w:tabs>
              <w:suppressAutoHyphens/>
              <w:spacing w:after="0" w:line="240" w:lineRule="auto"/>
              <w:ind w:left="56" w:hanging="56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Сотникова Алиса</w:t>
            </w:r>
          </w:p>
          <w:p w:rsidR="00A85AA4" w:rsidRDefault="00A85AA4" w:rsidP="00A85AA4">
            <w:pPr>
              <w:pStyle w:val="a3"/>
              <w:numPr>
                <w:ilvl w:val="0"/>
                <w:numId w:val="7"/>
              </w:numPr>
              <w:tabs>
                <w:tab w:val="left" w:pos="398"/>
              </w:tabs>
              <w:suppressAutoHyphens/>
              <w:spacing w:after="0" w:line="240" w:lineRule="auto"/>
              <w:ind w:left="56" w:hanging="56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Терентьев Матвей</w:t>
            </w:r>
          </w:p>
          <w:p w:rsidR="00A85AA4" w:rsidRPr="00F0466E" w:rsidRDefault="00A85AA4" w:rsidP="00A85AA4">
            <w:pPr>
              <w:pStyle w:val="a3"/>
              <w:numPr>
                <w:ilvl w:val="0"/>
                <w:numId w:val="7"/>
              </w:numPr>
              <w:tabs>
                <w:tab w:val="left" w:pos="398"/>
              </w:tabs>
              <w:suppressAutoHyphens/>
              <w:spacing w:after="0" w:line="240" w:lineRule="auto"/>
              <w:ind w:left="56" w:hanging="56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Холодева Светлана</w:t>
            </w:r>
          </w:p>
        </w:tc>
      </w:tr>
      <w:tr w:rsidR="00AF59D9" w:rsidRPr="00AF59D9" w:rsidTr="003159AE">
        <w:trPr>
          <w:trHeight w:val="274"/>
        </w:trPr>
        <w:tc>
          <w:tcPr>
            <w:tcW w:w="5000" w:type="pct"/>
            <w:gridSpan w:val="2"/>
            <w:shd w:val="clear" w:color="auto" w:fill="auto"/>
          </w:tcPr>
          <w:p w:rsidR="00AF59D9" w:rsidRPr="001D4515" w:rsidRDefault="00AF59D9" w:rsidP="00B405F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1D4515">
              <w:rPr>
                <w:rFonts w:ascii="Times New Roman" w:eastAsia="SimSun" w:hAnsi="Times New Roman" w:cs="Times New Roman"/>
                <w:kern w:val="1"/>
                <w:lang w:eastAsia="ar-SA"/>
              </w:rPr>
              <w:lastRenderedPageBreak/>
              <w:t xml:space="preserve">2Б класс </w:t>
            </w:r>
            <w:r w:rsidR="000A1AE1" w:rsidRPr="001D4515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(Кл. рук. </w:t>
            </w:r>
            <w:r w:rsidR="00B405F6">
              <w:rPr>
                <w:rFonts w:ascii="Times New Roman" w:eastAsia="SimSun" w:hAnsi="Times New Roman" w:cs="Times New Roman"/>
                <w:kern w:val="1"/>
                <w:lang w:eastAsia="ar-SA"/>
              </w:rPr>
              <w:t>Михайлова Н.В.)</w:t>
            </w:r>
          </w:p>
        </w:tc>
      </w:tr>
      <w:tr w:rsidR="00AF59D9" w:rsidRPr="00AF59D9" w:rsidTr="003159AE">
        <w:trPr>
          <w:trHeight w:val="819"/>
        </w:trPr>
        <w:tc>
          <w:tcPr>
            <w:tcW w:w="2501" w:type="pct"/>
            <w:shd w:val="clear" w:color="auto" w:fill="auto"/>
          </w:tcPr>
          <w:p w:rsidR="00F0466E" w:rsidRDefault="00B405F6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Аврамова Серафима</w:t>
            </w:r>
          </w:p>
          <w:p w:rsidR="00B405F6" w:rsidRDefault="00B405F6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Бельдяга Арина</w:t>
            </w:r>
          </w:p>
          <w:p w:rsidR="00B405F6" w:rsidRDefault="00B405F6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Булатов Дмитрий</w:t>
            </w:r>
          </w:p>
          <w:p w:rsidR="00B405F6" w:rsidRDefault="00B405F6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Жукова Кристина</w:t>
            </w:r>
          </w:p>
          <w:p w:rsidR="00B405F6" w:rsidRDefault="00B405F6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Оздоева Индира</w:t>
            </w:r>
          </w:p>
          <w:p w:rsidR="00B405F6" w:rsidRPr="00F0466E" w:rsidRDefault="00B405F6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Пизик Варвара</w:t>
            </w:r>
          </w:p>
        </w:tc>
        <w:tc>
          <w:tcPr>
            <w:tcW w:w="2499" w:type="pct"/>
            <w:shd w:val="clear" w:color="auto" w:fill="auto"/>
          </w:tcPr>
          <w:p w:rsidR="00F0466E" w:rsidRDefault="00A85AA4" w:rsidP="00A85AA4">
            <w:pPr>
              <w:pStyle w:val="a3"/>
              <w:numPr>
                <w:ilvl w:val="0"/>
                <w:numId w:val="7"/>
              </w:numPr>
              <w:tabs>
                <w:tab w:val="left" w:pos="218"/>
                <w:tab w:val="left" w:pos="47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Аврамова Серафима</w:t>
            </w:r>
          </w:p>
          <w:p w:rsidR="00A85AA4" w:rsidRDefault="00A85AA4" w:rsidP="00A85AA4">
            <w:pPr>
              <w:pStyle w:val="a3"/>
              <w:numPr>
                <w:ilvl w:val="0"/>
                <w:numId w:val="7"/>
              </w:numPr>
              <w:tabs>
                <w:tab w:val="left" w:pos="218"/>
                <w:tab w:val="left" w:pos="47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Алексеева Василиса</w:t>
            </w:r>
          </w:p>
          <w:p w:rsidR="00A85AA4" w:rsidRDefault="00A85AA4" w:rsidP="00A85AA4">
            <w:pPr>
              <w:pStyle w:val="a3"/>
              <w:numPr>
                <w:ilvl w:val="0"/>
                <w:numId w:val="7"/>
              </w:numPr>
              <w:tabs>
                <w:tab w:val="left" w:pos="218"/>
                <w:tab w:val="left" w:pos="47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Бельдяга Арина</w:t>
            </w:r>
          </w:p>
          <w:p w:rsidR="00A85AA4" w:rsidRDefault="00A85AA4" w:rsidP="00A85AA4">
            <w:pPr>
              <w:pStyle w:val="a3"/>
              <w:numPr>
                <w:ilvl w:val="0"/>
                <w:numId w:val="7"/>
              </w:numPr>
              <w:tabs>
                <w:tab w:val="left" w:pos="218"/>
                <w:tab w:val="left" w:pos="47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Булатов Дмитрий</w:t>
            </w:r>
          </w:p>
          <w:p w:rsidR="00A85AA4" w:rsidRDefault="00A85AA4" w:rsidP="00A85AA4">
            <w:pPr>
              <w:pStyle w:val="a3"/>
              <w:numPr>
                <w:ilvl w:val="0"/>
                <w:numId w:val="7"/>
              </w:numPr>
              <w:tabs>
                <w:tab w:val="left" w:pos="218"/>
                <w:tab w:val="left" w:pos="47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Жукова Кристина</w:t>
            </w:r>
          </w:p>
          <w:p w:rsidR="00A85AA4" w:rsidRDefault="00A85AA4" w:rsidP="00A85AA4">
            <w:pPr>
              <w:pStyle w:val="a3"/>
              <w:numPr>
                <w:ilvl w:val="0"/>
                <w:numId w:val="7"/>
              </w:numPr>
              <w:tabs>
                <w:tab w:val="left" w:pos="218"/>
                <w:tab w:val="left" w:pos="47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Карпова Елизавета</w:t>
            </w:r>
          </w:p>
          <w:p w:rsidR="00A85AA4" w:rsidRDefault="00A85AA4" w:rsidP="00A85AA4">
            <w:pPr>
              <w:pStyle w:val="a3"/>
              <w:numPr>
                <w:ilvl w:val="0"/>
                <w:numId w:val="7"/>
              </w:numPr>
              <w:tabs>
                <w:tab w:val="left" w:pos="218"/>
                <w:tab w:val="left" w:pos="47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Кухарев Александр</w:t>
            </w:r>
          </w:p>
          <w:p w:rsidR="00A85AA4" w:rsidRPr="00F0466E" w:rsidRDefault="00A85AA4" w:rsidP="00A85AA4">
            <w:pPr>
              <w:pStyle w:val="a3"/>
              <w:numPr>
                <w:ilvl w:val="0"/>
                <w:numId w:val="7"/>
              </w:numPr>
              <w:tabs>
                <w:tab w:val="left" w:pos="218"/>
                <w:tab w:val="left" w:pos="47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Оздоева Индира</w:t>
            </w:r>
          </w:p>
          <w:p w:rsidR="00A85AA4" w:rsidRPr="00F0466E" w:rsidRDefault="00A85AA4" w:rsidP="00A85AA4">
            <w:pPr>
              <w:pStyle w:val="a3"/>
              <w:numPr>
                <w:ilvl w:val="0"/>
                <w:numId w:val="7"/>
              </w:numPr>
              <w:tabs>
                <w:tab w:val="left" w:pos="218"/>
                <w:tab w:val="left" w:pos="47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Пизик Варвара</w:t>
            </w:r>
          </w:p>
        </w:tc>
      </w:tr>
      <w:tr w:rsidR="00AF59D9" w:rsidRPr="00AF59D9" w:rsidTr="001D4515">
        <w:trPr>
          <w:trHeight w:val="262"/>
        </w:trPr>
        <w:tc>
          <w:tcPr>
            <w:tcW w:w="5000" w:type="pct"/>
            <w:gridSpan w:val="2"/>
            <w:shd w:val="clear" w:color="auto" w:fill="auto"/>
          </w:tcPr>
          <w:p w:rsidR="00AF59D9" w:rsidRPr="001D4515" w:rsidRDefault="00AF59D9" w:rsidP="00B405F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1D4515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2В класс </w:t>
            </w:r>
            <w:r w:rsidR="000E06D7" w:rsidRPr="001D4515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(Кл. рук. </w:t>
            </w:r>
            <w:r w:rsidR="00B405F6">
              <w:rPr>
                <w:rFonts w:ascii="Times New Roman" w:eastAsia="SimSun" w:hAnsi="Times New Roman" w:cs="Times New Roman"/>
                <w:kern w:val="1"/>
                <w:lang w:eastAsia="ar-SA"/>
              </w:rPr>
              <w:t>Ланина С.А</w:t>
            </w:r>
            <w:r w:rsidR="003D6C75">
              <w:rPr>
                <w:rFonts w:ascii="Times New Roman" w:eastAsia="SimSun" w:hAnsi="Times New Roman" w:cs="Times New Roman"/>
                <w:kern w:val="1"/>
                <w:lang w:eastAsia="ar-SA"/>
              </w:rPr>
              <w:t>.)</w:t>
            </w:r>
          </w:p>
        </w:tc>
      </w:tr>
      <w:tr w:rsidR="00AF59D9" w:rsidRPr="00AF59D9" w:rsidTr="003159AE">
        <w:trPr>
          <w:trHeight w:val="819"/>
        </w:trPr>
        <w:tc>
          <w:tcPr>
            <w:tcW w:w="2501" w:type="pct"/>
            <w:shd w:val="clear" w:color="auto" w:fill="auto"/>
          </w:tcPr>
          <w:p w:rsidR="00F0466E" w:rsidRDefault="00B405F6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Демирбаш Шереф</w:t>
            </w:r>
          </w:p>
          <w:p w:rsidR="00B405F6" w:rsidRDefault="00B405F6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Кузина Анастасия</w:t>
            </w:r>
          </w:p>
          <w:p w:rsidR="00B405F6" w:rsidRDefault="00B405F6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Лаврова София</w:t>
            </w:r>
          </w:p>
          <w:p w:rsidR="00B405F6" w:rsidRPr="00F0466E" w:rsidRDefault="00B405F6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Сысоева Ксения</w:t>
            </w:r>
          </w:p>
        </w:tc>
        <w:tc>
          <w:tcPr>
            <w:tcW w:w="2499" w:type="pct"/>
            <w:shd w:val="clear" w:color="auto" w:fill="auto"/>
          </w:tcPr>
          <w:p w:rsidR="00A85AA4" w:rsidRDefault="00A85AA4" w:rsidP="00A85AA4">
            <w:pPr>
              <w:pStyle w:val="a3"/>
              <w:numPr>
                <w:ilvl w:val="0"/>
                <w:numId w:val="6"/>
              </w:numPr>
              <w:tabs>
                <w:tab w:val="left" w:pos="482"/>
              </w:tabs>
              <w:suppressAutoHyphens/>
              <w:spacing w:after="0" w:line="240" w:lineRule="auto"/>
              <w:ind w:left="56" w:firstLine="0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Демирбаш Шереф</w:t>
            </w:r>
          </w:p>
          <w:p w:rsidR="00A85AA4" w:rsidRPr="00A85AA4" w:rsidRDefault="00A85AA4" w:rsidP="00A85AA4">
            <w:pPr>
              <w:pStyle w:val="a3"/>
              <w:numPr>
                <w:ilvl w:val="0"/>
                <w:numId w:val="7"/>
              </w:numPr>
              <w:tabs>
                <w:tab w:val="left" w:pos="482"/>
              </w:tabs>
              <w:suppressAutoHyphens/>
              <w:spacing w:after="0" w:line="240" w:lineRule="auto"/>
              <w:ind w:left="56" w:firstLine="0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Игнатенко Варвара</w:t>
            </w:r>
          </w:p>
          <w:p w:rsidR="00A85AA4" w:rsidRDefault="00A85AA4" w:rsidP="00A85AA4">
            <w:pPr>
              <w:pStyle w:val="a3"/>
              <w:numPr>
                <w:ilvl w:val="0"/>
                <w:numId w:val="6"/>
              </w:numPr>
              <w:tabs>
                <w:tab w:val="left" w:pos="482"/>
              </w:tabs>
              <w:suppressAutoHyphens/>
              <w:spacing w:after="0" w:line="240" w:lineRule="auto"/>
              <w:ind w:left="56" w:firstLine="0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Кузина Анастасия</w:t>
            </w:r>
          </w:p>
          <w:p w:rsidR="00A85AA4" w:rsidRPr="00F0466E" w:rsidRDefault="00A85AA4" w:rsidP="00A85AA4">
            <w:pPr>
              <w:pStyle w:val="a3"/>
              <w:numPr>
                <w:ilvl w:val="0"/>
                <w:numId w:val="7"/>
              </w:numPr>
              <w:tabs>
                <w:tab w:val="left" w:pos="482"/>
              </w:tabs>
              <w:suppressAutoHyphens/>
              <w:spacing w:after="0" w:line="240" w:lineRule="auto"/>
              <w:ind w:left="56" w:firstLine="0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Куликова Мария</w:t>
            </w:r>
          </w:p>
          <w:p w:rsidR="00A85AA4" w:rsidRDefault="00A85AA4" w:rsidP="00A85AA4">
            <w:pPr>
              <w:pStyle w:val="a3"/>
              <w:numPr>
                <w:ilvl w:val="0"/>
                <w:numId w:val="6"/>
              </w:numPr>
              <w:tabs>
                <w:tab w:val="left" w:pos="482"/>
              </w:tabs>
              <w:suppressAutoHyphens/>
              <w:spacing w:after="0" w:line="240" w:lineRule="auto"/>
              <w:ind w:left="56" w:firstLine="0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Лаврова София</w:t>
            </w:r>
          </w:p>
          <w:p w:rsidR="00A85AA4" w:rsidRPr="00F0466E" w:rsidRDefault="00A85AA4" w:rsidP="00A85AA4">
            <w:pPr>
              <w:pStyle w:val="a3"/>
              <w:numPr>
                <w:ilvl w:val="0"/>
                <w:numId w:val="7"/>
              </w:numPr>
              <w:tabs>
                <w:tab w:val="left" w:pos="482"/>
              </w:tabs>
              <w:suppressAutoHyphens/>
              <w:spacing w:after="0" w:line="240" w:lineRule="auto"/>
              <w:ind w:left="56" w:firstLine="0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Сысоева Ксения</w:t>
            </w:r>
          </w:p>
        </w:tc>
      </w:tr>
      <w:tr w:rsidR="00063F86" w:rsidRPr="00AF59D9" w:rsidTr="00063F86">
        <w:trPr>
          <w:trHeight w:val="196"/>
        </w:trPr>
        <w:tc>
          <w:tcPr>
            <w:tcW w:w="5000" w:type="pct"/>
            <w:gridSpan w:val="2"/>
            <w:shd w:val="clear" w:color="auto" w:fill="auto"/>
          </w:tcPr>
          <w:p w:rsidR="00063F86" w:rsidRPr="00F0466E" w:rsidRDefault="00063F86" w:rsidP="00063F86">
            <w:pPr>
              <w:pStyle w:val="a3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2Г класс (Кл. рук. Афанасьева Е.В.)</w:t>
            </w:r>
          </w:p>
        </w:tc>
      </w:tr>
      <w:tr w:rsidR="00063F86" w:rsidRPr="00AF59D9" w:rsidTr="003159AE">
        <w:trPr>
          <w:trHeight w:val="819"/>
        </w:trPr>
        <w:tc>
          <w:tcPr>
            <w:tcW w:w="2501" w:type="pct"/>
            <w:shd w:val="clear" w:color="auto" w:fill="auto"/>
          </w:tcPr>
          <w:p w:rsidR="00063F86" w:rsidRDefault="00DC6C5F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Агирбова София</w:t>
            </w:r>
          </w:p>
          <w:p w:rsidR="00DC6C5F" w:rsidRDefault="00DC6C5F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Крупенченко Мирослава</w:t>
            </w:r>
          </w:p>
          <w:p w:rsidR="00DC6C5F" w:rsidRDefault="00DC6C5F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Левочкина Виктория</w:t>
            </w:r>
          </w:p>
          <w:p w:rsidR="00DC6C5F" w:rsidRDefault="00DC6C5F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Спасова Олеся</w:t>
            </w:r>
          </w:p>
          <w:p w:rsidR="00DC6C5F" w:rsidRDefault="00DC6C5F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Строгов Фёдор</w:t>
            </w:r>
          </w:p>
          <w:p w:rsidR="00DC6C5F" w:rsidRDefault="00DC6C5F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Филиппова Елизавета</w:t>
            </w:r>
          </w:p>
          <w:p w:rsidR="00DC6C5F" w:rsidRDefault="00DC6C5F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Цыброва Виктория</w:t>
            </w:r>
          </w:p>
        </w:tc>
        <w:tc>
          <w:tcPr>
            <w:tcW w:w="2499" w:type="pct"/>
            <w:shd w:val="clear" w:color="auto" w:fill="auto"/>
          </w:tcPr>
          <w:p w:rsidR="00A85AA4" w:rsidRDefault="00A85AA4" w:rsidP="00A85AA4">
            <w:pPr>
              <w:pStyle w:val="a3"/>
              <w:numPr>
                <w:ilvl w:val="0"/>
                <w:numId w:val="7"/>
              </w:numPr>
              <w:tabs>
                <w:tab w:val="left" w:pos="482"/>
              </w:tabs>
              <w:suppressAutoHyphens/>
              <w:spacing w:after="0" w:line="240" w:lineRule="auto"/>
              <w:ind w:left="56" w:hanging="56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Агирбова София</w:t>
            </w:r>
          </w:p>
          <w:p w:rsidR="00A85AA4" w:rsidRDefault="00A85AA4" w:rsidP="00A85AA4">
            <w:pPr>
              <w:pStyle w:val="a3"/>
              <w:numPr>
                <w:ilvl w:val="0"/>
                <w:numId w:val="7"/>
              </w:numPr>
              <w:tabs>
                <w:tab w:val="left" w:pos="482"/>
              </w:tabs>
              <w:suppressAutoHyphens/>
              <w:spacing w:after="0" w:line="240" w:lineRule="auto"/>
              <w:ind w:left="56" w:hanging="56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Алексушин Семен</w:t>
            </w:r>
          </w:p>
          <w:p w:rsidR="00A85AA4" w:rsidRDefault="00A85AA4" w:rsidP="00A85AA4">
            <w:pPr>
              <w:pStyle w:val="a3"/>
              <w:numPr>
                <w:ilvl w:val="0"/>
                <w:numId w:val="7"/>
              </w:numPr>
              <w:tabs>
                <w:tab w:val="left" w:pos="482"/>
              </w:tabs>
              <w:suppressAutoHyphens/>
              <w:spacing w:after="0" w:line="240" w:lineRule="auto"/>
              <w:ind w:left="56" w:hanging="56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Крупенченко Мирослава</w:t>
            </w:r>
          </w:p>
          <w:p w:rsidR="00A85AA4" w:rsidRPr="00F0466E" w:rsidRDefault="00A85AA4" w:rsidP="00A85AA4">
            <w:pPr>
              <w:pStyle w:val="a3"/>
              <w:numPr>
                <w:ilvl w:val="0"/>
                <w:numId w:val="7"/>
              </w:numPr>
              <w:tabs>
                <w:tab w:val="left" w:pos="482"/>
              </w:tabs>
              <w:suppressAutoHyphens/>
              <w:spacing w:after="0" w:line="240" w:lineRule="auto"/>
              <w:ind w:left="56" w:hanging="56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Левочкина Виктория</w:t>
            </w:r>
          </w:p>
          <w:p w:rsidR="00A85AA4" w:rsidRDefault="00A85AA4" w:rsidP="00A85AA4">
            <w:pPr>
              <w:pStyle w:val="a3"/>
              <w:numPr>
                <w:ilvl w:val="0"/>
                <w:numId w:val="7"/>
              </w:numPr>
              <w:tabs>
                <w:tab w:val="left" w:pos="482"/>
              </w:tabs>
              <w:suppressAutoHyphens/>
              <w:spacing w:after="0" w:line="240" w:lineRule="auto"/>
              <w:ind w:left="56" w:hanging="56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Спасова Олеся</w:t>
            </w:r>
          </w:p>
          <w:p w:rsidR="00A85AA4" w:rsidRDefault="00A85AA4" w:rsidP="00A85AA4">
            <w:pPr>
              <w:pStyle w:val="a3"/>
              <w:numPr>
                <w:ilvl w:val="0"/>
                <w:numId w:val="7"/>
              </w:numPr>
              <w:tabs>
                <w:tab w:val="left" w:pos="482"/>
              </w:tabs>
              <w:suppressAutoHyphens/>
              <w:spacing w:after="0" w:line="240" w:lineRule="auto"/>
              <w:ind w:left="56" w:hanging="56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Строгов Фёдор</w:t>
            </w:r>
          </w:p>
          <w:p w:rsidR="00A85AA4" w:rsidRDefault="00A85AA4" w:rsidP="00A85AA4">
            <w:pPr>
              <w:pStyle w:val="a3"/>
              <w:numPr>
                <w:ilvl w:val="0"/>
                <w:numId w:val="7"/>
              </w:numPr>
              <w:tabs>
                <w:tab w:val="left" w:pos="482"/>
              </w:tabs>
              <w:suppressAutoHyphens/>
              <w:spacing w:after="0" w:line="240" w:lineRule="auto"/>
              <w:ind w:left="56" w:hanging="56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Филиппова Елизавета</w:t>
            </w:r>
          </w:p>
          <w:p w:rsidR="00A85AA4" w:rsidRPr="00F0466E" w:rsidRDefault="00A85AA4" w:rsidP="00A85AA4">
            <w:pPr>
              <w:pStyle w:val="a3"/>
              <w:numPr>
                <w:ilvl w:val="0"/>
                <w:numId w:val="7"/>
              </w:numPr>
              <w:tabs>
                <w:tab w:val="left" w:pos="482"/>
              </w:tabs>
              <w:suppressAutoHyphens/>
              <w:spacing w:after="0" w:line="240" w:lineRule="auto"/>
              <w:ind w:left="56" w:hanging="56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Цыброва Виктория</w:t>
            </w:r>
          </w:p>
        </w:tc>
      </w:tr>
      <w:tr w:rsidR="00AF59D9" w:rsidRPr="00AF59D9" w:rsidTr="001D4515">
        <w:trPr>
          <w:trHeight w:val="197"/>
        </w:trPr>
        <w:tc>
          <w:tcPr>
            <w:tcW w:w="5000" w:type="pct"/>
            <w:gridSpan w:val="2"/>
            <w:shd w:val="clear" w:color="auto" w:fill="auto"/>
          </w:tcPr>
          <w:p w:rsidR="00AF59D9" w:rsidRPr="001D4515" w:rsidRDefault="00AF59D9" w:rsidP="00E9254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3А класс </w:t>
            </w:r>
            <w:r w:rsidR="006478A1"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(Кл. рук. </w:t>
            </w:r>
            <w:r w:rsidR="00E9254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Шилкина Н.Н.)</w:t>
            </w:r>
          </w:p>
        </w:tc>
      </w:tr>
      <w:tr w:rsidR="00B405F6" w:rsidRPr="00AF59D9" w:rsidTr="003159AE">
        <w:trPr>
          <w:trHeight w:val="819"/>
        </w:trPr>
        <w:tc>
          <w:tcPr>
            <w:tcW w:w="2501" w:type="pct"/>
            <w:shd w:val="clear" w:color="auto" w:fill="auto"/>
          </w:tcPr>
          <w:p w:rsidR="00DC6C5F" w:rsidRDefault="00DC6C5F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Герценбергер Роман</w:t>
            </w:r>
          </w:p>
          <w:p w:rsidR="00B405F6" w:rsidRPr="00F0466E" w:rsidRDefault="00B405F6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Гомзин Дмитрий</w:t>
            </w:r>
          </w:p>
          <w:p w:rsidR="00B405F6" w:rsidRPr="00F0466E" w:rsidRDefault="00DC6C5F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Дружинин Егор</w:t>
            </w:r>
          </w:p>
          <w:p w:rsidR="00B405F6" w:rsidRPr="00F0466E" w:rsidRDefault="00B405F6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Котомкина Алина</w:t>
            </w:r>
          </w:p>
          <w:p w:rsidR="00B405F6" w:rsidRPr="00F0466E" w:rsidRDefault="00DC6C5F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Руба</w:t>
            </w:r>
            <w:r w:rsidR="00B405F6"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н Анастасия</w:t>
            </w:r>
          </w:p>
          <w:p w:rsidR="00B405F6" w:rsidRPr="00F0466E" w:rsidRDefault="00B405F6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Стойкова Дарья</w:t>
            </w:r>
          </w:p>
          <w:p w:rsidR="00B405F6" w:rsidRPr="00DC6C5F" w:rsidRDefault="00B405F6" w:rsidP="00DC6C5F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Шенцева Алёна</w:t>
            </w:r>
          </w:p>
        </w:tc>
        <w:tc>
          <w:tcPr>
            <w:tcW w:w="2499" w:type="pct"/>
            <w:shd w:val="clear" w:color="auto" w:fill="auto"/>
          </w:tcPr>
          <w:p w:rsidR="00A85AA4" w:rsidRPr="00F0466E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Бакулина Яна</w:t>
            </w:r>
          </w:p>
          <w:p w:rsidR="00A85AA4" w:rsidRPr="00F0466E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Герценбергер Роман</w:t>
            </w:r>
          </w:p>
          <w:p w:rsidR="00A85AA4" w:rsidRPr="00F0466E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Гомзин Дмитрий</w:t>
            </w:r>
          </w:p>
          <w:p w:rsidR="00A85AA4" w:rsidRPr="00F0466E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Гришина Дарья</w:t>
            </w:r>
          </w:p>
          <w:p w:rsidR="00A85AA4" w:rsidRPr="00F0466E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Дружинин Егор</w:t>
            </w:r>
          </w:p>
          <w:p w:rsidR="00A85AA4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Кокунова Варвара</w:t>
            </w:r>
          </w:p>
          <w:p w:rsidR="00A85AA4" w:rsidRPr="00F0466E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Котомкина Алина</w:t>
            </w:r>
          </w:p>
          <w:p w:rsidR="00A85AA4" w:rsidRPr="00F0466E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Рубин Анастасия</w:t>
            </w:r>
          </w:p>
          <w:p w:rsidR="00A85AA4" w:rsidRPr="00F0466E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Стойкова Дарья</w:t>
            </w:r>
          </w:p>
          <w:p w:rsidR="00A85AA4" w:rsidRPr="00F0466E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Шенцева Алёна</w:t>
            </w:r>
          </w:p>
        </w:tc>
      </w:tr>
      <w:tr w:rsidR="00B405F6" w:rsidRPr="00AF59D9" w:rsidTr="001D4515">
        <w:trPr>
          <w:trHeight w:val="164"/>
        </w:trPr>
        <w:tc>
          <w:tcPr>
            <w:tcW w:w="5000" w:type="pct"/>
            <w:gridSpan w:val="2"/>
            <w:shd w:val="clear" w:color="auto" w:fill="auto"/>
          </w:tcPr>
          <w:p w:rsidR="00B405F6" w:rsidRPr="001D4515" w:rsidRDefault="00B405F6" w:rsidP="00E9254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3Б класс </w:t>
            </w:r>
            <w:r w:rsidRPr="001D4515">
              <w:rPr>
                <w:rFonts w:ascii="Times New Roman" w:eastAsia="SimSun" w:hAnsi="Times New Roman" w:cs="Times New Roman"/>
                <w:kern w:val="1"/>
                <w:lang w:eastAsia="ar-SA"/>
              </w:rPr>
              <w:t>(Кл. рук.</w:t>
            </w:r>
            <w:r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</w:t>
            </w:r>
            <w:r w:rsidR="00E92545">
              <w:rPr>
                <w:rFonts w:ascii="Times New Roman" w:eastAsia="SimSun" w:hAnsi="Times New Roman" w:cs="Times New Roman"/>
                <w:kern w:val="1"/>
                <w:lang w:eastAsia="ar-SA"/>
              </w:rPr>
              <w:t>Скрыль В.С.)</w:t>
            </w:r>
          </w:p>
        </w:tc>
      </w:tr>
      <w:tr w:rsidR="00B405F6" w:rsidRPr="00AF59D9" w:rsidTr="001D4515">
        <w:trPr>
          <w:trHeight w:val="423"/>
        </w:trPr>
        <w:tc>
          <w:tcPr>
            <w:tcW w:w="2501" w:type="pct"/>
            <w:shd w:val="clear" w:color="auto" w:fill="auto"/>
          </w:tcPr>
          <w:p w:rsidR="00DC6C5F" w:rsidRDefault="00DC6C5F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Абрамов Владислав</w:t>
            </w:r>
          </w:p>
          <w:p w:rsidR="00DC6C5F" w:rsidRDefault="00DC6C5F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Быкова Алина</w:t>
            </w:r>
          </w:p>
          <w:p w:rsidR="00DC6C5F" w:rsidRDefault="00DC6C5F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Галунина Татьяна</w:t>
            </w:r>
          </w:p>
          <w:p w:rsidR="00B405F6" w:rsidRDefault="00B405F6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Крикунова Анастасия</w:t>
            </w:r>
          </w:p>
          <w:p w:rsidR="00DC6C5F" w:rsidRDefault="00DC6C5F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Максимов Потап</w:t>
            </w:r>
          </w:p>
          <w:p w:rsidR="00DC6C5F" w:rsidRPr="00F0466E" w:rsidRDefault="00DC6C5F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Налимова Ксения</w:t>
            </w:r>
          </w:p>
          <w:p w:rsidR="00B405F6" w:rsidRPr="00F0466E" w:rsidRDefault="00B405F6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Орлов Кирилл</w:t>
            </w:r>
          </w:p>
          <w:p w:rsidR="00B405F6" w:rsidRPr="00F0466E" w:rsidRDefault="00B405F6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Соколова Диана</w:t>
            </w:r>
          </w:p>
        </w:tc>
        <w:tc>
          <w:tcPr>
            <w:tcW w:w="2499" w:type="pct"/>
            <w:shd w:val="clear" w:color="auto" w:fill="auto"/>
          </w:tcPr>
          <w:p w:rsidR="00A85AA4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Абрамов Владислав</w:t>
            </w:r>
          </w:p>
          <w:p w:rsidR="00A85AA4" w:rsidRPr="00F0466E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Быкова Алина</w:t>
            </w:r>
          </w:p>
          <w:p w:rsidR="00A85AA4" w:rsidRPr="00F0466E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Крикунова Анастасия</w:t>
            </w:r>
          </w:p>
          <w:p w:rsidR="00A85AA4" w:rsidRPr="00F0466E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Максимов Потап</w:t>
            </w:r>
          </w:p>
          <w:p w:rsidR="00A85AA4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Налимова Ксения</w:t>
            </w:r>
          </w:p>
          <w:p w:rsidR="00A85AA4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Наумов Иван</w:t>
            </w:r>
          </w:p>
          <w:p w:rsidR="00A85AA4" w:rsidRPr="00F0466E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Орлов Кирилл</w:t>
            </w:r>
          </w:p>
          <w:p w:rsidR="00B405F6" w:rsidRPr="00A85AA4" w:rsidRDefault="00A85AA4" w:rsidP="00A85AA4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Соколова Диана</w:t>
            </w:r>
          </w:p>
        </w:tc>
      </w:tr>
      <w:tr w:rsidR="00B405F6" w:rsidRPr="00AF59D9" w:rsidTr="001D4515">
        <w:trPr>
          <w:trHeight w:val="189"/>
        </w:trPr>
        <w:tc>
          <w:tcPr>
            <w:tcW w:w="5000" w:type="pct"/>
            <w:gridSpan w:val="2"/>
            <w:shd w:val="clear" w:color="auto" w:fill="auto"/>
          </w:tcPr>
          <w:p w:rsidR="00B405F6" w:rsidRPr="001D4515" w:rsidRDefault="00B405F6" w:rsidP="00E9254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lastRenderedPageBreak/>
              <w:t xml:space="preserve">3В класс </w:t>
            </w:r>
            <w:r w:rsidRPr="001D4515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(Кл. рук. </w:t>
            </w:r>
            <w:r w:rsidR="00E92545">
              <w:rPr>
                <w:rFonts w:ascii="Times New Roman" w:eastAsia="SimSun" w:hAnsi="Times New Roman" w:cs="Times New Roman"/>
                <w:kern w:val="1"/>
                <w:lang w:eastAsia="ar-SA"/>
              </w:rPr>
              <w:t>Башкатова С.В.)</w:t>
            </w:r>
          </w:p>
        </w:tc>
      </w:tr>
      <w:tr w:rsidR="00B405F6" w:rsidRPr="00AF59D9" w:rsidTr="003159AE">
        <w:trPr>
          <w:trHeight w:val="319"/>
        </w:trPr>
        <w:tc>
          <w:tcPr>
            <w:tcW w:w="2501" w:type="pct"/>
            <w:shd w:val="clear" w:color="auto" w:fill="auto"/>
          </w:tcPr>
          <w:p w:rsidR="00B405F6" w:rsidRPr="00F0466E" w:rsidRDefault="00B405F6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Козлова Анастасия</w:t>
            </w:r>
          </w:p>
          <w:p w:rsidR="00B405F6" w:rsidRDefault="00B405F6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Коломиец Асия</w:t>
            </w:r>
          </w:p>
          <w:p w:rsidR="00DC6C5F" w:rsidRPr="00DC6C5F" w:rsidRDefault="00DC6C5F" w:rsidP="00DC6C5F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Попова Вероника</w:t>
            </w:r>
          </w:p>
        </w:tc>
        <w:tc>
          <w:tcPr>
            <w:tcW w:w="2499" w:type="pct"/>
            <w:shd w:val="clear" w:color="auto" w:fill="auto"/>
          </w:tcPr>
          <w:p w:rsidR="00A85AA4" w:rsidRPr="00F0466E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Катанаева Софья</w:t>
            </w:r>
          </w:p>
          <w:p w:rsidR="00A85AA4" w:rsidRPr="00F0466E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Козлова Анастасия</w:t>
            </w:r>
          </w:p>
          <w:p w:rsidR="00A85AA4" w:rsidRPr="00F0466E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Коломиец Асия</w:t>
            </w:r>
          </w:p>
          <w:p w:rsidR="00A85AA4" w:rsidRPr="00F0466E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Костромин Илья</w:t>
            </w:r>
          </w:p>
          <w:p w:rsidR="00A85AA4" w:rsidRPr="00A85AA4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Логинова Арина</w:t>
            </w:r>
          </w:p>
          <w:p w:rsidR="00B405F6" w:rsidRPr="00F0466E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Попова Вероника</w:t>
            </w:r>
          </w:p>
        </w:tc>
      </w:tr>
      <w:tr w:rsidR="00B405F6" w:rsidRPr="00AF59D9" w:rsidTr="001D4515">
        <w:trPr>
          <w:trHeight w:val="212"/>
        </w:trPr>
        <w:tc>
          <w:tcPr>
            <w:tcW w:w="5000" w:type="pct"/>
            <w:gridSpan w:val="2"/>
            <w:shd w:val="clear" w:color="auto" w:fill="auto"/>
          </w:tcPr>
          <w:p w:rsidR="00B405F6" w:rsidRPr="001D4515" w:rsidRDefault="00B405F6" w:rsidP="00E9254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4А класс (Кл. рук. </w:t>
            </w:r>
            <w:r w:rsidR="00E9254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Артемьева Л.С.)</w:t>
            </w:r>
          </w:p>
        </w:tc>
      </w:tr>
      <w:tr w:rsidR="00B405F6" w:rsidRPr="00AF59D9" w:rsidTr="003159AE">
        <w:trPr>
          <w:trHeight w:val="304"/>
        </w:trPr>
        <w:tc>
          <w:tcPr>
            <w:tcW w:w="2501" w:type="pct"/>
            <w:shd w:val="clear" w:color="auto" w:fill="auto"/>
          </w:tcPr>
          <w:p w:rsidR="00B405F6" w:rsidRPr="00F0466E" w:rsidRDefault="00B405F6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Алтынов Георгий</w:t>
            </w:r>
          </w:p>
          <w:p w:rsidR="00B405F6" w:rsidRPr="00F0466E" w:rsidRDefault="00B405F6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Жидков Егор</w:t>
            </w:r>
          </w:p>
          <w:p w:rsidR="00B405F6" w:rsidRPr="00F0466E" w:rsidRDefault="00B405F6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Митькин Ярослав</w:t>
            </w:r>
          </w:p>
          <w:p w:rsidR="00B405F6" w:rsidRPr="00F0466E" w:rsidRDefault="00B405F6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Новичкова Александра</w:t>
            </w:r>
          </w:p>
        </w:tc>
        <w:tc>
          <w:tcPr>
            <w:tcW w:w="2499" w:type="pct"/>
            <w:shd w:val="clear" w:color="auto" w:fill="auto"/>
          </w:tcPr>
          <w:p w:rsidR="00B405F6" w:rsidRPr="00F0466E" w:rsidRDefault="00B405F6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Алтынов Георгий</w:t>
            </w:r>
          </w:p>
          <w:p w:rsidR="00B405F6" w:rsidRPr="00F0466E" w:rsidRDefault="00B405F6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Жидков Егор</w:t>
            </w:r>
          </w:p>
          <w:p w:rsidR="00B405F6" w:rsidRPr="00F0466E" w:rsidRDefault="00B405F6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Колесников Даниил</w:t>
            </w:r>
          </w:p>
          <w:p w:rsidR="00B405F6" w:rsidRPr="00F0466E" w:rsidRDefault="00B405F6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Митькин Ярослав</w:t>
            </w:r>
          </w:p>
          <w:p w:rsidR="00B405F6" w:rsidRPr="00F0466E" w:rsidRDefault="00B405F6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Новичкова Александра</w:t>
            </w:r>
          </w:p>
        </w:tc>
      </w:tr>
      <w:tr w:rsidR="00B405F6" w:rsidRPr="00AF59D9" w:rsidTr="001D4515">
        <w:trPr>
          <w:trHeight w:val="251"/>
        </w:trPr>
        <w:tc>
          <w:tcPr>
            <w:tcW w:w="5000" w:type="pct"/>
            <w:gridSpan w:val="2"/>
            <w:shd w:val="clear" w:color="auto" w:fill="auto"/>
          </w:tcPr>
          <w:p w:rsidR="00B405F6" w:rsidRPr="001D4515" w:rsidRDefault="00B405F6" w:rsidP="00E92545">
            <w:pPr>
              <w:suppressAutoHyphens/>
              <w:spacing w:after="0" w:line="240" w:lineRule="auto"/>
              <w:ind w:left="61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4Б класс (Кл. рук. </w:t>
            </w:r>
            <w:r w:rsidR="00E9254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Любимова Л.Ю.)</w:t>
            </w:r>
          </w:p>
        </w:tc>
      </w:tr>
      <w:tr w:rsidR="00B405F6" w:rsidRPr="00AF59D9" w:rsidTr="003159AE">
        <w:trPr>
          <w:trHeight w:val="304"/>
        </w:trPr>
        <w:tc>
          <w:tcPr>
            <w:tcW w:w="2501" w:type="pct"/>
            <w:shd w:val="clear" w:color="auto" w:fill="auto"/>
          </w:tcPr>
          <w:p w:rsidR="00B405F6" w:rsidRDefault="00B405F6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Аджавенко Дарья</w:t>
            </w:r>
          </w:p>
          <w:p w:rsidR="00DC6C5F" w:rsidRDefault="00DC6C5F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Василенко Даниил</w:t>
            </w:r>
          </w:p>
          <w:p w:rsidR="00DC6C5F" w:rsidRPr="00F0466E" w:rsidRDefault="00DC6C5F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Демирбаш Анна</w:t>
            </w:r>
          </w:p>
          <w:p w:rsidR="00B405F6" w:rsidRPr="00F0466E" w:rsidRDefault="00B405F6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Иванчина Мария</w:t>
            </w:r>
          </w:p>
          <w:p w:rsidR="00B405F6" w:rsidRDefault="00B405F6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Козырева Алиса</w:t>
            </w:r>
          </w:p>
          <w:p w:rsidR="00DC6C5F" w:rsidRDefault="00DC6C5F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ЛаргинаСамира</w:t>
            </w:r>
          </w:p>
          <w:p w:rsidR="00DC6C5F" w:rsidRPr="00F0466E" w:rsidRDefault="00DC6C5F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Мухин Никита</w:t>
            </w:r>
          </w:p>
          <w:p w:rsidR="00B405F6" w:rsidRPr="00F0466E" w:rsidRDefault="00B405F6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Трофимов Никита</w:t>
            </w:r>
          </w:p>
          <w:p w:rsidR="00B405F6" w:rsidRPr="00F0466E" w:rsidRDefault="00B405F6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Чайникова Мария</w:t>
            </w:r>
          </w:p>
        </w:tc>
        <w:tc>
          <w:tcPr>
            <w:tcW w:w="2499" w:type="pct"/>
            <w:shd w:val="clear" w:color="auto" w:fill="auto"/>
          </w:tcPr>
          <w:p w:rsidR="00A85AA4" w:rsidRPr="00F0466E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Аджавенко Дарья</w:t>
            </w:r>
          </w:p>
          <w:p w:rsidR="00A85AA4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Василенко Даниил</w:t>
            </w:r>
          </w:p>
          <w:p w:rsidR="00A85AA4" w:rsidRPr="00F0466E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Демирбаш Анна</w:t>
            </w:r>
          </w:p>
          <w:p w:rsidR="00A85AA4" w:rsidRPr="00F0466E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Иванчина Мария</w:t>
            </w:r>
          </w:p>
          <w:p w:rsidR="00A85AA4" w:rsidRPr="00F0466E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Козырева Алиса</w:t>
            </w:r>
          </w:p>
          <w:p w:rsidR="00A85AA4" w:rsidRPr="00F0466E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Мухин Никита</w:t>
            </w:r>
          </w:p>
          <w:p w:rsidR="00A85AA4" w:rsidRPr="00F0466E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Трофимов Никита</w:t>
            </w:r>
          </w:p>
          <w:p w:rsidR="00E92545" w:rsidRPr="00F0466E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Чайникова Мария</w:t>
            </w:r>
          </w:p>
        </w:tc>
      </w:tr>
      <w:tr w:rsidR="00B405F6" w:rsidRPr="00AF59D9" w:rsidTr="001D4515">
        <w:trPr>
          <w:trHeight w:val="227"/>
        </w:trPr>
        <w:tc>
          <w:tcPr>
            <w:tcW w:w="5000" w:type="pct"/>
            <w:gridSpan w:val="2"/>
            <w:shd w:val="clear" w:color="auto" w:fill="auto"/>
          </w:tcPr>
          <w:p w:rsidR="00B405F6" w:rsidRPr="001D4515" w:rsidRDefault="00B405F6" w:rsidP="00E92545">
            <w:pPr>
              <w:suppressAutoHyphens/>
              <w:spacing w:after="0" w:line="240" w:lineRule="auto"/>
              <w:ind w:left="61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4В класс (Кл. рук. </w:t>
            </w:r>
            <w:r w:rsidR="00E9254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Обухова И.А.)</w:t>
            </w:r>
          </w:p>
        </w:tc>
      </w:tr>
      <w:tr w:rsidR="00B405F6" w:rsidRPr="000A6CBF" w:rsidTr="003159AE">
        <w:trPr>
          <w:trHeight w:val="304"/>
        </w:trPr>
        <w:tc>
          <w:tcPr>
            <w:tcW w:w="2501" w:type="pct"/>
            <w:shd w:val="clear" w:color="auto" w:fill="auto"/>
          </w:tcPr>
          <w:p w:rsidR="00DC6C5F" w:rsidRDefault="00DC6C5F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Борисов Иван</w:t>
            </w:r>
          </w:p>
          <w:p w:rsidR="00B405F6" w:rsidRPr="00F0466E" w:rsidRDefault="00B405F6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Гардина Елизавета</w:t>
            </w:r>
          </w:p>
          <w:p w:rsidR="00B405F6" w:rsidRDefault="00B405F6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Долгова Юлия</w:t>
            </w:r>
          </w:p>
          <w:p w:rsidR="00DC6C5F" w:rsidRPr="00F0466E" w:rsidRDefault="00DC6C5F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Ильенко Дмитрий</w:t>
            </w:r>
          </w:p>
          <w:p w:rsidR="00B405F6" w:rsidRPr="00F0466E" w:rsidRDefault="00B405F6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Кудрякова Дарья</w:t>
            </w:r>
          </w:p>
          <w:p w:rsidR="00B405F6" w:rsidRDefault="00B405F6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Левин Денис</w:t>
            </w:r>
          </w:p>
          <w:p w:rsidR="00DC6C5F" w:rsidRDefault="00DC6C5F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Лозовых Варвара</w:t>
            </w:r>
          </w:p>
          <w:p w:rsidR="00DC6C5F" w:rsidRPr="00F0466E" w:rsidRDefault="00DC6C5F" w:rsidP="00B405F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Смирнова Екатерина</w:t>
            </w:r>
          </w:p>
        </w:tc>
        <w:tc>
          <w:tcPr>
            <w:tcW w:w="2499" w:type="pct"/>
            <w:shd w:val="clear" w:color="auto" w:fill="auto"/>
          </w:tcPr>
          <w:p w:rsidR="00A85AA4" w:rsidRPr="00F0466E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Борисов Иван</w:t>
            </w:r>
          </w:p>
          <w:p w:rsidR="00A85AA4" w:rsidRPr="00F0466E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Гардина Елизавета</w:t>
            </w:r>
          </w:p>
          <w:p w:rsidR="00A85AA4" w:rsidRPr="00F0466E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Долгова Юлия</w:t>
            </w:r>
          </w:p>
          <w:p w:rsidR="00A85AA4" w:rsidRPr="00F0466E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Кудрякова Дарья</w:t>
            </w:r>
          </w:p>
          <w:p w:rsidR="00A85AA4" w:rsidRPr="00F0466E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Левин Денис</w:t>
            </w:r>
          </w:p>
          <w:p w:rsidR="00A85AA4" w:rsidRPr="00F0466E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Лозовых Варвара</w:t>
            </w:r>
          </w:p>
          <w:p w:rsidR="00A85AA4" w:rsidRPr="00F0466E" w:rsidRDefault="00A85AA4" w:rsidP="00B405F6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Смирнова Екатерина</w:t>
            </w:r>
          </w:p>
        </w:tc>
      </w:tr>
    </w:tbl>
    <w:p w:rsidR="00140E4A" w:rsidRDefault="00140E4A" w:rsidP="00AF59D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AF59D9" w:rsidRPr="00AB29A7" w:rsidRDefault="00AF59D9" w:rsidP="00AF59D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29A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Закончили</w:t>
      </w:r>
      <w:r w:rsidRPr="00AB29A7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r w:rsidRPr="00AB29A7">
        <w:rPr>
          <w:rFonts w:ascii="Times New Roman" w:eastAsia="SimSun" w:hAnsi="Times New Roman" w:cs="Times New Roman"/>
          <w:kern w:val="1"/>
          <w:lang w:val="en-US" w:eastAsia="ar-SA"/>
        </w:rPr>
        <w:t>IV</w:t>
      </w:r>
      <w:r w:rsidRPr="00AB29A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четверть </w:t>
      </w:r>
      <w:r w:rsidRPr="00AB29A7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>с одной «4»</w:t>
      </w:r>
      <w:r w:rsidR="00D339D2" w:rsidRPr="00AB29A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— 2</w:t>
      </w:r>
      <w:r w:rsidR="00AB29A7" w:rsidRPr="00AB29A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6 учащихся (9</w:t>
      </w:r>
      <w:r w:rsidR="00D339D2" w:rsidRPr="00AB29A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%), учебный год —</w:t>
      </w:r>
      <w:r w:rsidRPr="00AB29A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AB29A7" w:rsidRPr="00AB29A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36</w:t>
      </w:r>
      <w:r w:rsidRPr="00AB29A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учащихся (</w:t>
      </w:r>
      <w:r w:rsidR="00D339D2" w:rsidRPr="00AB29A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</w:t>
      </w:r>
      <w:r w:rsidR="00AB29A7" w:rsidRPr="00AB29A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</w:t>
      </w:r>
      <w:r w:rsidRPr="00AB29A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4"/>
      </w:tblGrid>
      <w:tr w:rsidR="00AF59D9" w:rsidRPr="00D6695A" w:rsidTr="007A72CF">
        <w:trPr>
          <w:trHeight w:val="326"/>
        </w:trPr>
        <w:tc>
          <w:tcPr>
            <w:tcW w:w="2501" w:type="pct"/>
            <w:shd w:val="clear" w:color="auto" w:fill="auto"/>
          </w:tcPr>
          <w:p w:rsidR="00AF59D9" w:rsidRPr="00AB29A7" w:rsidRDefault="00AF59D9" w:rsidP="005A6FBC">
            <w:pPr>
              <w:tabs>
                <w:tab w:val="center" w:pos="2285"/>
                <w:tab w:val="right" w:pos="4571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AB29A7">
              <w:rPr>
                <w:rFonts w:ascii="Times New Roman" w:eastAsia="SimSun" w:hAnsi="Times New Roman" w:cs="Times New Roman"/>
                <w:kern w:val="1"/>
                <w:lang w:val="en-US" w:eastAsia="ar-SA"/>
              </w:rPr>
              <w:t>IV</w:t>
            </w:r>
            <w:r w:rsidRPr="00AB29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четверть</w:t>
            </w:r>
          </w:p>
        </w:tc>
        <w:tc>
          <w:tcPr>
            <w:tcW w:w="2499" w:type="pct"/>
            <w:shd w:val="clear" w:color="auto" w:fill="auto"/>
          </w:tcPr>
          <w:p w:rsidR="00AF59D9" w:rsidRPr="00AB29A7" w:rsidRDefault="005A6FBC" w:rsidP="005A79E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AB29A7">
              <w:rPr>
                <w:rFonts w:ascii="Times New Roman" w:eastAsia="SimSun" w:hAnsi="Times New Roman" w:cs="Times New Roman"/>
                <w:kern w:val="1"/>
                <w:lang w:eastAsia="ar-SA"/>
              </w:rPr>
              <w:t>г</w:t>
            </w:r>
            <w:r w:rsidR="00AF59D9" w:rsidRPr="00AB29A7">
              <w:rPr>
                <w:rFonts w:ascii="Times New Roman" w:eastAsia="SimSun" w:hAnsi="Times New Roman" w:cs="Times New Roman"/>
                <w:kern w:val="1"/>
                <w:lang w:eastAsia="ar-SA"/>
              </w:rPr>
              <w:t>од</w:t>
            </w:r>
          </w:p>
        </w:tc>
      </w:tr>
      <w:tr w:rsidR="00AF59D9" w:rsidRPr="00D6695A" w:rsidTr="007A72CF">
        <w:trPr>
          <w:trHeight w:val="293"/>
        </w:trPr>
        <w:tc>
          <w:tcPr>
            <w:tcW w:w="5000" w:type="pct"/>
            <w:gridSpan w:val="2"/>
            <w:shd w:val="clear" w:color="auto" w:fill="auto"/>
          </w:tcPr>
          <w:p w:rsidR="00AF59D9" w:rsidRPr="00AB29A7" w:rsidRDefault="00D339D2" w:rsidP="000074D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AB29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2А класс</w:t>
            </w:r>
            <w:r w:rsidR="003D0875" w:rsidRPr="00AB29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</w:t>
            </w:r>
            <w:r w:rsidR="00AB29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(Кл. рук. Фирсова Т.А.</w:t>
            </w:r>
            <w:r w:rsidR="000074DF" w:rsidRPr="00AB29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)</w:t>
            </w:r>
          </w:p>
        </w:tc>
      </w:tr>
      <w:tr w:rsidR="00AF59D9" w:rsidRPr="00D6695A" w:rsidTr="007A72CF">
        <w:trPr>
          <w:trHeight w:val="838"/>
        </w:trPr>
        <w:tc>
          <w:tcPr>
            <w:tcW w:w="2501" w:type="pct"/>
            <w:shd w:val="clear" w:color="auto" w:fill="auto"/>
          </w:tcPr>
          <w:p w:rsidR="008C15E2" w:rsidRDefault="008C15E2" w:rsidP="00674E3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AB29A7">
              <w:rPr>
                <w:rFonts w:ascii="Times New Roman" w:eastAsia="SimSun" w:hAnsi="Times New Roman" w:cs="Times New Roman"/>
                <w:kern w:val="1"/>
                <w:lang w:eastAsia="ar-SA"/>
              </w:rPr>
              <w:t>Анисимов Максим</w:t>
            </w: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— русский язык</w:t>
            </w:r>
          </w:p>
          <w:p w:rsidR="008C15E2" w:rsidRDefault="008C15E2" w:rsidP="00674E3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Гудошников Арсений — технология</w:t>
            </w:r>
          </w:p>
          <w:p w:rsidR="008C15E2" w:rsidRDefault="008C15E2" w:rsidP="00674E3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Копейкина Мария — окружающий мир</w:t>
            </w:r>
          </w:p>
          <w:p w:rsidR="008C15E2" w:rsidRDefault="008C15E2" w:rsidP="00674E3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Мосалов Андрей — окружающий мир</w:t>
            </w:r>
          </w:p>
          <w:p w:rsidR="008C15E2" w:rsidRPr="00AB29A7" w:rsidRDefault="008C15E2" w:rsidP="00674E3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Свалова Александра — окружающий мир</w:t>
            </w:r>
          </w:p>
          <w:p w:rsidR="00AB29A7" w:rsidRPr="00AB29A7" w:rsidRDefault="00AB29A7" w:rsidP="00674E3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2499" w:type="pct"/>
            <w:shd w:val="clear" w:color="auto" w:fill="auto"/>
          </w:tcPr>
          <w:p w:rsidR="008C15E2" w:rsidRDefault="008C15E2" w:rsidP="00AB29A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15E2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У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р</w:t>
            </w:r>
            <w:r w:rsidRPr="008C15E2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укова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Елизавета — математика</w:t>
            </w:r>
          </w:p>
          <w:p w:rsidR="008C15E2" w:rsidRDefault="008C15E2" w:rsidP="00AB29A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Чернышев Денис — окружающий мир</w:t>
            </w:r>
          </w:p>
          <w:p w:rsidR="008C15E2" w:rsidRDefault="008C15E2" w:rsidP="00AB29A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Шаталова Ульяна — математика</w:t>
            </w:r>
          </w:p>
          <w:p w:rsidR="008C15E2" w:rsidRPr="008C15E2" w:rsidRDefault="008C15E2" w:rsidP="00AB29A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Штырляев Артём — русский язык</w:t>
            </w:r>
          </w:p>
          <w:p w:rsidR="008C15E2" w:rsidRPr="008C15E2" w:rsidRDefault="008C15E2" w:rsidP="00AB29A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Яровикова Дарья — математика</w:t>
            </w:r>
          </w:p>
        </w:tc>
      </w:tr>
      <w:tr w:rsidR="00AF59D9" w:rsidRPr="00D6695A" w:rsidTr="007A72CF">
        <w:trPr>
          <w:trHeight w:val="285"/>
        </w:trPr>
        <w:tc>
          <w:tcPr>
            <w:tcW w:w="5000" w:type="pct"/>
            <w:gridSpan w:val="2"/>
            <w:shd w:val="clear" w:color="auto" w:fill="auto"/>
          </w:tcPr>
          <w:p w:rsidR="00AF59D9" w:rsidRPr="00AB29A7" w:rsidRDefault="003D0875" w:rsidP="00AB29A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AB29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2Б класс </w:t>
            </w:r>
            <w:r w:rsidR="007A72CF" w:rsidRPr="00AB29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(Кл. рук. </w:t>
            </w:r>
            <w:r w:rsidR="00AB29A7">
              <w:rPr>
                <w:rFonts w:ascii="Times New Roman" w:eastAsia="SimSun" w:hAnsi="Times New Roman" w:cs="Times New Roman"/>
                <w:kern w:val="1"/>
                <w:lang w:eastAsia="ar-SA"/>
              </w:rPr>
              <w:t>Михайлова Н.В.)</w:t>
            </w:r>
          </w:p>
        </w:tc>
      </w:tr>
      <w:tr w:rsidR="00AF59D9" w:rsidRPr="00D339D2" w:rsidTr="007A72CF">
        <w:trPr>
          <w:trHeight w:val="838"/>
        </w:trPr>
        <w:tc>
          <w:tcPr>
            <w:tcW w:w="2501" w:type="pct"/>
            <w:shd w:val="clear" w:color="auto" w:fill="auto"/>
          </w:tcPr>
          <w:p w:rsidR="008C15E2" w:rsidRDefault="008C15E2" w:rsidP="00674E3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Алексеева Василиса — русский язык</w:t>
            </w:r>
          </w:p>
          <w:p w:rsidR="008C15E2" w:rsidRDefault="008C15E2" w:rsidP="00674E3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Карпова Елизавета — математика</w:t>
            </w:r>
          </w:p>
          <w:p w:rsidR="008C15E2" w:rsidRDefault="008C15E2" w:rsidP="00674E3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Кураева Мария — русский язык</w:t>
            </w:r>
          </w:p>
          <w:p w:rsidR="00AB29A7" w:rsidRPr="00AB29A7" w:rsidRDefault="008C15E2" w:rsidP="00674E3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Кухарев Александр — ИЗО (Смирнова Л.Б.)</w:t>
            </w:r>
          </w:p>
        </w:tc>
        <w:tc>
          <w:tcPr>
            <w:tcW w:w="2499" w:type="pct"/>
            <w:shd w:val="clear" w:color="auto" w:fill="auto"/>
          </w:tcPr>
          <w:p w:rsidR="00674E31" w:rsidRDefault="008C15E2" w:rsidP="00674E31">
            <w:pPr>
              <w:suppressAutoHyphens/>
              <w:spacing w:after="0" w:line="240" w:lineRule="auto"/>
              <w:ind w:left="33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Андреева Мария — русский язык</w:t>
            </w:r>
          </w:p>
          <w:p w:rsidR="008C15E2" w:rsidRPr="00AB29A7" w:rsidRDefault="008C15E2" w:rsidP="00674E31">
            <w:pPr>
              <w:suppressAutoHyphens/>
              <w:spacing w:after="0" w:line="240" w:lineRule="auto"/>
              <w:ind w:left="33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Кураева Мария — русский язык</w:t>
            </w:r>
          </w:p>
        </w:tc>
      </w:tr>
      <w:tr w:rsidR="00AF59D9" w:rsidRPr="00D339D2" w:rsidTr="007A72CF">
        <w:trPr>
          <w:trHeight w:val="281"/>
        </w:trPr>
        <w:tc>
          <w:tcPr>
            <w:tcW w:w="5000" w:type="pct"/>
            <w:gridSpan w:val="2"/>
            <w:shd w:val="clear" w:color="auto" w:fill="auto"/>
          </w:tcPr>
          <w:p w:rsidR="00AF59D9" w:rsidRPr="00AB29A7" w:rsidRDefault="003D0875" w:rsidP="000074D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AB29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2В класс </w:t>
            </w:r>
            <w:r w:rsidR="007A72CF" w:rsidRPr="00AB29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(Кл. рук. </w:t>
            </w:r>
            <w:r w:rsidR="00AB29A7">
              <w:rPr>
                <w:rFonts w:ascii="Times New Roman" w:eastAsia="SimSun" w:hAnsi="Times New Roman" w:cs="Times New Roman"/>
                <w:kern w:val="1"/>
                <w:lang w:eastAsia="ar-SA"/>
              </w:rPr>
              <w:t>Ланина С.А.</w:t>
            </w:r>
            <w:r w:rsidR="000074DF" w:rsidRPr="00AB29A7">
              <w:rPr>
                <w:rFonts w:ascii="Times New Roman" w:eastAsia="SimSun" w:hAnsi="Times New Roman" w:cs="Times New Roman"/>
                <w:kern w:val="1"/>
                <w:lang w:eastAsia="ar-SA"/>
              </w:rPr>
              <w:t>)</w:t>
            </w:r>
          </w:p>
        </w:tc>
      </w:tr>
      <w:tr w:rsidR="00AF59D9" w:rsidRPr="00D339D2" w:rsidTr="007A72CF">
        <w:trPr>
          <w:trHeight w:val="345"/>
        </w:trPr>
        <w:tc>
          <w:tcPr>
            <w:tcW w:w="2501" w:type="pct"/>
            <w:shd w:val="clear" w:color="auto" w:fill="auto"/>
          </w:tcPr>
          <w:p w:rsidR="009A1BE0" w:rsidRDefault="00AB29A7" w:rsidP="00AB29A7">
            <w:pPr>
              <w:tabs>
                <w:tab w:val="left" w:pos="34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Игнатенко Варвара — русский язык</w:t>
            </w:r>
          </w:p>
          <w:p w:rsidR="00AB29A7" w:rsidRPr="00AB29A7" w:rsidRDefault="008C15E2" w:rsidP="00AB29A7">
            <w:pPr>
              <w:tabs>
                <w:tab w:val="left" w:pos="34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Куликова Мария — физкультура (Тихомиров Д.Л.)</w:t>
            </w:r>
          </w:p>
        </w:tc>
        <w:tc>
          <w:tcPr>
            <w:tcW w:w="2499" w:type="pct"/>
            <w:shd w:val="clear" w:color="auto" w:fill="auto"/>
          </w:tcPr>
          <w:p w:rsidR="00715465" w:rsidRDefault="00715465" w:rsidP="00674E3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Гулина Ульяна — математика</w:t>
            </w:r>
          </w:p>
          <w:p w:rsidR="00715465" w:rsidRDefault="00715465" w:rsidP="00674E3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Егоров Григорий — русский язык</w:t>
            </w:r>
          </w:p>
          <w:p w:rsidR="00715465" w:rsidRDefault="00715465" w:rsidP="00674E3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Чикаева Марианна — математика</w:t>
            </w:r>
          </w:p>
          <w:p w:rsidR="008C15E2" w:rsidRPr="00AB29A7" w:rsidRDefault="00715465" w:rsidP="00674E3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Щетинин Яромир — русский язык</w:t>
            </w:r>
          </w:p>
        </w:tc>
      </w:tr>
      <w:tr w:rsidR="00AB29A7" w:rsidRPr="00D339D2" w:rsidTr="00AB29A7">
        <w:trPr>
          <w:trHeight w:val="345"/>
        </w:trPr>
        <w:tc>
          <w:tcPr>
            <w:tcW w:w="5000" w:type="pct"/>
            <w:gridSpan w:val="2"/>
            <w:shd w:val="clear" w:color="auto" w:fill="auto"/>
          </w:tcPr>
          <w:p w:rsidR="00AB29A7" w:rsidRPr="00AB29A7" w:rsidRDefault="00AB29A7" w:rsidP="00AB29A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2Г класс (Кл. рук. Афанасьева Е.В.)</w:t>
            </w:r>
          </w:p>
        </w:tc>
      </w:tr>
      <w:tr w:rsidR="00AB29A7" w:rsidRPr="00D339D2" w:rsidTr="007A72CF">
        <w:trPr>
          <w:trHeight w:val="345"/>
        </w:trPr>
        <w:tc>
          <w:tcPr>
            <w:tcW w:w="2501" w:type="pct"/>
            <w:shd w:val="clear" w:color="auto" w:fill="auto"/>
          </w:tcPr>
          <w:p w:rsidR="00AB29A7" w:rsidRDefault="008C15E2" w:rsidP="008C15E2">
            <w:pPr>
              <w:tabs>
                <w:tab w:val="left" w:pos="34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lastRenderedPageBreak/>
              <w:t>Або Салех Наджм — русский язык</w:t>
            </w:r>
          </w:p>
          <w:p w:rsidR="008C15E2" w:rsidRDefault="008C15E2" w:rsidP="008C15E2">
            <w:pPr>
              <w:tabs>
                <w:tab w:val="left" w:pos="34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Алексушин Семен — английский язык (Пизик С.П.)</w:t>
            </w:r>
          </w:p>
          <w:p w:rsidR="008C15E2" w:rsidRDefault="008C15E2" w:rsidP="008C15E2">
            <w:pPr>
              <w:tabs>
                <w:tab w:val="left" w:pos="34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Дементьева Екатерина — русский язык</w:t>
            </w:r>
          </w:p>
          <w:p w:rsidR="008C15E2" w:rsidRPr="00AB29A7" w:rsidRDefault="008C15E2" w:rsidP="008C15E2">
            <w:pPr>
              <w:tabs>
                <w:tab w:val="left" w:pos="34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Цветков Максим — русский язык</w:t>
            </w:r>
          </w:p>
        </w:tc>
        <w:tc>
          <w:tcPr>
            <w:tcW w:w="2499" w:type="pct"/>
            <w:shd w:val="clear" w:color="auto" w:fill="auto"/>
          </w:tcPr>
          <w:p w:rsidR="00715465" w:rsidRDefault="00715465" w:rsidP="00674E3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Або Салех Наджм — русский язык</w:t>
            </w:r>
          </w:p>
          <w:p w:rsidR="00715465" w:rsidRDefault="00715465" w:rsidP="00674E3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Дементьева Екатерина — русский язык</w:t>
            </w:r>
          </w:p>
          <w:p w:rsidR="00715465" w:rsidRDefault="00715465" w:rsidP="00674E3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Калинин Дмитрий — русский язык</w:t>
            </w:r>
          </w:p>
          <w:p w:rsidR="00715465" w:rsidRDefault="00715465" w:rsidP="00674E3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Калинкин Матвей — русский язык</w:t>
            </w:r>
          </w:p>
          <w:p w:rsidR="00715465" w:rsidRDefault="00715465" w:rsidP="00674E3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Краснощек Михаил — русский язык</w:t>
            </w:r>
          </w:p>
          <w:p w:rsidR="00715465" w:rsidRDefault="00715465" w:rsidP="00674E3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Мякишева Екатерина — русский язык</w:t>
            </w:r>
          </w:p>
          <w:p w:rsidR="00715465" w:rsidRPr="00AB29A7" w:rsidRDefault="00715465" w:rsidP="00674E3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Цветков Максим — русский язык</w:t>
            </w:r>
          </w:p>
        </w:tc>
      </w:tr>
      <w:tr w:rsidR="00AF59D9" w:rsidRPr="00D339D2" w:rsidTr="007A72CF">
        <w:trPr>
          <w:trHeight w:val="279"/>
        </w:trPr>
        <w:tc>
          <w:tcPr>
            <w:tcW w:w="5000" w:type="pct"/>
            <w:gridSpan w:val="2"/>
            <w:shd w:val="clear" w:color="auto" w:fill="auto"/>
          </w:tcPr>
          <w:p w:rsidR="00AF59D9" w:rsidRPr="00AB29A7" w:rsidRDefault="00D339D2" w:rsidP="008C15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AB29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3А класс (Кл. рук.</w:t>
            </w:r>
            <w:r w:rsidR="000074DF" w:rsidRPr="00AB29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</w:t>
            </w:r>
            <w:r w:rsidR="008C15E2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Шилкина Н.Н.)</w:t>
            </w:r>
          </w:p>
        </w:tc>
      </w:tr>
      <w:tr w:rsidR="00AF59D9" w:rsidRPr="00D339D2" w:rsidTr="007A72CF">
        <w:trPr>
          <w:trHeight w:val="681"/>
        </w:trPr>
        <w:tc>
          <w:tcPr>
            <w:tcW w:w="2501" w:type="pct"/>
            <w:shd w:val="clear" w:color="auto" w:fill="auto"/>
          </w:tcPr>
          <w:p w:rsidR="008C15E2" w:rsidRDefault="008C15E2" w:rsidP="00674E31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Бакулина Яна — физкультура (Тихомиров Д.Л.)</w:t>
            </w:r>
          </w:p>
          <w:p w:rsidR="008C15E2" w:rsidRPr="00AB29A7" w:rsidRDefault="008C15E2" w:rsidP="00674E31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Гришина Дарья — физкультура (Тихомиров Д.Л.)</w:t>
            </w:r>
          </w:p>
          <w:p w:rsidR="008C15E2" w:rsidRPr="00AB29A7" w:rsidRDefault="008C15E2" w:rsidP="00674E31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Хлопкова Дарья — английский язык (Божкова С.И.)</w:t>
            </w:r>
          </w:p>
        </w:tc>
        <w:tc>
          <w:tcPr>
            <w:tcW w:w="2499" w:type="pct"/>
            <w:shd w:val="clear" w:color="auto" w:fill="auto"/>
          </w:tcPr>
          <w:p w:rsidR="00674E31" w:rsidRDefault="00715465" w:rsidP="00674E31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Малышева Алиса — математика</w:t>
            </w:r>
          </w:p>
          <w:p w:rsidR="00715465" w:rsidRPr="00AB29A7" w:rsidRDefault="00715465" w:rsidP="00674E31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Хлопкова Дарья — </w:t>
            </w: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русский язык</w:t>
            </w:r>
          </w:p>
        </w:tc>
      </w:tr>
      <w:tr w:rsidR="00AF59D9" w:rsidRPr="00D339D2" w:rsidTr="007A72CF">
        <w:trPr>
          <w:trHeight w:val="326"/>
        </w:trPr>
        <w:tc>
          <w:tcPr>
            <w:tcW w:w="5000" w:type="pct"/>
            <w:gridSpan w:val="2"/>
            <w:shd w:val="clear" w:color="auto" w:fill="auto"/>
          </w:tcPr>
          <w:p w:rsidR="00AF59D9" w:rsidRPr="00AB29A7" w:rsidRDefault="003D0875" w:rsidP="008C15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AB29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3Б класс </w:t>
            </w:r>
            <w:r w:rsidR="00D339D2" w:rsidRPr="00AB29A7">
              <w:rPr>
                <w:rFonts w:ascii="Times New Roman" w:eastAsia="SimSun" w:hAnsi="Times New Roman" w:cs="Times New Roman"/>
                <w:kern w:val="1"/>
                <w:lang w:eastAsia="ar-SA"/>
              </w:rPr>
              <w:t>(Кл. рук.</w:t>
            </w:r>
            <w:r w:rsidR="008C15E2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Скрыль В.С.)</w:t>
            </w:r>
          </w:p>
        </w:tc>
      </w:tr>
      <w:tr w:rsidR="00AF59D9" w:rsidRPr="00D339D2" w:rsidTr="007A72CF">
        <w:trPr>
          <w:trHeight w:val="326"/>
        </w:trPr>
        <w:tc>
          <w:tcPr>
            <w:tcW w:w="2501" w:type="pct"/>
            <w:shd w:val="clear" w:color="auto" w:fill="auto"/>
          </w:tcPr>
          <w:p w:rsidR="00674E31" w:rsidRPr="00AB29A7" w:rsidRDefault="008C15E2" w:rsidP="00BB4E5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Стрельникова Арина — русский язык</w:t>
            </w:r>
          </w:p>
        </w:tc>
        <w:tc>
          <w:tcPr>
            <w:tcW w:w="2499" w:type="pct"/>
            <w:shd w:val="clear" w:color="auto" w:fill="auto"/>
          </w:tcPr>
          <w:p w:rsidR="00715465" w:rsidRDefault="00715465" w:rsidP="00674E3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Галунина Татьяна — русский язык</w:t>
            </w:r>
          </w:p>
          <w:p w:rsidR="00715465" w:rsidRDefault="00715465" w:rsidP="00674E3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Денисов Иван — английский язык (Божкова С.И.)</w:t>
            </w:r>
          </w:p>
          <w:p w:rsidR="00715465" w:rsidRDefault="00715465" w:rsidP="00674E3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Исаев Александр — окружающий мир</w:t>
            </w:r>
          </w:p>
          <w:p w:rsidR="00715465" w:rsidRDefault="00715465" w:rsidP="00674E3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Мокренко Денис — русский язык</w:t>
            </w:r>
          </w:p>
          <w:p w:rsidR="00715465" w:rsidRDefault="00715465" w:rsidP="00674E3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Стрельникова Арина — русский язык</w:t>
            </w:r>
          </w:p>
          <w:p w:rsidR="00715465" w:rsidRDefault="00715465" w:rsidP="00674E3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Ульянова Василиса — русский язык</w:t>
            </w:r>
          </w:p>
          <w:p w:rsidR="00715465" w:rsidRPr="00715465" w:rsidRDefault="00715465" w:rsidP="00674E3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Филимонов Лев — русский язык</w:t>
            </w:r>
          </w:p>
        </w:tc>
      </w:tr>
      <w:tr w:rsidR="00AF59D9" w:rsidRPr="00D339D2" w:rsidTr="007A72CF">
        <w:trPr>
          <w:trHeight w:val="310"/>
        </w:trPr>
        <w:tc>
          <w:tcPr>
            <w:tcW w:w="5000" w:type="pct"/>
            <w:gridSpan w:val="2"/>
            <w:shd w:val="clear" w:color="auto" w:fill="auto"/>
          </w:tcPr>
          <w:p w:rsidR="00AF59D9" w:rsidRPr="00AB29A7" w:rsidRDefault="00D339D2" w:rsidP="000074D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AB29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3В класс</w:t>
            </w:r>
            <w:r w:rsidR="002E23FD" w:rsidRPr="00AB29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</w:t>
            </w:r>
            <w:r w:rsidR="005546A8" w:rsidRPr="00AB29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(Кл. рук. </w:t>
            </w:r>
            <w:r w:rsidR="008C15E2">
              <w:rPr>
                <w:rFonts w:ascii="Times New Roman" w:eastAsia="SimSun" w:hAnsi="Times New Roman" w:cs="Times New Roman"/>
                <w:kern w:val="1"/>
                <w:lang w:eastAsia="ar-SA"/>
              </w:rPr>
              <w:t>Башкатова С.В.</w:t>
            </w:r>
            <w:r w:rsidR="000074DF" w:rsidRPr="00AB29A7">
              <w:rPr>
                <w:rFonts w:ascii="Times New Roman" w:eastAsia="SimSun" w:hAnsi="Times New Roman" w:cs="Times New Roman"/>
                <w:kern w:val="1"/>
                <w:lang w:eastAsia="ar-SA"/>
              </w:rPr>
              <w:t>)</w:t>
            </w:r>
          </w:p>
        </w:tc>
      </w:tr>
      <w:tr w:rsidR="00AF59D9" w:rsidRPr="00D339D2" w:rsidTr="007A72CF">
        <w:trPr>
          <w:trHeight w:val="421"/>
        </w:trPr>
        <w:tc>
          <w:tcPr>
            <w:tcW w:w="2501" w:type="pct"/>
            <w:shd w:val="clear" w:color="auto" w:fill="auto"/>
          </w:tcPr>
          <w:p w:rsidR="005546A8" w:rsidRDefault="008C15E2" w:rsidP="00BB4E56">
            <w:pPr>
              <w:tabs>
                <w:tab w:val="left" w:pos="0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Катанаева Софья — математика</w:t>
            </w:r>
          </w:p>
          <w:p w:rsidR="008C15E2" w:rsidRDefault="008C15E2" w:rsidP="00BB4E56">
            <w:pPr>
              <w:tabs>
                <w:tab w:val="left" w:pos="0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Костромин Илья — английский язык (Якимова Л.З.)</w:t>
            </w:r>
          </w:p>
          <w:p w:rsidR="008C15E2" w:rsidRPr="00AB29A7" w:rsidRDefault="008C15E2" w:rsidP="00BB4E56">
            <w:pPr>
              <w:tabs>
                <w:tab w:val="left" w:pos="0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Логинова Арина — математика</w:t>
            </w:r>
          </w:p>
        </w:tc>
        <w:tc>
          <w:tcPr>
            <w:tcW w:w="2499" w:type="pct"/>
            <w:shd w:val="clear" w:color="auto" w:fill="auto"/>
          </w:tcPr>
          <w:p w:rsidR="00E61BBC" w:rsidRPr="00AB29A7" w:rsidRDefault="00715465" w:rsidP="00BB4E56">
            <w:pPr>
              <w:tabs>
                <w:tab w:val="left" w:pos="0"/>
                <w:tab w:val="left" w:pos="108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Швыряев Дмитрий — русский язык</w:t>
            </w:r>
          </w:p>
        </w:tc>
      </w:tr>
      <w:tr w:rsidR="00AF59D9" w:rsidRPr="00D339D2" w:rsidTr="005A79EE">
        <w:trPr>
          <w:trHeight w:val="187"/>
        </w:trPr>
        <w:tc>
          <w:tcPr>
            <w:tcW w:w="5000" w:type="pct"/>
            <w:gridSpan w:val="2"/>
            <w:shd w:val="clear" w:color="auto" w:fill="auto"/>
          </w:tcPr>
          <w:p w:rsidR="00AF59D9" w:rsidRPr="00AB29A7" w:rsidRDefault="005546A8" w:rsidP="005A79EE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AB29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4А класс </w:t>
            </w:r>
            <w:r w:rsidR="001D28E9" w:rsidRPr="00AB29A7">
              <w:rPr>
                <w:rFonts w:ascii="Times New Roman" w:eastAsia="SimSun" w:hAnsi="Times New Roman" w:cs="Times New Roman"/>
                <w:kern w:val="1"/>
                <w:lang w:eastAsia="ar-SA"/>
              </w:rPr>
              <w:t>(Кл.</w:t>
            </w:r>
            <w:r w:rsidRPr="00AB29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рук. </w:t>
            </w:r>
            <w:r w:rsidR="008C15E2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Артемьева Л.С.</w:t>
            </w:r>
            <w:r w:rsidR="000074DF" w:rsidRPr="00AB29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)</w:t>
            </w:r>
          </w:p>
        </w:tc>
      </w:tr>
      <w:tr w:rsidR="00AF59D9" w:rsidRPr="00D339D2" w:rsidTr="00715465">
        <w:trPr>
          <w:trHeight w:val="333"/>
        </w:trPr>
        <w:tc>
          <w:tcPr>
            <w:tcW w:w="2501" w:type="pct"/>
            <w:shd w:val="clear" w:color="auto" w:fill="auto"/>
          </w:tcPr>
          <w:p w:rsidR="000074DF" w:rsidRPr="00AB29A7" w:rsidRDefault="008C15E2" w:rsidP="0071546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Колесников Даниил — русский язык</w:t>
            </w:r>
          </w:p>
        </w:tc>
        <w:tc>
          <w:tcPr>
            <w:tcW w:w="2499" w:type="pct"/>
            <w:shd w:val="clear" w:color="auto" w:fill="auto"/>
          </w:tcPr>
          <w:p w:rsidR="00715465" w:rsidRPr="00AB29A7" w:rsidRDefault="00715465" w:rsidP="0071546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Крылова Полина — математика</w:t>
            </w:r>
          </w:p>
        </w:tc>
      </w:tr>
      <w:tr w:rsidR="00AF59D9" w:rsidRPr="00D339D2" w:rsidTr="007A72CF">
        <w:trPr>
          <w:trHeight w:val="310"/>
        </w:trPr>
        <w:tc>
          <w:tcPr>
            <w:tcW w:w="5000" w:type="pct"/>
            <w:gridSpan w:val="2"/>
            <w:shd w:val="clear" w:color="auto" w:fill="auto"/>
          </w:tcPr>
          <w:p w:rsidR="00AF59D9" w:rsidRPr="00AB29A7" w:rsidRDefault="00286BDB" w:rsidP="005A79E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AB29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4Б класс </w:t>
            </w:r>
            <w:r w:rsidR="00D339D2" w:rsidRPr="00AB29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(Кл. рук. </w:t>
            </w:r>
            <w:r w:rsidR="008C15E2">
              <w:rPr>
                <w:rFonts w:ascii="Times New Roman" w:eastAsia="SimSun" w:hAnsi="Times New Roman" w:cs="Times New Roman"/>
                <w:kern w:val="1"/>
                <w:lang w:eastAsia="ar-SA"/>
              </w:rPr>
              <w:t>Любимова Л.Ю.</w:t>
            </w:r>
            <w:r w:rsidR="000074DF" w:rsidRPr="00AB29A7">
              <w:rPr>
                <w:rFonts w:ascii="Times New Roman" w:eastAsia="SimSun" w:hAnsi="Times New Roman" w:cs="Times New Roman"/>
                <w:kern w:val="1"/>
                <w:lang w:eastAsia="ar-SA"/>
              </w:rPr>
              <w:t>)</w:t>
            </w:r>
          </w:p>
        </w:tc>
      </w:tr>
      <w:tr w:rsidR="00AF59D9" w:rsidRPr="00D339D2" w:rsidTr="007A72CF">
        <w:trPr>
          <w:trHeight w:val="914"/>
        </w:trPr>
        <w:tc>
          <w:tcPr>
            <w:tcW w:w="2501" w:type="pct"/>
            <w:shd w:val="clear" w:color="auto" w:fill="auto"/>
          </w:tcPr>
          <w:p w:rsidR="008C15E2" w:rsidRDefault="008C15E2" w:rsidP="00BB4E56">
            <w:pPr>
              <w:tabs>
                <w:tab w:val="left" w:pos="343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Гогитидзе Димитрий — русский язык</w:t>
            </w:r>
          </w:p>
          <w:p w:rsidR="008C15E2" w:rsidRPr="00AB29A7" w:rsidRDefault="008C15E2" w:rsidP="00BB4E56">
            <w:pPr>
              <w:tabs>
                <w:tab w:val="left" w:pos="343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Миллер Максим — русский язык</w:t>
            </w:r>
          </w:p>
          <w:p w:rsidR="008C15E2" w:rsidRPr="00AB29A7" w:rsidRDefault="008C15E2" w:rsidP="00BB4E56">
            <w:pPr>
              <w:tabs>
                <w:tab w:val="left" w:pos="343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Чупрынина Василиса — русский язык</w:t>
            </w:r>
          </w:p>
        </w:tc>
        <w:tc>
          <w:tcPr>
            <w:tcW w:w="2499" w:type="pct"/>
            <w:shd w:val="clear" w:color="auto" w:fill="auto"/>
          </w:tcPr>
          <w:p w:rsidR="00715465" w:rsidRDefault="00715465" w:rsidP="00715465">
            <w:pPr>
              <w:tabs>
                <w:tab w:val="left" w:pos="343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Гогитидзе Димитрий — русский язык</w:t>
            </w:r>
          </w:p>
          <w:p w:rsidR="00715465" w:rsidRPr="00AB29A7" w:rsidRDefault="00715465" w:rsidP="00715465">
            <w:pPr>
              <w:tabs>
                <w:tab w:val="left" w:pos="343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Миллер Максим — русский язык</w:t>
            </w:r>
          </w:p>
          <w:p w:rsidR="00BB4E56" w:rsidRPr="00AB29A7" w:rsidRDefault="00715465" w:rsidP="0071546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Чупрынина Василиса — русский язык</w:t>
            </w:r>
          </w:p>
        </w:tc>
      </w:tr>
      <w:tr w:rsidR="00AF59D9" w:rsidRPr="00D339D2" w:rsidTr="005A79EE">
        <w:trPr>
          <w:trHeight w:val="333"/>
        </w:trPr>
        <w:tc>
          <w:tcPr>
            <w:tcW w:w="5000" w:type="pct"/>
            <w:gridSpan w:val="2"/>
            <w:shd w:val="clear" w:color="auto" w:fill="auto"/>
          </w:tcPr>
          <w:p w:rsidR="00AF59D9" w:rsidRPr="00AB29A7" w:rsidRDefault="00025EA1" w:rsidP="005A79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AB29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4В </w:t>
            </w:r>
            <w:r w:rsidR="00D339D2" w:rsidRPr="00AB29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класс </w:t>
            </w:r>
            <w:r w:rsidR="00D339D2" w:rsidRPr="00AB29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(Кл. рук. </w:t>
            </w:r>
            <w:r w:rsidR="008C15E2">
              <w:rPr>
                <w:rFonts w:ascii="Times New Roman" w:eastAsia="SimSun" w:hAnsi="Times New Roman" w:cs="Times New Roman"/>
                <w:kern w:val="1"/>
                <w:lang w:eastAsia="ar-SA"/>
              </w:rPr>
              <w:t>Обухова И.А.</w:t>
            </w:r>
            <w:r w:rsidR="000074DF" w:rsidRPr="00AB29A7">
              <w:rPr>
                <w:rFonts w:ascii="Times New Roman" w:eastAsia="SimSun" w:hAnsi="Times New Roman" w:cs="Times New Roman"/>
                <w:kern w:val="1"/>
                <w:lang w:eastAsia="ar-SA"/>
              </w:rPr>
              <w:t>)</w:t>
            </w:r>
          </w:p>
        </w:tc>
      </w:tr>
      <w:tr w:rsidR="00AF59D9" w:rsidRPr="00D339D2" w:rsidTr="007A72CF">
        <w:trPr>
          <w:trHeight w:val="419"/>
        </w:trPr>
        <w:tc>
          <w:tcPr>
            <w:tcW w:w="2501" w:type="pct"/>
            <w:shd w:val="clear" w:color="auto" w:fill="auto"/>
          </w:tcPr>
          <w:p w:rsidR="00BB4E56" w:rsidRPr="00AB29A7" w:rsidRDefault="008C15E2" w:rsidP="00BB4E5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2499" w:type="pct"/>
            <w:shd w:val="clear" w:color="auto" w:fill="auto"/>
          </w:tcPr>
          <w:p w:rsidR="00715465" w:rsidRDefault="00715465" w:rsidP="00715465">
            <w:pPr>
              <w:tabs>
                <w:tab w:val="left" w:pos="343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Борисова Татьяна — русский язык</w:t>
            </w:r>
          </w:p>
          <w:p w:rsidR="00715465" w:rsidRDefault="00715465" w:rsidP="00715465">
            <w:pPr>
              <w:tabs>
                <w:tab w:val="left" w:pos="343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Гурчин Даня — русский язык</w:t>
            </w:r>
          </w:p>
          <w:p w:rsidR="00715465" w:rsidRDefault="00715465" w:rsidP="00715465">
            <w:pPr>
              <w:tabs>
                <w:tab w:val="left" w:pos="343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Зайцев Денис — русский язык</w:t>
            </w:r>
          </w:p>
          <w:p w:rsidR="00715465" w:rsidRPr="00AB29A7" w:rsidRDefault="00715465" w:rsidP="00715465">
            <w:pPr>
              <w:tabs>
                <w:tab w:val="left" w:pos="343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Ильенко Дмитрий — русский язык</w:t>
            </w:r>
          </w:p>
        </w:tc>
      </w:tr>
    </w:tbl>
    <w:p w:rsidR="00681E36" w:rsidRDefault="00681E36" w:rsidP="00AF59D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AF59D9" w:rsidRPr="00715465" w:rsidRDefault="00AF59D9" w:rsidP="00AF59D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1546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Закончили </w:t>
      </w:r>
      <w:r w:rsidRPr="00715465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>с одной «3»</w:t>
      </w:r>
      <w:r w:rsidRPr="00715465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r w:rsidRPr="00715465">
        <w:rPr>
          <w:rFonts w:ascii="Times New Roman" w:eastAsia="SimSun" w:hAnsi="Times New Roman" w:cs="Times New Roman"/>
          <w:kern w:val="1"/>
          <w:lang w:val="en-US" w:eastAsia="ar-SA"/>
        </w:rPr>
        <w:t>IV</w:t>
      </w:r>
      <w:r w:rsidR="00AE457B" w:rsidRPr="0071546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четверть</w:t>
      </w:r>
      <w:r w:rsidRPr="0071546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2</w:t>
      </w:r>
      <w:r w:rsidR="00681E36" w:rsidRPr="0071546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</w:t>
      </w:r>
      <w:r w:rsidRPr="0071546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учащихся (</w:t>
      </w:r>
      <w:r w:rsidR="00715465" w:rsidRPr="0071546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8</w:t>
      </w:r>
      <w:r w:rsidR="00294E9F" w:rsidRPr="0071546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</w:t>
      </w:r>
      <w:r w:rsidR="00681E36" w:rsidRPr="0071546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</w:t>
      </w:r>
      <w:r w:rsidR="00AE457B" w:rsidRPr="0071546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%), учебный год —</w:t>
      </w:r>
      <w:r w:rsidRPr="0071546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1</w:t>
      </w:r>
      <w:r w:rsidR="00715465" w:rsidRPr="0071546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5</w:t>
      </w:r>
      <w:r w:rsidRPr="0071546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учащихся (</w:t>
      </w:r>
      <w:r w:rsidR="00681E36" w:rsidRPr="0071546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5</w:t>
      </w:r>
      <w:r w:rsidRPr="0071546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%)</w:t>
      </w:r>
      <w:r w:rsidR="00715465" w:rsidRPr="0071546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что на 2 учащихся больше, чем в 2016</w:t>
      </w:r>
      <w:r w:rsidR="00681E36" w:rsidRPr="0071546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-201</w:t>
      </w:r>
      <w:r w:rsidR="00715465" w:rsidRPr="0071546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7</w:t>
      </w:r>
      <w:r w:rsidR="00681E36" w:rsidRPr="0071546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учебном году.</w:t>
      </w:r>
    </w:p>
    <w:p w:rsidR="005A79EE" w:rsidRPr="00D6695A" w:rsidRDefault="005A79EE" w:rsidP="00AF59D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highlight w:val="yellow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4"/>
      </w:tblGrid>
      <w:tr w:rsidR="00AE457B" w:rsidRPr="00D6695A" w:rsidTr="006F4225">
        <w:trPr>
          <w:trHeight w:val="326"/>
        </w:trPr>
        <w:tc>
          <w:tcPr>
            <w:tcW w:w="2501" w:type="pct"/>
            <w:shd w:val="clear" w:color="auto" w:fill="auto"/>
          </w:tcPr>
          <w:p w:rsidR="00AE457B" w:rsidRPr="00715465" w:rsidRDefault="00AE457B" w:rsidP="008A2FF3">
            <w:pPr>
              <w:tabs>
                <w:tab w:val="center" w:pos="2285"/>
                <w:tab w:val="right" w:pos="4571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715465">
              <w:rPr>
                <w:rFonts w:ascii="Times New Roman" w:eastAsia="SimSun" w:hAnsi="Times New Roman" w:cs="Times New Roman"/>
                <w:kern w:val="1"/>
                <w:lang w:val="en-US" w:eastAsia="ar-SA"/>
              </w:rPr>
              <w:t>IV</w:t>
            </w:r>
            <w:r w:rsidR="008A2FF3" w:rsidRPr="00715465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четверть</w:t>
            </w:r>
          </w:p>
        </w:tc>
        <w:tc>
          <w:tcPr>
            <w:tcW w:w="2499" w:type="pct"/>
            <w:shd w:val="clear" w:color="auto" w:fill="auto"/>
          </w:tcPr>
          <w:p w:rsidR="00AE457B" w:rsidRPr="00715465" w:rsidRDefault="00AE457B" w:rsidP="005A79E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715465">
              <w:rPr>
                <w:rFonts w:ascii="Times New Roman" w:eastAsia="SimSun" w:hAnsi="Times New Roman" w:cs="Times New Roman"/>
                <w:kern w:val="1"/>
                <w:lang w:eastAsia="ar-SA"/>
              </w:rPr>
              <w:t>Год</w:t>
            </w:r>
          </w:p>
        </w:tc>
      </w:tr>
      <w:tr w:rsidR="00715465" w:rsidRPr="00AB29A7" w:rsidTr="001A14EE">
        <w:trPr>
          <w:trHeight w:val="293"/>
        </w:trPr>
        <w:tc>
          <w:tcPr>
            <w:tcW w:w="5000" w:type="pct"/>
            <w:gridSpan w:val="2"/>
            <w:shd w:val="clear" w:color="auto" w:fill="auto"/>
          </w:tcPr>
          <w:p w:rsidR="00715465" w:rsidRPr="00715465" w:rsidRDefault="00715465" w:rsidP="001A14E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71546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2А класс (Кл. рук. Фирсова Т.А.)</w:t>
            </w:r>
          </w:p>
        </w:tc>
      </w:tr>
      <w:tr w:rsidR="00715465" w:rsidRPr="008C15E2" w:rsidTr="00715465">
        <w:trPr>
          <w:trHeight w:val="275"/>
        </w:trPr>
        <w:tc>
          <w:tcPr>
            <w:tcW w:w="2501" w:type="pct"/>
            <w:shd w:val="clear" w:color="auto" w:fill="auto"/>
          </w:tcPr>
          <w:p w:rsidR="00715465" w:rsidRPr="00715465" w:rsidRDefault="00715465" w:rsidP="001A14E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Рашитов Владислав — русский язык</w:t>
            </w:r>
          </w:p>
        </w:tc>
        <w:tc>
          <w:tcPr>
            <w:tcW w:w="2499" w:type="pct"/>
            <w:shd w:val="clear" w:color="auto" w:fill="auto"/>
          </w:tcPr>
          <w:p w:rsidR="00715465" w:rsidRPr="00715465" w:rsidRDefault="00715465" w:rsidP="001A14E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</w:tr>
      <w:tr w:rsidR="00715465" w:rsidRPr="00AB29A7" w:rsidTr="001A14EE">
        <w:trPr>
          <w:trHeight w:val="285"/>
        </w:trPr>
        <w:tc>
          <w:tcPr>
            <w:tcW w:w="5000" w:type="pct"/>
            <w:gridSpan w:val="2"/>
            <w:shd w:val="clear" w:color="auto" w:fill="auto"/>
          </w:tcPr>
          <w:p w:rsidR="00715465" w:rsidRPr="00AB29A7" w:rsidRDefault="00715465" w:rsidP="001A14E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AB29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2Б класс (Кл. рук. </w:t>
            </w: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Михайлова Н.В.)</w:t>
            </w:r>
          </w:p>
        </w:tc>
      </w:tr>
      <w:tr w:rsidR="00715465" w:rsidRPr="00AB29A7" w:rsidTr="001A14EE">
        <w:trPr>
          <w:trHeight w:val="838"/>
        </w:trPr>
        <w:tc>
          <w:tcPr>
            <w:tcW w:w="2501" w:type="pct"/>
            <w:shd w:val="clear" w:color="auto" w:fill="auto"/>
          </w:tcPr>
          <w:p w:rsidR="00715465" w:rsidRDefault="00715465" w:rsidP="001A14E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Прох Константин — математика</w:t>
            </w:r>
          </w:p>
          <w:p w:rsidR="00715465" w:rsidRPr="00AB29A7" w:rsidRDefault="00715465" w:rsidP="001A14E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Лихачев Степан — ИЗО (Смирнова Л.Б.)</w:t>
            </w:r>
          </w:p>
        </w:tc>
        <w:tc>
          <w:tcPr>
            <w:tcW w:w="2499" w:type="pct"/>
            <w:shd w:val="clear" w:color="auto" w:fill="auto"/>
          </w:tcPr>
          <w:p w:rsidR="00715465" w:rsidRPr="00AB29A7" w:rsidRDefault="00715465" w:rsidP="001A14EE">
            <w:pPr>
              <w:suppressAutoHyphens/>
              <w:spacing w:after="0" w:line="240" w:lineRule="auto"/>
              <w:ind w:left="33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715465" w:rsidRPr="00AB29A7" w:rsidTr="001A14EE">
        <w:trPr>
          <w:trHeight w:val="281"/>
        </w:trPr>
        <w:tc>
          <w:tcPr>
            <w:tcW w:w="5000" w:type="pct"/>
            <w:gridSpan w:val="2"/>
            <w:shd w:val="clear" w:color="auto" w:fill="auto"/>
          </w:tcPr>
          <w:p w:rsidR="00715465" w:rsidRPr="00AB29A7" w:rsidRDefault="00715465" w:rsidP="001A14E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AB29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2В класс (Кл. рук. </w:t>
            </w: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Ланина С.А.</w:t>
            </w:r>
            <w:r w:rsidRPr="00AB29A7">
              <w:rPr>
                <w:rFonts w:ascii="Times New Roman" w:eastAsia="SimSun" w:hAnsi="Times New Roman" w:cs="Times New Roman"/>
                <w:kern w:val="1"/>
                <w:lang w:eastAsia="ar-SA"/>
              </w:rPr>
              <w:t>)</w:t>
            </w:r>
          </w:p>
        </w:tc>
      </w:tr>
      <w:tr w:rsidR="00715465" w:rsidRPr="00AB29A7" w:rsidTr="001A14EE">
        <w:trPr>
          <w:trHeight w:val="345"/>
        </w:trPr>
        <w:tc>
          <w:tcPr>
            <w:tcW w:w="2501" w:type="pct"/>
            <w:shd w:val="clear" w:color="auto" w:fill="auto"/>
          </w:tcPr>
          <w:p w:rsidR="00715465" w:rsidRPr="00AB29A7" w:rsidRDefault="00715465" w:rsidP="001A14EE">
            <w:pPr>
              <w:tabs>
                <w:tab w:val="left" w:pos="34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Завалишин Сергей — русский язык</w:t>
            </w:r>
          </w:p>
        </w:tc>
        <w:tc>
          <w:tcPr>
            <w:tcW w:w="2499" w:type="pct"/>
            <w:shd w:val="clear" w:color="auto" w:fill="auto"/>
          </w:tcPr>
          <w:p w:rsidR="00715465" w:rsidRPr="00AB29A7" w:rsidRDefault="00715465" w:rsidP="001A14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715465" w:rsidRPr="00AB29A7" w:rsidTr="001A14EE">
        <w:trPr>
          <w:trHeight w:val="345"/>
        </w:trPr>
        <w:tc>
          <w:tcPr>
            <w:tcW w:w="5000" w:type="pct"/>
            <w:gridSpan w:val="2"/>
            <w:shd w:val="clear" w:color="auto" w:fill="auto"/>
          </w:tcPr>
          <w:p w:rsidR="00715465" w:rsidRPr="00AB29A7" w:rsidRDefault="00715465" w:rsidP="001A14E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lastRenderedPageBreak/>
              <w:t>2Г класс (Кл. рук. Афанасьева Е.В.)</w:t>
            </w:r>
          </w:p>
        </w:tc>
      </w:tr>
      <w:tr w:rsidR="00715465" w:rsidRPr="00AB29A7" w:rsidTr="001A14EE">
        <w:trPr>
          <w:trHeight w:val="345"/>
        </w:trPr>
        <w:tc>
          <w:tcPr>
            <w:tcW w:w="2501" w:type="pct"/>
            <w:shd w:val="clear" w:color="auto" w:fill="auto"/>
          </w:tcPr>
          <w:p w:rsidR="00744D70" w:rsidRDefault="00744D70" w:rsidP="001A14EE">
            <w:pPr>
              <w:tabs>
                <w:tab w:val="left" w:pos="34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Гоньков Михаил — математика</w:t>
            </w:r>
          </w:p>
          <w:p w:rsidR="00744D70" w:rsidRDefault="00744D70" w:rsidP="001A14EE">
            <w:pPr>
              <w:tabs>
                <w:tab w:val="left" w:pos="34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Мартфнюк Вероника — английский язык (Булатова О.Ю.)</w:t>
            </w:r>
          </w:p>
          <w:p w:rsidR="00744D70" w:rsidRDefault="00744D70" w:rsidP="001A14EE">
            <w:pPr>
              <w:tabs>
                <w:tab w:val="left" w:pos="34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Муравьёва Ксения — английский язык (Булатова О.Ю.)</w:t>
            </w:r>
          </w:p>
          <w:p w:rsidR="00744D70" w:rsidRDefault="00744D70" w:rsidP="001A14EE">
            <w:pPr>
              <w:tabs>
                <w:tab w:val="left" w:pos="34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Олейник Ярослав — математика</w:t>
            </w:r>
          </w:p>
          <w:p w:rsidR="00715465" w:rsidRPr="00AB29A7" w:rsidRDefault="00744D70" w:rsidP="001A14EE">
            <w:pPr>
              <w:tabs>
                <w:tab w:val="left" w:pos="34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Свиридов Кирилл — английский язык (Булатова О.Ю.)</w:t>
            </w:r>
          </w:p>
        </w:tc>
        <w:tc>
          <w:tcPr>
            <w:tcW w:w="2499" w:type="pct"/>
            <w:shd w:val="clear" w:color="auto" w:fill="auto"/>
          </w:tcPr>
          <w:p w:rsidR="00715465" w:rsidRPr="00AB29A7" w:rsidRDefault="00715465" w:rsidP="001A14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715465" w:rsidRPr="00AB29A7" w:rsidTr="001A14EE">
        <w:trPr>
          <w:trHeight w:val="279"/>
        </w:trPr>
        <w:tc>
          <w:tcPr>
            <w:tcW w:w="5000" w:type="pct"/>
            <w:gridSpan w:val="2"/>
            <w:shd w:val="clear" w:color="auto" w:fill="auto"/>
          </w:tcPr>
          <w:p w:rsidR="00715465" w:rsidRPr="00AB29A7" w:rsidRDefault="00715465" w:rsidP="001A14E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AB29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3А класс (Кл. рук.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Шилкина Н.Н.)</w:t>
            </w:r>
          </w:p>
        </w:tc>
      </w:tr>
      <w:tr w:rsidR="00715465" w:rsidRPr="00AB29A7" w:rsidTr="001A14EE">
        <w:trPr>
          <w:trHeight w:val="681"/>
        </w:trPr>
        <w:tc>
          <w:tcPr>
            <w:tcW w:w="2501" w:type="pct"/>
            <w:shd w:val="clear" w:color="auto" w:fill="auto"/>
          </w:tcPr>
          <w:p w:rsidR="00715465" w:rsidRDefault="00744D70" w:rsidP="001A14EE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Крылов Михаил — русский язык</w:t>
            </w:r>
          </w:p>
          <w:p w:rsidR="00744D70" w:rsidRDefault="00744D70" w:rsidP="001A14EE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Савельев Иван — ИЗО (Смирнова Л.Б.)</w:t>
            </w:r>
          </w:p>
          <w:p w:rsidR="00744D70" w:rsidRPr="00AB29A7" w:rsidRDefault="00744D70" w:rsidP="001A14EE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Чевик Денис — русский язык</w:t>
            </w:r>
          </w:p>
        </w:tc>
        <w:tc>
          <w:tcPr>
            <w:tcW w:w="2499" w:type="pct"/>
            <w:shd w:val="clear" w:color="auto" w:fill="auto"/>
          </w:tcPr>
          <w:p w:rsidR="00715465" w:rsidRPr="00AB29A7" w:rsidRDefault="00715465" w:rsidP="001A14EE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</w:tr>
      <w:tr w:rsidR="00715465" w:rsidRPr="00AB29A7" w:rsidTr="001A14EE">
        <w:trPr>
          <w:trHeight w:val="326"/>
        </w:trPr>
        <w:tc>
          <w:tcPr>
            <w:tcW w:w="5000" w:type="pct"/>
            <w:gridSpan w:val="2"/>
            <w:shd w:val="clear" w:color="auto" w:fill="auto"/>
          </w:tcPr>
          <w:p w:rsidR="00715465" w:rsidRPr="00AB29A7" w:rsidRDefault="00715465" w:rsidP="001A14E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AB29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3Б класс </w:t>
            </w:r>
            <w:r w:rsidRPr="00AB29A7">
              <w:rPr>
                <w:rFonts w:ascii="Times New Roman" w:eastAsia="SimSun" w:hAnsi="Times New Roman" w:cs="Times New Roman"/>
                <w:kern w:val="1"/>
                <w:lang w:eastAsia="ar-SA"/>
              </w:rPr>
              <w:t>(Кл. рук.</w:t>
            </w: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Скрыль В.С.)</w:t>
            </w:r>
          </w:p>
        </w:tc>
      </w:tr>
      <w:tr w:rsidR="00715465" w:rsidRPr="00715465" w:rsidTr="001A14EE">
        <w:trPr>
          <w:trHeight w:val="326"/>
        </w:trPr>
        <w:tc>
          <w:tcPr>
            <w:tcW w:w="2501" w:type="pct"/>
            <w:shd w:val="clear" w:color="auto" w:fill="auto"/>
          </w:tcPr>
          <w:p w:rsidR="00715465" w:rsidRPr="00AB29A7" w:rsidRDefault="00744D70" w:rsidP="001A14E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2499" w:type="pct"/>
            <w:shd w:val="clear" w:color="auto" w:fill="auto"/>
          </w:tcPr>
          <w:p w:rsidR="00715465" w:rsidRPr="00715465" w:rsidRDefault="00715465" w:rsidP="001A14E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715465" w:rsidRPr="00AB29A7" w:rsidTr="001A14EE">
        <w:trPr>
          <w:trHeight w:val="310"/>
        </w:trPr>
        <w:tc>
          <w:tcPr>
            <w:tcW w:w="5000" w:type="pct"/>
            <w:gridSpan w:val="2"/>
            <w:shd w:val="clear" w:color="auto" w:fill="auto"/>
          </w:tcPr>
          <w:p w:rsidR="00715465" w:rsidRPr="00AB29A7" w:rsidRDefault="00715465" w:rsidP="001A14E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AB29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3В класс </w:t>
            </w:r>
            <w:r w:rsidRPr="00AB29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(Кл. рук. </w:t>
            </w: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Башкатова С.В.</w:t>
            </w:r>
            <w:r w:rsidRPr="00AB29A7">
              <w:rPr>
                <w:rFonts w:ascii="Times New Roman" w:eastAsia="SimSun" w:hAnsi="Times New Roman" w:cs="Times New Roman"/>
                <w:kern w:val="1"/>
                <w:lang w:eastAsia="ar-SA"/>
              </w:rPr>
              <w:t>)</w:t>
            </w:r>
          </w:p>
        </w:tc>
      </w:tr>
      <w:tr w:rsidR="00715465" w:rsidRPr="00AB29A7" w:rsidTr="001A14EE">
        <w:trPr>
          <w:trHeight w:val="421"/>
        </w:trPr>
        <w:tc>
          <w:tcPr>
            <w:tcW w:w="2501" w:type="pct"/>
            <w:shd w:val="clear" w:color="auto" w:fill="auto"/>
          </w:tcPr>
          <w:p w:rsidR="00715465" w:rsidRDefault="00744D70" w:rsidP="001A14EE">
            <w:pPr>
              <w:tabs>
                <w:tab w:val="left" w:pos="0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Рубова Светлана — русский язык</w:t>
            </w:r>
          </w:p>
          <w:p w:rsidR="00744D70" w:rsidRDefault="00744D70" w:rsidP="001A14EE">
            <w:pPr>
              <w:tabs>
                <w:tab w:val="left" w:pos="0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Суханова Мария — математика</w:t>
            </w:r>
          </w:p>
          <w:p w:rsidR="00744D70" w:rsidRPr="00AB29A7" w:rsidRDefault="00744D70" w:rsidP="001A14EE">
            <w:pPr>
              <w:tabs>
                <w:tab w:val="left" w:pos="0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Пахарев Андрей — русский язык</w:t>
            </w:r>
          </w:p>
        </w:tc>
        <w:tc>
          <w:tcPr>
            <w:tcW w:w="2499" w:type="pct"/>
            <w:shd w:val="clear" w:color="auto" w:fill="auto"/>
          </w:tcPr>
          <w:p w:rsidR="00715465" w:rsidRPr="00AB29A7" w:rsidRDefault="00715465" w:rsidP="001A14EE">
            <w:pPr>
              <w:tabs>
                <w:tab w:val="left" w:pos="0"/>
                <w:tab w:val="left" w:pos="108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715465" w:rsidRPr="00AB29A7" w:rsidTr="001A14EE">
        <w:trPr>
          <w:trHeight w:val="187"/>
        </w:trPr>
        <w:tc>
          <w:tcPr>
            <w:tcW w:w="5000" w:type="pct"/>
            <w:gridSpan w:val="2"/>
            <w:shd w:val="clear" w:color="auto" w:fill="auto"/>
          </w:tcPr>
          <w:p w:rsidR="00715465" w:rsidRPr="00AB29A7" w:rsidRDefault="00715465" w:rsidP="001A14EE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AB29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4А класс (Кл. рук.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Артемьева Л.С.</w:t>
            </w:r>
            <w:r w:rsidRPr="00AB29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)</w:t>
            </w:r>
          </w:p>
        </w:tc>
      </w:tr>
      <w:tr w:rsidR="00715465" w:rsidRPr="00AB29A7" w:rsidTr="001A14EE">
        <w:trPr>
          <w:trHeight w:val="333"/>
        </w:trPr>
        <w:tc>
          <w:tcPr>
            <w:tcW w:w="2501" w:type="pct"/>
            <w:shd w:val="clear" w:color="auto" w:fill="auto"/>
          </w:tcPr>
          <w:p w:rsidR="00744D70" w:rsidRPr="00AB29A7" w:rsidRDefault="00744D70" w:rsidP="001A14E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Денисов Лев — окружающий мир</w:t>
            </w:r>
          </w:p>
          <w:p w:rsidR="00744D70" w:rsidRDefault="00744D70" w:rsidP="001A14E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Шилова Виктория — математика</w:t>
            </w:r>
          </w:p>
          <w:p w:rsidR="00744D70" w:rsidRPr="00AB29A7" w:rsidRDefault="00744D70" w:rsidP="001A14E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Щелчклв Степан — </w:t>
            </w: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русский язык</w:t>
            </w:r>
          </w:p>
        </w:tc>
        <w:tc>
          <w:tcPr>
            <w:tcW w:w="2499" w:type="pct"/>
            <w:shd w:val="clear" w:color="auto" w:fill="auto"/>
          </w:tcPr>
          <w:p w:rsidR="00715465" w:rsidRPr="00AB29A7" w:rsidRDefault="00715465" w:rsidP="001A14E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715465" w:rsidRPr="00AB29A7" w:rsidTr="001A14EE">
        <w:trPr>
          <w:trHeight w:val="310"/>
        </w:trPr>
        <w:tc>
          <w:tcPr>
            <w:tcW w:w="5000" w:type="pct"/>
            <w:gridSpan w:val="2"/>
            <w:shd w:val="clear" w:color="auto" w:fill="auto"/>
          </w:tcPr>
          <w:p w:rsidR="00715465" w:rsidRPr="00AB29A7" w:rsidRDefault="00715465" w:rsidP="001A14E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AB29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4Б класс (Кл. рук. </w:t>
            </w: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Любимова Л.Ю.</w:t>
            </w:r>
            <w:r w:rsidRPr="00AB29A7">
              <w:rPr>
                <w:rFonts w:ascii="Times New Roman" w:eastAsia="SimSun" w:hAnsi="Times New Roman" w:cs="Times New Roman"/>
                <w:kern w:val="1"/>
                <w:lang w:eastAsia="ar-SA"/>
              </w:rPr>
              <w:t>)</w:t>
            </w:r>
          </w:p>
        </w:tc>
      </w:tr>
      <w:tr w:rsidR="00715465" w:rsidRPr="00AB29A7" w:rsidTr="00744D70">
        <w:trPr>
          <w:trHeight w:val="521"/>
        </w:trPr>
        <w:tc>
          <w:tcPr>
            <w:tcW w:w="2501" w:type="pct"/>
            <w:shd w:val="clear" w:color="auto" w:fill="auto"/>
          </w:tcPr>
          <w:p w:rsidR="00715465" w:rsidRDefault="00744D70" w:rsidP="001A14EE">
            <w:pPr>
              <w:tabs>
                <w:tab w:val="left" w:pos="343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Бузмаков Михаил — русский язык</w:t>
            </w:r>
          </w:p>
          <w:p w:rsidR="00744D70" w:rsidRPr="00AB29A7" w:rsidRDefault="00744D70" w:rsidP="001A14EE">
            <w:pPr>
              <w:tabs>
                <w:tab w:val="left" w:pos="343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Сидоренков Матвей — русский язык</w:t>
            </w:r>
          </w:p>
        </w:tc>
        <w:tc>
          <w:tcPr>
            <w:tcW w:w="2499" w:type="pct"/>
            <w:shd w:val="clear" w:color="auto" w:fill="auto"/>
          </w:tcPr>
          <w:p w:rsidR="00715465" w:rsidRPr="00AB29A7" w:rsidRDefault="00715465" w:rsidP="001A14E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715465" w:rsidRPr="00AB29A7" w:rsidTr="001A14EE">
        <w:trPr>
          <w:trHeight w:val="333"/>
        </w:trPr>
        <w:tc>
          <w:tcPr>
            <w:tcW w:w="5000" w:type="pct"/>
            <w:gridSpan w:val="2"/>
            <w:shd w:val="clear" w:color="auto" w:fill="auto"/>
          </w:tcPr>
          <w:p w:rsidR="00715465" w:rsidRPr="00AB29A7" w:rsidRDefault="00715465" w:rsidP="001A1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AB29A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4В класс </w:t>
            </w:r>
            <w:r w:rsidRPr="00AB29A7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(Кл. рук. </w:t>
            </w: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Обухова И.А.</w:t>
            </w:r>
            <w:r w:rsidRPr="00AB29A7">
              <w:rPr>
                <w:rFonts w:ascii="Times New Roman" w:eastAsia="SimSun" w:hAnsi="Times New Roman" w:cs="Times New Roman"/>
                <w:kern w:val="1"/>
                <w:lang w:eastAsia="ar-SA"/>
              </w:rPr>
              <w:t>)</w:t>
            </w:r>
          </w:p>
        </w:tc>
      </w:tr>
      <w:tr w:rsidR="00715465" w:rsidRPr="00AB29A7" w:rsidTr="001A14EE">
        <w:trPr>
          <w:trHeight w:val="419"/>
        </w:trPr>
        <w:tc>
          <w:tcPr>
            <w:tcW w:w="2501" w:type="pct"/>
            <w:shd w:val="clear" w:color="auto" w:fill="auto"/>
          </w:tcPr>
          <w:p w:rsidR="00715465" w:rsidRDefault="00744D70" w:rsidP="001A14E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Акимова Альбина — математика</w:t>
            </w:r>
          </w:p>
          <w:p w:rsidR="00744D70" w:rsidRDefault="00744D70" w:rsidP="001A14E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Воевода Виктория — окружающий мир</w:t>
            </w:r>
          </w:p>
          <w:p w:rsidR="00744D70" w:rsidRDefault="00744D70" w:rsidP="001A14E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Кузнецов Евгений — окружающий мир</w:t>
            </w:r>
          </w:p>
          <w:p w:rsidR="00744D70" w:rsidRPr="00AB29A7" w:rsidRDefault="00744D70" w:rsidP="001A14E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Фомин Вячеслав — технология</w:t>
            </w:r>
          </w:p>
        </w:tc>
        <w:tc>
          <w:tcPr>
            <w:tcW w:w="2499" w:type="pct"/>
            <w:shd w:val="clear" w:color="auto" w:fill="auto"/>
          </w:tcPr>
          <w:p w:rsidR="00715465" w:rsidRPr="00AB29A7" w:rsidRDefault="00715465" w:rsidP="001A14EE">
            <w:pPr>
              <w:tabs>
                <w:tab w:val="left" w:pos="343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</w:tbl>
    <w:p w:rsidR="00AF59D9" w:rsidRPr="00AF59D9" w:rsidRDefault="00AF59D9" w:rsidP="00AF59D9">
      <w:pPr>
        <w:suppressAutoHyphens/>
        <w:spacing w:after="0"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ar-SA"/>
        </w:rPr>
      </w:pPr>
    </w:p>
    <w:p w:rsidR="00AF59D9" w:rsidRPr="00DF312A" w:rsidRDefault="00AF59D9" w:rsidP="00AF59D9">
      <w:pPr>
        <w:suppressAutoHyphens/>
        <w:spacing w:after="0"/>
        <w:ind w:left="360" w:firstLine="3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F31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Отчет о прохождении учебных программ в начальной гимн</w:t>
      </w:r>
      <w:r w:rsidR="00025EA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азии показал, что программы за </w:t>
      </w:r>
      <w:r w:rsidRPr="00DF312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201</w:t>
      </w:r>
      <w:r w:rsidR="00D6695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7</w:t>
      </w:r>
      <w:r w:rsidRPr="00DF312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-201</w:t>
      </w:r>
      <w:r w:rsidR="00D6695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8</w:t>
      </w:r>
      <w:r w:rsidR="00960038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DF312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учебный год</w:t>
      </w:r>
      <w:r w:rsidRPr="00DF31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выполнены полностью по всем предметам.</w:t>
      </w:r>
    </w:p>
    <w:p w:rsidR="00AF59D9" w:rsidRPr="00AF59D9" w:rsidRDefault="00AF59D9" w:rsidP="00AF59D9">
      <w:pPr>
        <w:suppressAutoHyphens/>
        <w:ind w:left="426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AF59D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Постановили:</w:t>
      </w:r>
    </w:p>
    <w:p w:rsidR="00AF59D9" w:rsidRPr="00AF59D9" w:rsidRDefault="00AF59D9" w:rsidP="00AF59D9">
      <w:pPr>
        <w:numPr>
          <w:ilvl w:val="1"/>
          <w:numId w:val="1"/>
        </w:numPr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F59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Утвердить итоги усвоения общеобразовательных программ </w:t>
      </w:r>
      <w:r w:rsidRPr="00AF59D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начального образования</w:t>
      </w:r>
      <w:r w:rsidRPr="00AF59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по всем предметам школьного цикла и реализацию плана в полном объеме в начальных классах гимназии.</w:t>
      </w:r>
    </w:p>
    <w:p w:rsidR="00AF59D9" w:rsidRPr="00AF59D9" w:rsidRDefault="00AF59D9" w:rsidP="00B06CF8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AF59D9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По второму вопросу</w:t>
      </w:r>
      <w:r w:rsidRPr="00AF59D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«Итоги учебно-воспитате</w:t>
      </w:r>
      <w:r w:rsidR="00A02D30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льной работы за IV четверть 201</w:t>
      </w:r>
      <w:r w:rsidR="007611A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7</w:t>
      </w:r>
      <w:r w:rsidR="00A02D30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-201</w:t>
      </w:r>
      <w:r w:rsidR="007611A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8</w:t>
      </w:r>
      <w:r w:rsidRPr="00AF59D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учебного года в 5-8 и 10 классах гимназии» слушали </w:t>
      </w:r>
      <w:r w:rsidR="00960038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Прислонову Ольгу Николаевну</w:t>
      </w:r>
      <w:r w:rsidRPr="00AF59D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, заместителя директора гимназии №11 по учебно-воспитательной работе.</w:t>
      </w:r>
    </w:p>
    <w:p w:rsidR="00AF59D9" w:rsidRDefault="00AF59D9" w:rsidP="00AF59D9">
      <w:pPr>
        <w:suppressAutoHyphens/>
        <w:spacing w:after="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ar-SA"/>
        </w:rPr>
      </w:pPr>
      <w:r w:rsidRPr="00AF59D9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ar-SA"/>
        </w:rPr>
        <w:t>Итоги успеваемости в переводных классах гимназии представлены в таблице:</w:t>
      </w:r>
    </w:p>
    <w:p w:rsidR="00A02D30" w:rsidRDefault="00A02D30" w:rsidP="00AF59D9">
      <w:pPr>
        <w:suppressAutoHyphens/>
        <w:spacing w:after="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ar-SA"/>
        </w:rPr>
      </w:pPr>
    </w:p>
    <w:tbl>
      <w:tblPr>
        <w:tblStyle w:val="af"/>
        <w:tblW w:w="9854" w:type="dxa"/>
        <w:tblLayout w:type="fixed"/>
        <w:tblLook w:val="04A0" w:firstRow="1" w:lastRow="0" w:firstColumn="1" w:lastColumn="0" w:noHBand="0" w:noVBand="1"/>
      </w:tblPr>
      <w:tblGrid>
        <w:gridCol w:w="631"/>
        <w:gridCol w:w="753"/>
        <w:gridCol w:w="1134"/>
        <w:gridCol w:w="1985"/>
        <w:gridCol w:w="992"/>
        <w:gridCol w:w="992"/>
        <w:gridCol w:w="1683"/>
        <w:gridCol w:w="1684"/>
      </w:tblGrid>
      <w:tr w:rsidR="00A02D30" w:rsidTr="00DB23E2">
        <w:trPr>
          <w:trHeight w:val="233"/>
        </w:trPr>
        <w:tc>
          <w:tcPr>
            <w:tcW w:w="631" w:type="dxa"/>
            <w:vMerge w:val="restart"/>
            <w:vAlign w:val="center"/>
          </w:tcPr>
          <w:p w:rsidR="00A02D30" w:rsidRPr="001010EC" w:rsidRDefault="00A02D30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Nп/п</w:t>
            </w:r>
          </w:p>
        </w:tc>
        <w:tc>
          <w:tcPr>
            <w:tcW w:w="753" w:type="dxa"/>
            <w:vMerge w:val="restart"/>
            <w:vAlign w:val="center"/>
          </w:tcPr>
          <w:p w:rsidR="00A02D30" w:rsidRPr="001010EC" w:rsidRDefault="00A02D30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1134" w:type="dxa"/>
            <w:vMerge w:val="restart"/>
            <w:vAlign w:val="center"/>
          </w:tcPr>
          <w:p w:rsidR="00A02D30" w:rsidRPr="001010EC" w:rsidRDefault="00A02D30" w:rsidP="00DB23E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Количество</w:t>
            </w:r>
            <w:r w:rsidR="00DB23E2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учащихся</w:t>
            </w:r>
          </w:p>
        </w:tc>
        <w:tc>
          <w:tcPr>
            <w:tcW w:w="1985" w:type="dxa"/>
            <w:vMerge w:val="restart"/>
            <w:vAlign w:val="center"/>
          </w:tcPr>
          <w:p w:rsidR="00A02D30" w:rsidRPr="001010EC" w:rsidRDefault="00A02D30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Классный руководитель</w:t>
            </w:r>
          </w:p>
        </w:tc>
        <w:tc>
          <w:tcPr>
            <w:tcW w:w="1984" w:type="dxa"/>
            <w:gridSpan w:val="2"/>
            <w:vAlign w:val="center"/>
          </w:tcPr>
          <w:p w:rsidR="00A02D30" w:rsidRPr="001010EC" w:rsidRDefault="00A02D30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Успеваемость</w:t>
            </w:r>
          </w:p>
        </w:tc>
        <w:tc>
          <w:tcPr>
            <w:tcW w:w="3367" w:type="dxa"/>
            <w:gridSpan w:val="2"/>
            <w:vAlign w:val="center"/>
          </w:tcPr>
          <w:p w:rsidR="00A02D30" w:rsidRPr="001010EC" w:rsidRDefault="00A02D30" w:rsidP="00C57D2B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Качество знаний</w:t>
            </w:r>
          </w:p>
          <w:p w:rsidR="00A02D30" w:rsidRDefault="00A02D30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учащихся</w:t>
            </w:r>
          </w:p>
        </w:tc>
      </w:tr>
      <w:tr w:rsidR="00A02D30" w:rsidRPr="001010EC" w:rsidTr="00DB23E2">
        <w:trPr>
          <w:trHeight w:val="232"/>
        </w:trPr>
        <w:tc>
          <w:tcPr>
            <w:tcW w:w="631" w:type="dxa"/>
            <w:vMerge/>
            <w:vAlign w:val="center"/>
          </w:tcPr>
          <w:p w:rsidR="00A02D30" w:rsidRPr="001010EC" w:rsidRDefault="00A02D30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753" w:type="dxa"/>
            <w:vMerge/>
            <w:vAlign w:val="center"/>
          </w:tcPr>
          <w:p w:rsidR="00A02D30" w:rsidRPr="001010EC" w:rsidRDefault="00A02D30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A02D30" w:rsidRPr="001010EC" w:rsidRDefault="00A02D30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vAlign w:val="center"/>
          </w:tcPr>
          <w:p w:rsidR="00A02D30" w:rsidRPr="001010EC" w:rsidRDefault="00A02D30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2D30" w:rsidRPr="001010EC" w:rsidRDefault="00A02D30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ar-SA"/>
              </w:rPr>
              <w:t>IV</w:t>
            </w:r>
            <w:r w:rsidRPr="001010E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четв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02D30" w:rsidRPr="001010EC" w:rsidRDefault="00A02D30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:rsidR="00A02D30" w:rsidRPr="001010EC" w:rsidRDefault="00A02D30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ar-SA"/>
              </w:rPr>
              <w:t>IV</w:t>
            </w:r>
            <w:r w:rsidRPr="001010E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четв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A02D30" w:rsidRPr="001010EC" w:rsidRDefault="008D38D4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г</w:t>
            </w:r>
            <w:r w:rsidR="00A02D30"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од</w:t>
            </w:r>
          </w:p>
        </w:tc>
      </w:tr>
      <w:tr w:rsidR="00F96E83" w:rsidRPr="00B835B6" w:rsidTr="00DB23E2">
        <w:tc>
          <w:tcPr>
            <w:tcW w:w="631" w:type="dxa"/>
            <w:vAlign w:val="center"/>
          </w:tcPr>
          <w:p w:rsidR="00F96E83" w:rsidRPr="008C6FCD" w:rsidRDefault="00F96E83" w:rsidP="008C6FC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</w:t>
            </w:r>
          </w:p>
        </w:tc>
        <w:tc>
          <w:tcPr>
            <w:tcW w:w="753" w:type="dxa"/>
            <w:vAlign w:val="center"/>
          </w:tcPr>
          <w:p w:rsidR="00F96E83" w:rsidRPr="008C6FCD" w:rsidRDefault="00F96E83" w:rsidP="008C6FC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5А</w:t>
            </w:r>
          </w:p>
        </w:tc>
        <w:tc>
          <w:tcPr>
            <w:tcW w:w="1134" w:type="dxa"/>
            <w:vAlign w:val="center"/>
          </w:tcPr>
          <w:p w:rsidR="00F96E83" w:rsidRPr="00147E53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27</w:t>
            </w:r>
          </w:p>
        </w:tc>
        <w:tc>
          <w:tcPr>
            <w:tcW w:w="1985" w:type="dxa"/>
            <w:vAlign w:val="center"/>
          </w:tcPr>
          <w:p w:rsidR="00F96E83" w:rsidRPr="00DB23E2" w:rsidRDefault="007611AA" w:rsidP="00DB23E2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Байшева И.А.</w:t>
            </w:r>
          </w:p>
        </w:tc>
        <w:tc>
          <w:tcPr>
            <w:tcW w:w="992" w:type="dxa"/>
            <w:vAlign w:val="center"/>
          </w:tcPr>
          <w:p w:rsidR="00F96E83" w:rsidRPr="001010EC" w:rsidRDefault="00F96E83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F96E83" w:rsidRPr="001010EC" w:rsidRDefault="00F96E83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F96E83" w:rsidRPr="00B835B6" w:rsidRDefault="007611AA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48</w:t>
            </w:r>
            <w:r w:rsidR="00177527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% — 1</w:t>
            </w: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3</w:t>
            </w:r>
            <w:r w:rsidR="00177527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чел</w:t>
            </w:r>
          </w:p>
        </w:tc>
        <w:tc>
          <w:tcPr>
            <w:tcW w:w="1684" w:type="dxa"/>
            <w:vAlign w:val="center"/>
          </w:tcPr>
          <w:p w:rsidR="00F96E83" w:rsidRPr="00B835B6" w:rsidRDefault="00057941" w:rsidP="00057941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78% — </w:t>
            </w:r>
            <w:r>
              <w:rPr>
                <w:rFonts w:ascii="Times New Roman" w:eastAsia="SimSun" w:hAnsi="Times New Roman" w:cs="Times New Roman"/>
                <w:kern w:val="1"/>
                <w:szCs w:val="24"/>
                <w:lang w:val="en-US" w:eastAsia="ar-SA"/>
              </w:rPr>
              <w:t>21</w:t>
            </w:r>
            <w:r w:rsidR="00177527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чел</w:t>
            </w:r>
          </w:p>
        </w:tc>
      </w:tr>
      <w:tr w:rsidR="00F96E83" w:rsidRPr="00B835B6" w:rsidTr="00DB23E2">
        <w:tc>
          <w:tcPr>
            <w:tcW w:w="631" w:type="dxa"/>
            <w:vAlign w:val="center"/>
          </w:tcPr>
          <w:p w:rsidR="00F96E83" w:rsidRPr="008C6FCD" w:rsidRDefault="00F96E83" w:rsidP="008C6FC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</w:t>
            </w:r>
          </w:p>
        </w:tc>
        <w:tc>
          <w:tcPr>
            <w:tcW w:w="753" w:type="dxa"/>
            <w:vAlign w:val="center"/>
          </w:tcPr>
          <w:p w:rsidR="00F96E83" w:rsidRPr="008C6FCD" w:rsidRDefault="00F96E83" w:rsidP="008C6FC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5Б</w:t>
            </w:r>
          </w:p>
        </w:tc>
        <w:tc>
          <w:tcPr>
            <w:tcW w:w="1134" w:type="dxa"/>
            <w:vAlign w:val="center"/>
          </w:tcPr>
          <w:p w:rsidR="00F96E83" w:rsidRPr="00057941" w:rsidRDefault="00057941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val="en-US"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val="en-US" w:eastAsia="ar-SA"/>
              </w:rPr>
              <w:t>28</w:t>
            </w:r>
          </w:p>
        </w:tc>
        <w:tc>
          <w:tcPr>
            <w:tcW w:w="1985" w:type="dxa"/>
            <w:vAlign w:val="center"/>
          </w:tcPr>
          <w:p w:rsidR="00F96E83" w:rsidRPr="00DB23E2" w:rsidRDefault="007611AA" w:rsidP="00DB23E2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Пшичка Е.Н.</w:t>
            </w:r>
          </w:p>
        </w:tc>
        <w:tc>
          <w:tcPr>
            <w:tcW w:w="992" w:type="dxa"/>
            <w:vAlign w:val="center"/>
          </w:tcPr>
          <w:p w:rsidR="00F96E83" w:rsidRPr="001010EC" w:rsidRDefault="00F96E83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F96E83" w:rsidRPr="001010EC" w:rsidRDefault="00F96E83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F96E83" w:rsidRPr="00B835B6" w:rsidRDefault="007611AA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54</w:t>
            </w:r>
            <w:r w:rsidR="00177527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% — 1</w:t>
            </w: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5</w:t>
            </w:r>
            <w:r w:rsidR="00177527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чел</w:t>
            </w:r>
          </w:p>
        </w:tc>
        <w:tc>
          <w:tcPr>
            <w:tcW w:w="1684" w:type="dxa"/>
            <w:vAlign w:val="center"/>
          </w:tcPr>
          <w:p w:rsidR="00F96E83" w:rsidRPr="00B835B6" w:rsidRDefault="00057941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68% — 19</w:t>
            </w:r>
            <w:r w:rsidR="00177527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чел</w:t>
            </w:r>
          </w:p>
        </w:tc>
      </w:tr>
      <w:tr w:rsidR="00F96E83" w:rsidRPr="00B835B6" w:rsidTr="00DB23E2">
        <w:tc>
          <w:tcPr>
            <w:tcW w:w="631" w:type="dxa"/>
            <w:vAlign w:val="center"/>
          </w:tcPr>
          <w:p w:rsidR="00F96E83" w:rsidRPr="008C6FCD" w:rsidRDefault="00F96E83" w:rsidP="008C6FC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3</w:t>
            </w:r>
          </w:p>
        </w:tc>
        <w:tc>
          <w:tcPr>
            <w:tcW w:w="753" w:type="dxa"/>
            <w:vAlign w:val="center"/>
          </w:tcPr>
          <w:p w:rsidR="00F96E83" w:rsidRPr="008C6FCD" w:rsidRDefault="00F96E83" w:rsidP="008C6FC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5В</w:t>
            </w:r>
          </w:p>
        </w:tc>
        <w:tc>
          <w:tcPr>
            <w:tcW w:w="1134" w:type="dxa"/>
            <w:vAlign w:val="center"/>
          </w:tcPr>
          <w:p w:rsidR="00F96E83" w:rsidRPr="00147E53" w:rsidRDefault="00057941" w:rsidP="0017752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28</w:t>
            </w:r>
          </w:p>
        </w:tc>
        <w:tc>
          <w:tcPr>
            <w:tcW w:w="1985" w:type="dxa"/>
            <w:vAlign w:val="center"/>
          </w:tcPr>
          <w:p w:rsidR="00F96E83" w:rsidRPr="00DB23E2" w:rsidRDefault="007611AA" w:rsidP="00DB23E2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Махнева Т.Г.</w:t>
            </w:r>
          </w:p>
        </w:tc>
        <w:tc>
          <w:tcPr>
            <w:tcW w:w="992" w:type="dxa"/>
            <w:vAlign w:val="center"/>
          </w:tcPr>
          <w:p w:rsidR="00F96E83" w:rsidRPr="001010EC" w:rsidRDefault="00F96E83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F96E83" w:rsidRPr="001010EC" w:rsidRDefault="00F96E83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177527" w:rsidRPr="00B835B6" w:rsidRDefault="007611AA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61</w:t>
            </w:r>
            <w:r w:rsidR="00177527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% — 1</w:t>
            </w: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5</w:t>
            </w:r>
            <w:r w:rsidR="00177527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чел</w:t>
            </w:r>
          </w:p>
        </w:tc>
        <w:tc>
          <w:tcPr>
            <w:tcW w:w="1684" w:type="dxa"/>
            <w:vAlign w:val="center"/>
          </w:tcPr>
          <w:p w:rsidR="00177527" w:rsidRPr="00B835B6" w:rsidRDefault="00057941" w:rsidP="0017752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75</w:t>
            </w:r>
            <w:r w:rsidR="00177527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% — </w:t>
            </w: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21</w:t>
            </w:r>
            <w:r w:rsidR="00177527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чел</w:t>
            </w:r>
          </w:p>
        </w:tc>
      </w:tr>
      <w:tr w:rsidR="007611AA" w:rsidRPr="00B835B6" w:rsidTr="00DB23E2">
        <w:tc>
          <w:tcPr>
            <w:tcW w:w="631" w:type="dxa"/>
            <w:vAlign w:val="center"/>
          </w:tcPr>
          <w:p w:rsidR="007611AA" w:rsidRPr="008C6FCD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4</w:t>
            </w:r>
          </w:p>
        </w:tc>
        <w:tc>
          <w:tcPr>
            <w:tcW w:w="753" w:type="dxa"/>
            <w:vAlign w:val="center"/>
          </w:tcPr>
          <w:p w:rsidR="007611AA" w:rsidRPr="008C6FCD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6А</w:t>
            </w:r>
          </w:p>
        </w:tc>
        <w:tc>
          <w:tcPr>
            <w:tcW w:w="1134" w:type="dxa"/>
            <w:vAlign w:val="center"/>
          </w:tcPr>
          <w:p w:rsidR="007611AA" w:rsidRPr="00147E53" w:rsidRDefault="00057941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27</w:t>
            </w:r>
          </w:p>
        </w:tc>
        <w:tc>
          <w:tcPr>
            <w:tcW w:w="1985" w:type="dxa"/>
            <w:vAlign w:val="center"/>
          </w:tcPr>
          <w:p w:rsidR="007611AA" w:rsidRPr="00DB23E2" w:rsidRDefault="007611AA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Михалева Н.В.</w:t>
            </w:r>
          </w:p>
        </w:tc>
        <w:tc>
          <w:tcPr>
            <w:tcW w:w="992" w:type="dxa"/>
            <w:vAlign w:val="center"/>
          </w:tcPr>
          <w:p w:rsidR="007611AA" w:rsidRPr="001010EC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7611AA" w:rsidRPr="001010EC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7611AA" w:rsidRPr="00B835B6" w:rsidRDefault="007611AA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44% — 12 чел</w:t>
            </w:r>
          </w:p>
        </w:tc>
        <w:tc>
          <w:tcPr>
            <w:tcW w:w="1684" w:type="dxa"/>
            <w:vAlign w:val="center"/>
          </w:tcPr>
          <w:p w:rsidR="007611AA" w:rsidRPr="00B835B6" w:rsidRDefault="00057941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56% — 15</w:t>
            </w:r>
            <w:r w:rsidR="007611AA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чел</w:t>
            </w:r>
          </w:p>
        </w:tc>
      </w:tr>
      <w:tr w:rsidR="007611AA" w:rsidRPr="00B835B6" w:rsidTr="00DB23E2">
        <w:tc>
          <w:tcPr>
            <w:tcW w:w="631" w:type="dxa"/>
            <w:vAlign w:val="center"/>
          </w:tcPr>
          <w:p w:rsidR="007611AA" w:rsidRPr="008C6FCD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lastRenderedPageBreak/>
              <w:t>5</w:t>
            </w:r>
          </w:p>
        </w:tc>
        <w:tc>
          <w:tcPr>
            <w:tcW w:w="753" w:type="dxa"/>
            <w:vAlign w:val="center"/>
          </w:tcPr>
          <w:p w:rsidR="007611AA" w:rsidRPr="008C6FCD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6Б</w:t>
            </w:r>
          </w:p>
        </w:tc>
        <w:tc>
          <w:tcPr>
            <w:tcW w:w="1134" w:type="dxa"/>
            <w:vAlign w:val="center"/>
          </w:tcPr>
          <w:p w:rsidR="007611AA" w:rsidRPr="00147E53" w:rsidRDefault="00057941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29</w:t>
            </w:r>
          </w:p>
        </w:tc>
        <w:tc>
          <w:tcPr>
            <w:tcW w:w="1985" w:type="dxa"/>
            <w:vAlign w:val="center"/>
          </w:tcPr>
          <w:p w:rsidR="007611AA" w:rsidRPr="00DB23E2" w:rsidRDefault="007611AA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Тихомиров Д.Л.</w:t>
            </w:r>
          </w:p>
        </w:tc>
        <w:tc>
          <w:tcPr>
            <w:tcW w:w="992" w:type="dxa"/>
            <w:vAlign w:val="center"/>
          </w:tcPr>
          <w:p w:rsidR="007611AA" w:rsidRPr="001010EC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7611AA" w:rsidRPr="001010EC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7611AA" w:rsidRPr="00B835B6" w:rsidRDefault="007611AA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69% — 20 чел</w:t>
            </w:r>
          </w:p>
        </w:tc>
        <w:tc>
          <w:tcPr>
            <w:tcW w:w="1684" w:type="dxa"/>
            <w:vAlign w:val="center"/>
          </w:tcPr>
          <w:p w:rsidR="007611AA" w:rsidRPr="00B835B6" w:rsidRDefault="00057941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79% — 23</w:t>
            </w:r>
            <w:r w:rsidR="007611AA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чел</w:t>
            </w:r>
          </w:p>
        </w:tc>
      </w:tr>
      <w:tr w:rsidR="007611AA" w:rsidRPr="00B835B6" w:rsidTr="00DB23E2">
        <w:tc>
          <w:tcPr>
            <w:tcW w:w="631" w:type="dxa"/>
            <w:vAlign w:val="center"/>
          </w:tcPr>
          <w:p w:rsidR="007611AA" w:rsidRPr="008C6FCD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</w:t>
            </w:r>
          </w:p>
        </w:tc>
        <w:tc>
          <w:tcPr>
            <w:tcW w:w="753" w:type="dxa"/>
            <w:vAlign w:val="center"/>
          </w:tcPr>
          <w:p w:rsidR="007611AA" w:rsidRPr="008C6FCD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6В</w:t>
            </w:r>
          </w:p>
        </w:tc>
        <w:tc>
          <w:tcPr>
            <w:tcW w:w="1134" w:type="dxa"/>
            <w:vAlign w:val="center"/>
          </w:tcPr>
          <w:p w:rsidR="007611AA" w:rsidRPr="00147E53" w:rsidRDefault="007611AA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29</w:t>
            </w:r>
          </w:p>
        </w:tc>
        <w:tc>
          <w:tcPr>
            <w:tcW w:w="1985" w:type="dxa"/>
            <w:vAlign w:val="center"/>
          </w:tcPr>
          <w:p w:rsidR="007611AA" w:rsidRPr="00DB23E2" w:rsidRDefault="007611AA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Малинина Ю.В.</w:t>
            </w:r>
          </w:p>
        </w:tc>
        <w:tc>
          <w:tcPr>
            <w:tcW w:w="992" w:type="dxa"/>
            <w:vAlign w:val="center"/>
          </w:tcPr>
          <w:p w:rsidR="007611AA" w:rsidRPr="001010EC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7611AA" w:rsidRPr="001010EC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7611AA" w:rsidRPr="00B835B6" w:rsidRDefault="007611AA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41% — 12 чел</w:t>
            </w:r>
          </w:p>
        </w:tc>
        <w:tc>
          <w:tcPr>
            <w:tcW w:w="1684" w:type="dxa"/>
            <w:vAlign w:val="center"/>
          </w:tcPr>
          <w:p w:rsidR="007611AA" w:rsidRPr="00B835B6" w:rsidRDefault="00057941" w:rsidP="00057941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55</w:t>
            </w:r>
            <w:r w:rsidR="007611AA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% — 1</w:t>
            </w:r>
            <w:r>
              <w:rPr>
                <w:rFonts w:ascii="Times New Roman" w:eastAsia="SimSun" w:hAnsi="Times New Roman" w:cs="Times New Roman"/>
                <w:kern w:val="1"/>
                <w:szCs w:val="24"/>
                <w:lang w:val="en-US" w:eastAsia="ar-SA"/>
              </w:rPr>
              <w:t>6</w:t>
            </w:r>
            <w:r w:rsidR="007611AA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чел</w:t>
            </w:r>
          </w:p>
        </w:tc>
      </w:tr>
      <w:tr w:rsidR="007611AA" w:rsidRPr="00B835B6" w:rsidTr="00DB23E2">
        <w:tc>
          <w:tcPr>
            <w:tcW w:w="631" w:type="dxa"/>
            <w:vAlign w:val="center"/>
          </w:tcPr>
          <w:p w:rsidR="007611AA" w:rsidRPr="008C6FCD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7</w:t>
            </w:r>
          </w:p>
        </w:tc>
        <w:tc>
          <w:tcPr>
            <w:tcW w:w="753" w:type="dxa"/>
            <w:vAlign w:val="center"/>
          </w:tcPr>
          <w:p w:rsidR="007611AA" w:rsidRPr="008C6FCD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7А</w:t>
            </w:r>
          </w:p>
        </w:tc>
        <w:tc>
          <w:tcPr>
            <w:tcW w:w="1134" w:type="dxa"/>
            <w:vAlign w:val="center"/>
          </w:tcPr>
          <w:p w:rsidR="007611AA" w:rsidRPr="00147E53" w:rsidRDefault="00057941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26</w:t>
            </w:r>
          </w:p>
        </w:tc>
        <w:tc>
          <w:tcPr>
            <w:tcW w:w="1985" w:type="dxa"/>
            <w:vAlign w:val="center"/>
          </w:tcPr>
          <w:p w:rsidR="007611AA" w:rsidRPr="00DB23E2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Осипенкова И.А.</w:t>
            </w:r>
          </w:p>
        </w:tc>
        <w:tc>
          <w:tcPr>
            <w:tcW w:w="992" w:type="dxa"/>
            <w:vAlign w:val="center"/>
          </w:tcPr>
          <w:p w:rsidR="007611AA" w:rsidRPr="001010EC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7611AA" w:rsidRPr="001010EC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7611AA" w:rsidRPr="00B835B6" w:rsidRDefault="007611AA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50% — 13 чел</w:t>
            </w:r>
          </w:p>
        </w:tc>
        <w:tc>
          <w:tcPr>
            <w:tcW w:w="1684" w:type="dxa"/>
            <w:vAlign w:val="center"/>
          </w:tcPr>
          <w:p w:rsidR="007611AA" w:rsidRPr="00B835B6" w:rsidRDefault="00057941" w:rsidP="00057941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58% — </w:t>
            </w:r>
            <w:r>
              <w:rPr>
                <w:rFonts w:ascii="Times New Roman" w:eastAsia="SimSun" w:hAnsi="Times New Roman" w:cs="Times New Roman"/>
                <w:kern w:val="1"/>
                <w:szCs w:val="24"/>
                <w:lang w:val="en-US" w:eastAsia="ar-SA"/>
              </w:rPr>
              <w:t>15</w:t>
            </w:r>
            <w:r w:rsidR="007611AA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чел</w:t>
            </w:r>
          </w:p>
        </w:tc>
      </w:tr>
      <w:tr w:rsidR="007611AA" w:rsidRPr="00B835B6" w:rsidTr="00DB23E2">
        <w:tc>
          <w:tcPr>
            <w:tcW w:w="631" w:type="dxa"/>
            <w:vAlign w:val="center"/>
          </w:tcPr>
          <w:p w:rsidR="007611AA" w:rsidRPr="008C6FCD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8</w:t>
            </w:r>
          </w:p>
        </w:tc>
        <w:tc>
          <w:tcPr>
            <w:tcW w:w="753" w:type="dxa"/>
            <w:vAlign w:val="center"/>
          </w:tcPr>
          <w:p w:rsidR="007611AA" w:rsidRPr="008C6FCD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7Б</w:t>
            </w:r>
          </w:p>
        </w:tc>
        <w:tc>
          <w:tcPr>
            <w:tcW w:w="1134" w:type="dxa"/>
            <w:vAlign w:val="center"/>
          </w:tcPr>
          <w:p w:rsidR="007611AA" w:rsidRPr="00147E53" w:rsidRDefault="007611AA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26</w:t>
            </w:r>
          </w:p>
        </w:tc>
        <w:tc>
          <w:tcPr>
            <w:tcW w:w="1985" w:type="dxa"/>
            <w:vAlign w:val="center"/>
          </w:tcPr>
          <w:p w:rsidR="007611AA" w:rsidRPr="00DB23E2" w:rsidRDefault="007611AA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DB23E2">
              <w:rPr>
                <w:rFonts w:ascii="Times New Roman" w:eastAsia="SimSun" w:hAnsi="Times New Roman" w:cs="Times New Roman"/>
                <w:kern w:val="1"/>
                <w:lang w:eastAsia="ar-SA"/>
              </w:rPr>
              <w:t>Волкова Е.И.</w:t>
            </w:r>
          </w:p>
        </w:tc>
        <w:tc>
          <w:tcPr>
            <w:tcW w:w="992" w:type="dxa"/>
            <w:vAlign w:val="center"/>
          </w:tcPr>
          <w:p w:rsidR="007611AA" w:rsidRPr="001010EC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7611AA" w:rsidRPr="001010EC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7611AA" w:rsidRPr="00B835B6" w:rsidRDefault="007611AA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38% — 10 чел</w:t>
            </w:r>
          </w:p>
        </w:tc>
        <w:tc>
          <w:tcPr>
            <w:tcW w:w="1684" w:type="dxa"/>
            <w:vAlign w:val="center"/>
          </w:tcPr>
          <w:p w:rsidR="007611AA" w:rsidRPr="00B835B6" w:rsidRDefault="00057941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50% — 13</w:t>
            </w:r>
            <w:r w:rsidR="007611AA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чел</w:t>
            </w:r>
          </w:p>
        </w:tc>
      </w:tr>
      <w:tr w:rsidR="007611AA" w:rsidRPr="00B835B6" w:rsidTr="00DB23E2">
        <w:tc>
          <w:tcPr>
            <w:tcW w:w="631" w:type="dxa"/>
            <w:vAlign w:val="center"/>
          </w:tcPr>
          <w:p w:rsidR="007611AA" w:rsidRPr="008C6FCD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9</w:t>
            </w:r>
          </w:p>
        </w:tc>
        <w:tc>
          <w:tcPr>
            <w:tcW w:w="753" w:type="dxa"/>
            <w:vAlign w:val="center"/>
          </w:tcPr>
          <w:p w:rsidR="007611AA" w:rsidRPr="008C6FCD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7В</w:t>
            </w:r>
          </w:p>
        </w:tc>
        <w:tc>
          <w:tcPr>
            <w:tcW w:w="1134" w:type="dxa"/>
            <w:vAlign w:val="center"/>
          </w:tcPr>
          <w:p w:rsidR="007611AA" w:rsidRPr="00147E53" w:rsidRDefault="00057941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30</w:t>
            </w:r>
          </w:p>
        </w:tc>
        <w:tc>
          <w:tcPr>
            <w:tcW w:w="1985" w:type="dxa"/>
            <w:vAlign w:val="center"/>
          </w:tcPr>
          <w:p w:rsidR="007611AA" w:rsidRPr="00DB23E2" w:rsidRDefault="007611AA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DB23E2">
              <w:rPr>
                <w:rFonts w:ascii="Times New Roman" w:eastAsia="SimSun" w:hAnsi="Times New Roman" w:cs="Times New Roman"/>
                <w:kern w:val="1"/>
                <w:lang w:eastAsia="ar-SA"/>
              </w:rPr>
              <w:t>Бородоченко Е.В.</w:t>
            </w:r>
          </w:p>
        </w:tc>
        <w:tc>
          <w:tcPr>
            <w:tcW w:w="992" w:type="dxa"/>
            <w:vAlign w:val="center"/>
          </w:tcPr>
          <w:p w:rsidR="007611AA" w:rsidRPr="001010EC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7611AA" w:rsidRPr="001010EC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7611AA" w:rsidRPr="00B835B6" w:rsidRDefault="007611AA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30% — 9 чел</w:t>
            </w:r>
          </w:p>
        </w:tc>
        <w:tc>
          <w:tcPr>
            <w:tcW w:w="1684" w:type="dxa"/>
            <w:vAlign w:val="center"/>
          </w:tcPr>
          <w:p w:rsidR="007611AA" w:rsidRPr="00B835B6" w:rsidRDefault="00057941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43% — </w:t>
            </w:r>
            <w:r>
              <w:rPr>
                <w:rFonts w:ascii="Times New Roman" w:eastAsia="SimSun" w:hAnsi="Times New Roman" w:cs="Times New Roman"/>
                <w:kern w:val="1"/>
                <w:szCs w:val="24"/>
                <w:lang w:val="en-US" w:eastAsia="ar-SA"/>
              </w:rPr>
              <w:t>13</w:t>
            </w:r>
            <w:r w:rsidR="007611AA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чел</w:t>
            </w:r>
          </w:p>
        </w:tc>
      </w:tr>
      <w:tr w:rsidR="007611AA" w:rsidRPr="00B835B6" w:rsidTr="00DB23E2">
        <w:tc>
          <w:tcPr>
            <w:tcW w:w="631" w:type="dxa"/>
            <w:vAlign w:val="center"/>
          </w:tcPr>
          <w:p w:rsidR="007611AA" w:rsidRPr="008C6FCD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10</w:t>
            </w:r>
          </w:p>
        </w:tc>
        <w:tc>
          <w:tcPr>
            <w:tcW w:w="753" w:type="dxa"/>
            <w:vAlign w:val="center"/>
          </w:tcPr>
          <w:p w:rsidR="007611AA" w:rsidRPr="008C6FCD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7Г</w:t>
            </w:r>
          </w:p>
        </w:tc>
        <w:tc>
          <w:tcPr>
            <w:tcW w:w="1134" w:type="dxa"/>
            <w:vAlign w:val="center"/>
          </w:tcPr>
          <w:p w:rsidR="007611AA" w:rsidRPr="00147E53" w:rsidRDefault="00057941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30</w:t>
            </w:r>
          </w:p>
        </w:tc>
        <w:tc>
          <w:tcPr>
            <w:tcW w:w="1985" w:type="dxa"/>
            <w:vAlign w:val="center"/>
          </w:tcPr>
          <w:p w:rsidR="007611AA" w:rsidRPr="00DB23E2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B23E2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Буланова Н.А.</w:t>
            </w:r>
          </w:p>
        </w:tc>
        <w:tc>
          <w:tcPr>
            <w:tcW w:w="992" w:type="dxa"/>
            <w:vAlign w:val="center"/>
          </w:tcPr>
          <w:p w:rsidR="007611AA" w:rsidRPr="001010EC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7611AA" w:rsidRPr="001010EC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7611AA" w:rsidRDefault="007611AA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47% — 14 чел</w:t>
            </w:r>
          </w:p>
        </w:tc>
        <w:tc>
          <w:tcPr>
            <w:tcW w:w="1684" w:type="dxa"/>
            <w:vAlign w:val="center"/>
          </w:tcPr>
          <w:p w:rsidR="007611AA" w:rsidRDefault="00057941" w:rsidP="00057941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val="en-US" w:eastAsia="ar-SA"/>
              </w:rPr>
              <w:t>63</w:t>
            </w: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% — 19</w:t>
            </w:r>
            <w:r w:rsidR="007611AA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чел</w:t>
            </w:r>
          </w:p>
        </w:tc>
      </w:tr>
      <w:tr w:rsidR="007611AA" w:rsidRPr="00B835B6" w:rsidTr="00DB23E2">
        <w:tc>
          <w:tcPr>
            <w:tcW w:w="631" w:type="dxa"/>
            <w:vAlign w:val="center"/>
          </w:tcPr>
          <w:p w:rsidR="007611AA" w:rsidRPr="008C6FCD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11</w:t>
            </w:r>
          </w:p>
        </w:tc>
        <w:tc>
          <w:tcPr>
            <w:tcW w:w="753" w:type="dxa"/>
            <w:vAlign w:val="center"/>
          </w:tcPr>
          <w:p w:rsidR="007611AA" w:rsidRPr="008C6FCD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8А</w:t>
            </w:r>
          </w:p>
        </w:tc>
        <w:tc>
          <w:tcPr>
            <w:tcW w:w="1134" w:type="dxa"/>
            <w:vAlign w:val="center"/>
          </w:tcPr>
          <w:p w:rsidR="007611AA" w:rsidRPr="00147E53" w:rsidRDefault="007611AA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24</w:t>
            </w:r>
          </w:p>
        </w:tc>
        <w:tc>
          <w:tcPr>
            <w:tcW w:w="1985" w:type="dxa"/>
            <w:vAlign w:val="center"/>
          </w:tcPr>
          <w:p w:rsidR="007611AA" w:rsidRPr="00DB23E2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B23E2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Токарская Л.Л.</w:t>
            </w:r>
          </w:p>
        </w:tc>
        <w:tc>
          <w:tcPr>
            <w:tcW w:w="992" w:type="dxa"/>
            <w:vAlign w:val="center"/>
          </w:tcPr>
          <w:p w:rsidR="007611AA" w:rsidRPr="001010EC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7611AA" w:rsidRPr="001010EC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7611AA" w:rsidRDefault="007611AA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29% — 7 чел</w:t>
            </w:r>
          </w:p>
        </w:tc>
        <w:tc>
          <w:tcPr>
            <w:tcW w:w="1684" w:type="dxa"/>
            <w:vAlign w:val="center"/>
          </w:tcPr>
          <w:p w:rsidR="007611AA" w:rsidRDefault="00057941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46% — 1</w:t>
            </w:r>
            <w:r w:rsidR="007611AA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7 чел</w:t>
            </w:r>
          </w:p>
        </w:tc>
      </w:tr>
      <w:tr w:rsidR="007611AA" w:rsidRPr="00B835B6" w:rsidTr="00DB23E2">
        <w:tc>
          <w:tcPr>
            <w:tcW w:w="631" w:type="dxa"/>
            <w:vAlign w:val="center"/>
          </w:tcPr>
          <w:p w:rsidR="007611AA" w:rsidRPr="008C6FCD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12</w:t>
            </w:r>
          </w:p>
        </w:tc>
        <w:tc>
          <w:tcPr>
            <w:tcW w:w="753" w:type="dxa"/>
            <w:vAlign w:val="center"/>
          </w:tcPr>
          <w:p w:rsidR="007611AA" w:rsidRPr="008C6FCD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8Б</w:t>
            </w:r>
          </w:p>
        </w:tc>
        <w:tc>
          <w:tcPr>
            <w:tcW w:w="1134" w:type="dxa"/>
            <w:vAlign w:val="center"/>
          </w:tcPr>
          <w:p w:rsidR="007611AA" w:rsidRPr="00147E53" w:rsidRDefault="007611AA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24</w:t>
            </w:r>
          </w:p>
        </w:tc>
        <w:tc>
          <w:tcPr>
            <w:tcW w:w="1985" w:type="dxa"/>
            <w:vAlign w:val="center"/>
          </w:tcPr>
          <w:p w:rsidR="007611AA" w:rsidRPr="00DB23E2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B23E2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Гордеева Т.В.</w:t>
            </w:r>
          </w:p>
        </w:tc>
        <w:tc>
          <w:tcPr>
            <w:tcW w:w="992" w:type="dxa"/>
            <w:vAlign w:val="center"/>
          </w:tcPr>
          <w:p w:rsidR="007611AA" w:rsidRPr="001010EC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7611AA" w:rsidRPr="001010EC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7611AA" w:rsidRDefault="007611AA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21% — 5 чел</w:t>
            </w:r>
          </w:p>
        </w:tc>
        <w:tc>
          <w:tcPr>
            <w:tcW w:w="1684" w:type="dxa"/>
            <w:vAlign w:val="center"/>
          </w:tcPr>
          <w:p w:rsidR="007611AA" w:rsidRDefault="00057941" w:rsidP="00057941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val="en-US" w:eastAsia="ar-SA"/>
              </w:rPr>
              <w:t>33</w:t>
            </w: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% — 8</w:t>
            </w:r>
            <w:r w:rsidR="007611AA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чел</w:t>
            </w:r>
          </w:p>
        </w:tc>
      </w:tr>
      <w:tr w:rsidR="007611AA" w:rsidRPr="00B835B6" w:rsidTr="00DB23E2">
        <w:tc>
          <w:tcPr>
            <w:tcW w:w="631" w:type="dxa"/>
            <w:vAlign w:val="center"/>
          </w:tcPr>
          <w:p w:rsidR="007611AA" w:rsidRPr="008C6FCD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13</w:t>
            </w:r>
          </w:p>
        </w:tc>
        <w:tc>
          <w:tcPr>
            <w:tcW w:w="753" w:type="dxa"/>
            <w:vAlign w:val="center"/>
          </w:tcPr>
          <w:p w:rsidR="007611AA" w:rsidRPr="008C6FCD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8В</w:t>
            </w:r>
          </w:p>
        </w:tc>
        <w:tc>
          <w:tcPr>
            <w:tcW w:w="1134" w:type="dxa"/>
            <w:vAlign w:val="center"/>
          </w:tcPr>
          <w:p w:rsidR="007611AA" w:rsidRDefault="007611AA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26</w:t>
            </w:r>
          </w:p>
        </w:tc>
        <w:tc>
          <w:tcPr>
            <w:tcW w:w="1985" w:type="dxa"/>
            <w:vAlign w:val="center"/>
          </w:tcPr>
          <w:p w:rsidR="007611AA" w:rsidRPr="00DB23E2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B23E2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Нечитайло Е.Н.</w:t>
            </w:r>
          </w:p>
        </w:tc>
        <w:tc>
          <w:tcPr>
            <w:tcW w:w="992" w:type="dxa"/>
            <w:vAlign w:val="center"/>
          </w:tcPr>
          <w:p w:rsidR="007611AA" w:rsidRPr="001010EC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96%</w:t>
            </w:r>
          </w:p>
        </w:tc>
        <w:tc>
          <w:tcPr>
            <w:tcW w:w="992" w:type="dxa"/>
            <w:vAlign w:val="center"/>
          </w:tcPr>
          <w:p w:rsidR="007611AA" w:rsidRPr="001010EC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7611AA" w:rsidRDefault="007611AA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24% — 6 чел</w:t>
            </w:r>
          </w:p>
        </w:tc>
        <w:tc>
          <w:tcPr>
            <w:tcW w:w="1684" w:type="dxa"/>
            <w:vAlign w:val="center"/>
          </w:tcPr>
          <w:p w:rsidR="007611AA" w:rsidRPr="00057941" w:rsidRDefault="00057941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val="en-US" w:eastAsia="ar-SA"/>
              </w:rPr>
              <w:t xml:space="preserve">28% — 7 </w:t>
            </w: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чел</w:t>
            </w:r>
          </w:p>
        </w:tc>
      </w:tr>
      <w:tr w:rsidR="007611AA" w:rsidRPr="00B835B6" w:rsidTr="00DB23E2">
        <w:tc>
          <w:tcPr>
            <w:tcW w:w="631" w:type="dxa"/>
            <w:vAlign w:val="center"/>
          </w:tcPr>
          <w:p w:rsidR="007611AA" w:rsidRPr="008C6FCD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14</w:t>
            </w:r>
          </w:p>
        </w:tc>
        <w:tc>
          <w:tcPr>
            <w:tcW w:w="753" w:type="dxa"/>
            <w:vAlign w:val="center"/>
          </w:tcPr>
          <w:p w:rsidR="007611AA" w:rsidRPr="008C6FCD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10А</w:t>
            </w:r>
          </w:p>
        </w:tc>
        <w:tc>
          <w:tcPr>
            <w:tcW w:w="1134" w:type="dxa"/>
            <w:vAlign w:val="center"/>
          </w:tcPr>
          <w:p w:rsidR="007611AA" w:rsidRPr="00147E53" w:rsidRDefault="00057941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28</w:t>
            </w:r>
          </w:p>
        </w:tc>
        <w:tc>
          <w:tcPr>
            <w:tcW w:w="1985" w:type="dxa"/>
            <w:vAlign w:val="center"/>
          </w:tcPr>
          <w:p w:rsidR="007611AA" w:rsidRPr="00DB23E2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Петрушева Н.В.</w:t>
            </w:r>
          </w:p>
        </w:tc>
        <w:tc>
          <w:tcPr>
            <w:tcW w:w="992" w:type="dxa"/>
            <w:vAlign w:val="center"/>
          </w:tcPr>
          <w:p w:rsidR="007611AA" w:rsidRPr="001010EC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7611AA" w:rsidRPr="001010EC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7611AA" w:rsidRDefault="007611AA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46% — 13 чел</w:t>
            </w:r>
          </w:p>
        </w:tc>
        <w:tc>
          <w:tcPr>
            <w:tcW w:w="1684" w:type="dxa"/>
            <w:vAlign w:val="center"/>
          </w:tcPr>
          <w:p w:rsidR="007611AA" w:rsidRDefault="00057941" w:rsidP="00057941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46% — 13</w:t>
            </w:r>
            <w:r w:rsidR="007611AA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чел</w:t>
            </w:r>
          </w:p>
        </w:tc>
      </w:tr>
      <w:tr w:rsidR="007611AA" w:rsidRPr="00B835B6" w:rsidTr="00DB23E2">
        <w:tc>
          <w:tcPr>
            <w:tcW w:w="631" w:type="dxa"/>
            <w:vAlign w:val="center"/>
          </w:tcPr>
          <w:p w:rsidR="007611AA" w:rsidRPr="008C6FCD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15</w:t>
            </w:r>
          </w:p>
        </w:tc>
        <w:tc>
          <w:tcPr>
            <w:tcW w:w="753" w:type="dxa"/>
            <w:vAlign w:val="center"/>
          </w:tcPr>
          <w:p w:rsidR="007611AA" w:rsidRPr="008C6FCD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10Б</w:t>
            </w:r>
          </w:p>
        </w:tc>
        <w:tc>
          <w:tcPr>
            <w:tcW w:w="1134" w:type="dxa"/>
            <w:vAlign w:val="center"/>
          </w:tcPr>
          <w:p w:rsidR="007611AA" w:rsidRDefault="00057941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19</w:t>
            </w:r>
          </w:p>
        </w:tc>
        <w:tc>
          <w:tcPr>
            <w:tcW w:w="1985" w:type="dxa"/>
            <w:vAlign w:val="center"/>
          </w:tcPr>
          <w:p w:rsidR="007611AA" w:rsidRPr="00DB23E2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Буздавина Е.Л.</w:t>
            </w:r>
          </w:p>
        </w:tc>
        <w:tc>
          <w:tcPr>
            <w:tcW w:w="992" w:type="dxa"/>
            <w:vAlign w:val="center"/>
          </w:tcPr>
          <w:p w:rsidR="007611AA" w:rsidRPr="001010EC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7611AA" w:rsidRPr="001010EC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7611AA" w:rsidRDefault="007611AA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37% — 7 чел</w:t>
            </w:r>
          </w:p>
        </w:tc>
        <w:tc>
          <w:tcPr>
            <w:tcW w:w="1684" w:type="dxa"/>
            <w:vAlign w:val="center"/>
          </w:tcPr>
          <w:p w:rsidR="007611AA" w:rsidRDefault="00057941" w:rsidP="00057941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42% — 8</w:t>
            </w:r>
            <w:r w:rsidR="007611AA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чел</w:t>
            </w:r>
          </w:p>
        </w:tc>
      </w:tr>
      <w:tr w:rsidR="007611AA" w:rsidRPr="00B835B6" w:rsidTr="00F96E83">
        <w:tc>
          <w:tcPr>
            <w:tcW w:w="4503" w:type="dxa"/>
            <w:gridSpan w:val="4"/>
            <w:vAlign w:val="center"/>
          </w:tcPr>
          <w:p w:rsidR="007611AA" w:rsidRPr="008D38D4" w:rsidRDefault="00AC46BB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ИТОГО: 444</w:t>
            </w:r>
            <w:r w:rsidR="007611AA" w:rsidRPr="008D38D4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</w:t>
            </w:r>
            <w:r w:rsidR="007611A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уч.</w:t>
            </w:r>
          </w:p>
        </w:tc>
        <w:tc>
          <w:tcPr>
            <w:tcW w:w="992" w:type="dxa"/>
            <w:vAlign w:val="center"/>
          </w:tcPr>
          <w:p w:rsidR="007611AA" w:rsidRPr="008D38D4" w:rsidRDefault="00AC46BB" w:rsidP="00AC46B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99% — 443</w:t>
            </w:r>
            <w:r w:rsidR="007611AA" w:rsidRPr="008D38D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уч</w:t>
            </w:r>
          </w:p>
        </w:tc>
        <w:tc>
          <w:tcPr>
            <w:tcW w:w="992" w:type="dxa"/>
            <w:vAlign w:val="center"/>
          </w:tcPr>
          <w:p w:rsidR="007611AA" w:rsidRPr="008D38D4" w:rsidRDefault="007611AA" w:rsidP="007611A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8D38D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100% — </w:t>
            </w:r>
            <w:r w:rsidR="00AC46BB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444</w:t>
            </w:r>
            <w:r w:rsidRPr="008D38D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уч</w:t>
            </w:r>
          </w:p>
        </w:tc>
        <w:tc>
          <w:tcPr>
            <w:tcW w:w="1683" w:type="dxa"/>
            <w:vAlign w:val="center"/>
          </w:tcPr>
          <w:p w:rsidR="007611AA" w:rsidRPr="008D38D4" w:rsidRDefault="00AC46BB" w:rsidP="00AC46B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43% — 193</w:t>
            </w:r>
            <w:r w:rsidR="007611AA" w:rsidRPr="008D38D4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уч</w:t>
            </w:r>
          </w:p>
        </w:tc>
        <w:tc>
          <w:tcPr>
            <w:tcW w:w="1684" w:type="dxa"/>
            <w:vAlign w:val="center"/>
          </w:tcPr>
          <w:p w:rsidR="007611AA" w:rsidRPr="008D38D4" w:rsidRDefault="009B5FA0" w:rsidP="007611AA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 w:rsidRPr="009B5FA0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55% — 243</w:t>
            </w:r>
            <w:r w:rsidR="007611AA" w:rsidRPr="009B5FA0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уч</w:t>
            </w:r>
          </w:p>
        </w:tc>
      </w:tr>
    </w:tbl>
    <w:p w:rsidR="00A02D30" w:rsidRPr="00AF59D9" w:rsidRDefault="00A02D30" w:rsidP="00AF59D9">
      <w:pPr>
        <w:suppressAutoHyphens/>
        <w:spacing w:after="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ar-SA"/>
        </w:rPr>
      </w:pPr>
    </w:p>
    <w:p w:rsidR="00AF59D9" w:rsidRPr="00A863F0" w:rsidRDefault="00AF59D9" w:rsidP="00AF59D9">
      <w:pPr>
        <w:suppressAutoHyphens/>
        <w:spacing w:after="0"/>
        <w:ind w:firstLine="708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</w:p>
    <w:p w:rsidR="00E7355A" w:rsidRDefault="00AF59D9" w:rsidP="000B5DF1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proofErr w:type="gramStart"/>
      <w:r w:rsidRPr="001A14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На </w:t>
      </w:r>
      <w:r w:rsidR="001A14EE" w:rsidRPr="001A14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индивидуальном</w:t>
      </w:r>
      <w:r w:rsidRPr="001A14E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 обучении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находился Гончаров Иван Олегович с 0</w:t>
      </w:r>
      <w:r w:rsidR="006368B7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1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.0</w:t>
      </w:r>
      <w:r w:rsidR="0091225B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9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.201</w:t>
      </w:r>
      <w:r w:rsidR="001A14EE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7г. по 24</w:t>
      </w:r>
      <w:r w:rsidR="000B5DF1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.05</w:t>
      </w:r>
      <w:r w:rsidR="0091225B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201</w:t>
      </w:r>
      <w:r w:rsidR="001A14EE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8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г. на основании заявления родителей от </w:t>
      </w:r>
      <w:r w:rsidR="000B5DF1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01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.0</w:t>
      </w:r>
      <w:r w:rsidR="000B5DF1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9</w:t>
      </w:r>
      <w:r w:rsidR="001A14EE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.2017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г. и медицинского заключения от </w:t>
      </w:r>
      <w:r w:rsidR="001A14EE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28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.0</w:t>
      </w:r>
      <w:r w:rsidR="001A14EE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7</w:t>
      </w:r>
      <w:r w:rsidR="0091225B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201</w:t>
      </w:r>
      <w:r w:rsidR="001A14EE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7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г. Индивидуальное обучение утверждено пр</w:t>
      </w:r>
      <w:r w:rsidR="00E7355A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и</w:t>
      </w:r>
      <w:r w:rsidR="000B5DF1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казом </w:t>
      </w:r>
      <w:r w:rsidR="001A14EE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директора по гимназии № 295</w:t>
      </w:r>
      <w:r w:rsidR="000B5DF1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от 2</w:t>
      </w:r>
      <w:r w:rsidR="001A14EE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2</w:t>
      </w:r>
      <w:r w:rsidR="0091225B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0</w:t>
      </w:r>
      <w:r w:rsidR="00E7355A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8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.201</w:t>
      </w:r>
      <w:r w:rsidR="001A14EE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7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г. С родителями заключен договор «Об организации индивидуального обучения на дому» от 0</w:t>
      </w:r>
      <w:r w:rsidR="006E73D4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1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.0</w:t>
      </w:r>
      <w:r w:rsidR="006E73D4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9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.201</w:t>
      </w:r>
      <w:r w:rsidR="001A14EE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7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г. Родителям был предоставлен учебный план на период с 0</w:t>
      </w:r>
      <w:r w:rsidR="006E73D4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1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.0</w:t>
      </w:r>
      <w:r w:rsidR="006E73D4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9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.201</w:t>
      </w:r>
      <w:r w:rsidR="001A14EE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7г</w:t>
      </w:r>
      <w:proofErr w:type="gramEnd"/>
      <w:r w:rsidR="001A14EE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 по 24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</w:t>
      </w:r>
      <w:r w:rsidR="000B5DF1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05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.201</w:t>
      </w:r>
      <w:r w:rsidR="001A14EE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8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г. </w:t>
      </w:r>
      <w:r w:rsidR="00E7355A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Гончаров Иван Олегович успешно завершил</w:t>
      </w:r>
      <w:r w:rsidR="001A14EE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9</w:t>
      </w:r>
      <w:r w:rsidR="000B5DF1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класс </w:t>
      </w:r>
      <w:r w:rsidR="001A14EE"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и был допущен к итоговой аттестации.</w:t>
      </w:r>
    </w:p>
    <w:p w:rsidR="001A14EE" w:rsidRDefault="001A14EE" w:rsidP="001A14EE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proofErr w:type="gramStart"/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Школин Даниил Александрович 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находился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на индивидуальном обучении с 01.09.2017г. по 29.05.2018г. 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на основании заявления родителей от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25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.0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8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.201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7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г. и медицинского заключения от 2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5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.0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8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.2017г. Индивидуальное обучение утверждено приказом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директора по гимназии № 321 от 30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.08.2017г. С родителями заключен договор «Об организации индиви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дуального обучения на дому» от 25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.0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8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.2017г. Родителям был предоставлен учебный план на период с 01.09.2017г</w:t>
      </w:r>
      <w:proofErr w:type="gramEnd"/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 по 2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9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.05.2018г.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Школин Даниил Александрович 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успешно завершил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4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класс и б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ыл переведен в 5.</w:t>
      </w:r>
    </w:p>
    <w:p w:rsidR="001A14EE" w:rsidRDefault="001A14EE" w:rsidP="001A14EE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proofErr w:type="gramStart"/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Вертеева Эвелина Максимовна 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находил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ась на индивидуальном обучении с 14.11.2017г. по 29.05.2018г. 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на основании заявления родителей от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10.11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.201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7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г. и медицинского заключения от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14.11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.2017г. Индивидуальное обучение утверждено приказом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директора по гимназии № 440-а от 14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11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.2017г. С родителями заключен договор «Об организации индиви</w:t>
      </w:r>
      <w:r w:rsidR="00340D64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дуального обучения на дому» от 14.11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.2017г. Родителям был предоставлен учебны</w:t>
      </w:r>
      <w:r w:rsidR="00340D64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й план на период с 14.11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.2017г</w:t>
      </w:r>
      <w:proofErr w:type="gramEnd"/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 по 2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9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.05.2018г. </w:t>
      </w:r>
      <w:r w:rsidR="00340D64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Вертеева Эвелина Максимовна 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успешно завершил</w:t>
      </w:r>
      <w:r w:rsidR="00340D64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а 1</w:t>
      </w:r>
      <w:r w:rsidRPr="001A14EE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класс и б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ыл</w:t>
      </w:r>
      <w:r w:rsidR="00340D64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а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переведен</w:t>
      </w:r>
      <w:r w:rsidR="00340D64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а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в</w:t>
      </w:r>
      <w:r w:rsidR="00340D64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о 2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1A14EE" w:rsidRPr="001A14EE" w:rsidRDefault="001A14EE" w:rsidP="000B5DF1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D6091" w:rsidRPr="000277F9" w:rsidRDefault="00DD6091" w:rsidP="00DD6091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</w:p>
    <w:p w:rsidR="00AF59D9" w:rsidRPr="00672B86" w:rsidRDefault="00672B86" w:rsidP="00AF59D9">
      <w:pPr>
        <w:suppressAutoHyphens/>
        <w:spacing w:after="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В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ar-SA"/>
        </w:rPr>
        <w:t>IV</w:t>
      </w:r>
      <w:r w:rsidR="00AF59D9" w:rsidRPr="00672B86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четверти</w:t>
      </w:r>
      <w:r w:rsidR="00AC46BB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и за год в переводных классах есть один неуспевающий — Дадаева Алина, 8В класс (геометрия).</w:t>
      </w:r>
    </w:p>
    <w:p w:rsidR="00AF59D9" w:rsidRDefault="00AF59D9" w:rsidP="00AF59D9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A9503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="008D38D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тличники </w:t>
      </w:r>
      <w:r w:rsidR="008D38D4" w:rsidRPr="00672B86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в </w:t>
      </w:r>
      <w:r w:rsidR="008D38D4" w:rsidRPr="00672B86"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ar-SA"/>
        </w:rPr>
        <w:t>IV</w:t>
      </w:r>
      <w:r w:rsidR="008D38D4" w:rsidRPr="00672B86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четверти и за год в переводных классах: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8D38D4" w:rsidTr="00AC46BB">
        <w:tc>
          <w:tcPr>
            <w:tcW w:w="4671" w:type="dxa"/>
            <w:vAlign w:val="center"/>
          </w:tcPr>
          <w:p w:rsidR="008D38D4" w:rsidRPr="002F06D8" w:rsidRDefault="008D38D4" w:rsidP="002F06D8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2F06D8">
              <w:rPr>
                <w:rFonts w:ascii="Times New Roman" w:eastAsia="SimSun" w:hAnsi="Times New Roman" w:cs="Times New Roman"/>
                <w:bCs/>
                <w:kern w:val="1"/>
                <w:lang w:val="en-US" w:eastAsia="ar-SA"/>
              </w:rPr>
              <w:t>IV</w:t>
            </w:r>
            <w:r w:rsidRPr="002F06D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четверть</w:t>
            </w:r>
          </w:p>
        </w:tc>
        <w:tc>
          <w:tcPr>
            <w:tcW w:w="4674" w:type="dxa"/>
            <w:vAlign w:val="center"/>
          </w:tcPr>
          <w:p w:rsidR="008D38D4" w:rsidRPr="002F06D8" w:rsidRDefault="008D38D4" w:rsidP="002F06D8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2F06D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год</w:t>
            </w:r>
          </w:p>
        </w:tc>
      </w:tr>
      <w:tr w:rsidR="008D38D4" w:rsidTr="00AC46BB">
        <w:tc>
          <w:tcPr>
            <w:tcW w:w="9345" w:type="dxa"/>
            <w:gridSpan w:val="2"/>
            <w:vAlign w:val="center"/>
          </w:tcPr>
          <w:p w:rsidR="008D38D4" w:rsidRPr="002F06D8" w:rsidRDefault="00A57F5A" w:rsidP="00AC46B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5А (Кл. рук. </w:t>
            </w:r>
            <w:r w:rsidR="00AC46B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Байшева И.А.)</w:t>
            </w:r>
          </w:p>
        </w:tc>
      </w:tr>
      <w:tr w:rsidR="008D38D4" w:rsidTr="00AC46BB">
        <w:tc>
          <w:tcPr>
            <w:tcW w:w="4671" w:type="dxa"/>
            <w:vAlign w:val="center"/>
          </w:tcPr>
          <w:p w:rsidR="008D38D4" w:rsidRPr="00D65489" w:rsidRDefault="00AC46BB" w:rsidP="0044225D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  <w:tc>
          <w:tcPr>
            <w:tcW w:w="4674" w:type="dxa"/>
            <w:vAlign w:val="center"/>
          </w:tcPr>
          <w:p w:rsidR="00781C84" w:rsidRPr="00921EA1" w:rsidRDefault="00B5572E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Кудина Виктория</w:t>
            </w:r>
          </w:p>
        </w:tc>
      </w:tr>
      <w:tr w:rsidR="00781C84" w:rsidTr="00AC46BB">
        <w:tc>
          <w:tcPr>
            <w:tcW w:w="9345" w:type="dxa"/>
            <w:gridSpan w:val="2"/>
            <w:vAlign w:val="center"/>
          </w:tcPr>
          <w:p w:rsidR="00781C84" w:rsidRPr="00921EA1" w:rsidRDefault="00A57F5A" w:rsidP="00AC46BB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5Б (Кл. рук. </w:t>
            </w:r>
            <w:r w:rsidR="00AC46B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Пшичка Е.Н</w:t>
            </w: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.)</w:t>
            </w:r>
          </w:p>
        </w:tc>
      </w:tr>
      <w:tr w:rsidR="008D38D4" w:rsidTr="00AC46BB">
        <w:tc>
          <w:tcPr>
            <w:tcW w:w="4671" w:type="dxa"/>
            <w:vAlign w:val="center"/>
          </w:tcPr>
          <w:p w:rsidR="0044225D" w:rsidRPr="00D65489" w:rsidRDefault="00AC46BB" w:rsidP="0044225D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  <w:tc>
          <w:tcPr>
            <w:tcW w:w="4674" w:type="dxa"/>
            <w:vAlign w:val="center"/>
          </w:tcPr>
          <w:p w:rsidR="0044225D" w:rsidRDefault="00B5572E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Панкова Милена</w:t>
            </w:r>
          </w:p>
          <w:p w:rsidR="00B5572E" w:rsidRPr="00921EA1" w:rsidRDefault="00B5572E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Шукурлаева Малика</w:t>
            </w:r>
          </w:p>
        </w:tc>
      </w:tr>
      <w:tr w:rsidR="00781C84" w:rsidTr="00AC46BB">
        <w:tc>
          <w:tcPr>
            <w:tcW w:w="9345" w:type="dxa"/>
            <w:gridSpan w:val="2"/>
            <w:vAlign w:val="center"/>
          </w:tcPr>
          <w:p w:rsidR="00781C84" w:rsidRPr="00921EA1" w:rsidRDefault="00A57F5A" w:rsidP="00AC46BB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5В (Кл. рук. </w:t>
            </w:r>
            <w:r w:rsidR="00AC46B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Махнева Т.Г.)</w:t>
            </w:r>
          </w:p>
        </w:tc>
      </w:tr>
      <w:tr w:rsidR="008D38D4" w:rsidTr="00AC46BB">
        <w:tc>
          <w:tcPr>
            <w:tcW w:w="4671" w:type="dxa"/>
            <w:vAlign w:val="center"/>
          </w:tcPr>
          <w:p w:rsidR="00FE1246" w:rsidRDefault="00AC46BB" w:rsidP="0044225D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Андреев Максим</w:t>
            </w:r>
          </w:p>
          <w:p w:rsidR="00AC46BB" w:rsidRDefault="00AC46BB" w:rsidP="0044225D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lastRenderedPageBreak/>
              <w:t>Касаева Яна</w:t>
            </w:r>
          </w:p>
          <w:p w:rsidR="00AC46BB" w:rsidRDefault="00AC46BB" w:rsidP="0044225D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Рожкова Ксения</w:t>
            </w:r>
          </w:p>
          <w:p w:rsidR="00AC46BB" w:rsidRPr="00D65489" w:rsidRDefault="00AC46BB" w:rsidP="0044225D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Чарыков Фёдор</w:t>
            </w:r>
          </w:p>
        </w:tc>
        <w:tc>
          <w:tcPr>
            <w:tcW w:w="4674" w:type="dxa"/>
            <w:vAlign w:val="center"/>
          </w:tcPr>
          <w:p w:rsidR="00B5572E" w:rsidRDefault="00B5572E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lastRenderedPageBreak/>
              <w:t>Андреев Максим</w:t>
            </w:r>
          </w:p>
          <w:p w:rsidR="00B5572E" w:rsidRDefault="00B5572E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lastRenderedPageBreak/>
              <w:t>Касаева Яна</w:t>
            </w:r>
          </w:p>
          <w:p w:rsidR="00B5572E" w:rsidRDefault="00B5572E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Рожкова Ксения</w:t>
            </w:r>
          </w:p>
          <w:p w:rsidR="008D38D4" w:rsidRPr="00921EA1" w:rsidRDefault="00B5572E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Чарыков Фёдор</w:t>
            </w:r>
          </w:p>
        </w:tc>
      </w:tr>
      <w:tr w:rsidR="00781C84" w:rsidTr="00AC46BB">
        <w:tc>
          <w:tcPr>
            <w:tcW w:w="9345" w:type="dxa"/>
            <w:gridSpan w:val="2"/>
            <w:vAlign w:val="center"/>
          </w:tcPr>
          <w:p w:rsidR="00781C84" w:rsidRPr="00921EA1" w:rsidRDefault="00A57F5A" w:rsidP="00AC46BB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lastRenderedPageBreak/>
              <w:t xml:space="preserve">6А (Кл. рук. </w:t>
            </w:r>
            <w:r w:rsidR="00AC46B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Михалева Н.В.)</w:t>
            </w:r>
          </w:p>
        </w:tc>
      </w:tr>
      <w:tr w:rsidR="008D38D4" w:rsidTr="00AC46BB">
        <w:tc>
          <w:tcPr>
            <w:tcW w:w="4671" w:type="dxa"/>
            <w:vAlign w:val="center"/>
          </w:tcPr>
          <w:p w:rsidR="00FE1246" w:rsidRPr="00D65489" w:rsidRDefault="00AC46BB" w:rsidP="0044225D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  <w:tc>
          <w:tcPr>
            <w:tcW w:w="4674" w:type="dxa"/>
            <w:vAlign w:val="center"/>
          </w:tcPr>
          <w:p w:rsidR="0044225D" w:rsidRDefault="00B5572E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Бас Мария</w:t>
            </w:r>
          </w:p>
          <w:p w:rsidR="00B5572E" w:rsidRPr="00921EA1" w:rsidRDefault="00B5572E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Развенкова Дарья</w:t>
            </w:r>
          </w:p>
        </w:tc>
      </w:tr>
      <w:tr w:rsidR="00781C84" w:rsidTr="00AC46BB">
        <w:tc>
          <w:tcPr>
            <w:tcW w:w="9345" w:type="dxa"/>
            <w:gridSpan w:val="2"/>
            <w:vAlign w:val="center"/>
          </w:tcPr>
          <w:p w:rsidR="00781C84" w:rsidRPr="00921EA1" w:rsidRDefault="00A57F5A" w:rsidP="00AC46BB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6Б (Кл. рук. </w:t>
            </w:r>
            <w:r w:rsidR="00AC46B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Тихомиров Д.Л.</w:t>
            </w: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)</w:t>
            </w:r>
          </w:p>
        </w:tc>
      </w:tr>
      <w:tr w:rsidR="00AC46BB" w:rsidTr="00AC46BB">
        <w:tc>
          <w:tcPr>
            <w:tcW w:w="4671" w:type="dxa"/>
            <w:vAlign w:val="center"/>
          </w:tcPr>
          <w:p w:rsidR="00AC46BB" w:rsidRDefault="00AC46BB" w:rsidP="00AC46BB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Зуева Екатерина</w:t>
            </w:r>
          </w:p>
          <w:p w:rsidR="00AC46BB" w:rsidRDefault="00AC46BB" w:rsidP="00AC46BB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Коротун Софья</w:t>
            </w:r>
          </w:p>
          <w:p w:rsidR="00AC46BB" w:rsidRPr="00D65489" w:rsidRDefault="00AC46BB" w:rsidP="00AC46BB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Шаров Святослав</w:t>
            </w:r>
          </w:p>
        </w:tc>
        <w:tc>
          <w:tcPr>
            <w:tcW w:w="4674" w:type="dxa"/>
            <w:vAlign w:val="center"/>
          </w:tcPr>
          <w:p w:rsidR="00B5572E" w:rsidRDefault="00B5572E" w:rsidP="00AC46BB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Баранова Екатерина</w:t>
            </w:r>
          </w:p>
          <w:p w:rsidR="00AC46BB" w:rsidRPr="00921EA1" w:rsidRDefault="00AC46BB" w:rsidP="00AC46BB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Гетьман Екатерина</w:t>
            </w:r>
          </w:p>
          <w:p w:rsidR="00AC46BB" w:rsidRPr="00921EA1" w:rsidRDefault="00AC46BB" w:rsidP="00AC46BB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Зуева Екатерина</w:t>
            </w:r>
          </w:p>
          <w:p w:rsidR="00AC46BB" w:rsidRPr="00921EA1" w:rsidRDefault="00AC46BB" w:rsidP="00AC46BB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Колгина Софья</w:t>
            </w:r>
          </w:p>
          <w:p w:rsidR="00AC46BB" w:rsidRPr="00921EA1" w:rsidRDefault="00AC46BB" w:rsidP="00AC46BB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Коротун Софья</w:t>
            </w:r>
          </w:p>
          <w:p w:rsidR="00AC46BB" w:rsidRPr="00921EA1" w:rsidRDefault="00AC46BB" w:rsidP="00AC46BB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Сазонова Анна</w:t>
            </w:r>
          </w:p>
          <w:p w:rsidR="00AC46BB" w:rsidRPr="00921EA1" w:rsidRDefault="00AC46BB" w:rsidP="00AC46BB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Шаров Святослав</w:t>
            </w:r>
          </w:p>
        </w:tc>
      </w:tr>
      <w:tr w:rsidR="00781C84" w:rsidTr="00AC46BB">
        <w:tc>
          <w:tcPr>
            <w:tcW w:w="9345" w:type="dxa"/>
            <w:gridSpan w:val="2"/>
            <w:vAlign w:val="center"/>
          </w:tcPr>
          <w:p w:rsidR="00781C84" w:rsidRPr="00921EA1" w:rsidRDefault="00A57F5A" w:rsidP="00AC46BB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6В (Кл. рук. </w:t>
            </w:r>
            <w:r w:rsidR="00AC46B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Малинина Ю.В.)</w:t>
            </w:r>
          </w:p>
        </w:tc>
      </w:tr>
      <w:tr w:rsidR="008D38D4" w:rsidTr="00AC46BB">
        <w:tc>
          <w:tcPr>
            <w:tcW w:w="4671" w:type="dxa"/>
            <w:vAlign w:val="center"/>
          </w:tcPr>
          <w:p w:rsidR="008D38D4" w:rsidRPr="00D65489" w:rsidRDefault="00AC46BB" w:rsidP="0044225D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Филимонова Анна</w:t>
            </w:r>
          </w:p>
        </w:tc>
        <w:tc>
          <w:tcPr>
            <w:tcW w:w="4674" w:type="dxa"/>
            <w:vAlign w:val="center"/>
          </w:tcPr>
          <w:p w:rsidR="00B64CEB" w:rsidRDefault="00B5572E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Комиссарова </w:t>
            </w:r>
            <w:r w:rsidR="00662BE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Ксения</w:t>
            </w:r>
          </w:p>
          <w:p w:rsidR="00662BEB" w:rsidRPr="00921EA1" w:rsidRDefault="00662BEB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Филимонова Анна</w:t>
            </w:r>
          </w:p>
        </w:tc>
      </w:tr>
      <w:tr w:rsidR="00781C84" w:rsidTr="00AC46BB">
        <w:tc>
          <w:tcPr>
            <w:tcW w:w="9345" w:type="dxa"/>
            <w:gridSpan w:val="2"/>
            <w:vAlign w:val="center"/>
          </w:tcPr>
          <w:p w:rsidR="00781C84" w:rsidRPr="00921EA1" w:rsidRDefault="00A57F5A" w:rsidP="00AC46BB">
            <w:pPr>
              <w:tabs>
                <w:tab w:val="left" w:pos="35"/>
              </w:tabs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7А (Кл. рук. </w:t>
            </w:r>
            <w:r w:rsidR="00AC46B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Осипенкова И.Г.)</w:t>
            </w:r>
          </w:p>
        </w:tc>
      </w:tr>
      <w:tr w:rsidR="00AC46BB" w:rsidTr="00AC46BB">
        <w:tc>
          <w:tcPr>
            <w:tcW w:w="4671" w:type="dxa"/>
            <w:vAlign w:val="center"/>
          </w:tcPr>
          <w:p w:rsidR="00AC46BB" w:rsidRPr="00D65489" w:rsidRDefault="00AC46BB" w:rsidP="00AC46BB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Коршунов Даниил</w:t>
            </w:r>
          </w:p>
        </w:tc>
        <w:tc>
          <w:tcPr>
            <w:tcW w:w="4674" w:type="dxa"/>
            <w:vAlign w:val="center"/>
          </w:tcPr>
          <w:p w:rsidR="00AC46BB" w:rsidRPr="00921EA1" w:rsidRDefault="00AC46BB" w:rsidP="00AC46BB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Коршунов Даниил</w:t>
            </w:r>
          </w:p>
          <w:p w:rsidR="00AC46BB" w:rsidRPr="00921EA1" w:rsidRDefault="00AC46BB" w:rsidP="00AC46BB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Купцова Полина</w:t>
            </w:r>
          </w:p>
          <w:p w:rsidR="00AC46BB" w:rsidRPr="00921EA1" w:rsidRDefault="00AC46BB" w:rsidP="00AC46BB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Цветкова Анна</w:t>
            </w:r>
          </w:p>
        </w:tc>
      </w:tr>
      <w:tr w:rsidR="00781C84" w:rsidTr="00AC46BB">
        <w:tc>
          <w:tcPr>
            <w:tcW w:w="9345" w:type="dxa"/>
            <w:gridSpan w:val="2"/>
            <w:vAlign w:val="center"/>
          </w:tcPr>
          <w:p w:rsidR="00781C84" w:rsidRPr="00921EA1" w:rsidRDefault="00A57F5A" w:rsidP="00AC46BB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7Б (Кл. рук. </w:t>
            </w:r>
            <w:r w:rsidR="00AC46B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Волкова Е.И.)</w:t>
            </w:r>
          </w:p>
        </w:tc>
      </w:tr>
      <w:tr w:rsidR="008D38D4" w:rsidTr="00AC46BB">
        <w:tc>
          <w:tcPr>
            <w:tcW w:w="4671" w:type="dxa"/>
            <w:vAlign w:val="center"/>
          </w:tcPr>
          <w:p w:rsidR="008D38D4" w:rsidRPr="002F06D8" w:rsidRDefault="00DF757A" w:rsidP="002F06D8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  <w:tc>
          <w:tcPr>
            <w:tcW w:w="4674" w:type="dxa"/>
            <w:vAlign w:val="center"/>
          </w:tcPr>
          <w:p w:rsidR="008D38D4" w:rsidRPr="00921EA1" w:rsidRDefault="00662BEB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Тарасюк Иван</w:t>
            </w:r>
          </w:p>
        </w:tc>
      </w:tr>
      <w:tr w:rsidR="00781C84" w:rsidTr="00AC46BB">
        <w:tc>
          <w:tcPr>
            <w:tcW w:w="9345" w:type="dxa"/>
            <w:gridSpan w:val="2"/>
            <w:vAlign w:val="center"/>
          </w:tcPr>
          <w:p w:rsidR="00781C84" w:rsidRPr="00921EA1" w:rsidRDefault="00A57F5A" w:rsidP="00AC46BB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7В (Кл. рук. </w:t>
            </w:r>
            <w:r w:rsidR="00AC46B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Бородоченко Е.В.)</w:t>
            </w:r>
          </w:p>
        </w:tc>
      </w:tr>
      <w:tr w:rsidR="00AC46BB" w:rsidTr="00AC46BB">
        <w:tc>
          <w:tcPr>
            <w:tcW w:w="4671" w:type="dxa"/>
            <w:vAlign w:val="center"/>
          </w:tcPr>
          <w:p w:rsidR="00AC46BB" w:rsidRDefault="00AC46BB" w:rsidP="00AC46BB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Гоголашвили Софиа</w:t>
            </w:r>
          </w:p>
          <w:p w:rsidR="00DE6BDF" w:rsidRPr="00D65489" w:rsidRDefault="00DE6BDF" w:rsidP="00AC46BB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Рыжкова Алина</w:t>
            </w:r>
          </w:p>
        </w:tc>
        <w:tc>
          <w:tcPr>
            <w:tcW w:w="4674" w:type="dxa"/>
            <w:vAlign w:val="center"/>
          </w:tcPr>
          <w:p w:rsidR="00AC46BB" w:rsidRPr="00921EA1" w:rsidRDefault="00AC46BB" w:rsidP="00AC46BB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Гоголашвили Софиа</w:t>
            </w:r>
          </w:p>
          <w:p w:rsidR="00AC46BB" w:rsidRDefault="00AC46BB" w:rsidP="00AC46BB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Рыжкова Алина</w:t>
            </w:r>
          </w:p>
          <w:p w:rsidR="00662BEB" w:rsidRDefault="00662BEB" w:rsidP="00AC46BB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Старовойтова Арина</w:t>
            </w:r>
          </w:p>
          <w:p w:rsidR="00662BEB" w:rsidRPr="00921EA1" w:rsidRDefault="00662BEB" w:rsidP="00AC46BB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Чуприна Анастасия</w:t>
            </w:r>
          </w:p>
        </w:tc>
      </w:tr>
      <w:tr w:rsidR="00AC46BB" w:rsidTr="00B5572E">
        <w:tc>
          <w:tcPr>
            <w:tcW w:w="9345" w:type="dxa"/>
            <w:gridSpan w:val="2"/>
            <w:vAlign w:val="center"/>
          </w:tcPr>
          <w:p w:rsidR="00AC46BB" w:rsidRPr="00921EA1" w:rsidRDefault="00AC46BB" w:rsidP="00AC46BB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7Г (Кл. рук. Буланова Н.А.)</w:t>
            </w:r>
          </w:p>
        </w:tc>
      </w:tr>
      <w:tr w:rsidR="00AC46BB" w:rsidTr="00AC46BB">
        <w:tc>
          <w:tcPr>
            <w:tcW w:w="4671" w:type="dxa"/>
            <w:vAlign w:val="center"/>
          </w:tcPr>
          <w:p w:rsidR="00B34C86" w:rsidRDefault="00B34C86" w:rsidP="00AC46BB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  <w:p w:rsidR="00B34C86" w:rsidRDefault="00B34C86" w:rsidP="00AC46BB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Гердт Анастасия</w:t>
            </w:r>
          </w:p>
          <w:p w:rsidR="00AC46BB" w:rsidRDefault="00AC46BB" w:rsidP="00AC46BB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Гуреева Вера</w:t>
            </w:r>
          </w:p>
          <w:p w:rsidR="00AC46BB" w:rsidRDefault="00AC46BB" w:rsidP="00AC46BB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Гусарова Наталья</w:t>
            </w:r>
          </w:p>
          <w:p w:rsidR="00AC46BB" w:rsidRPr="00D65489" w:rsidRDefault="00AC46BB" w:rsidP="00AC46BB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Клинк</w:t>
            </w:r>
            <w:r w:rsidR="00B34C86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ова Екатерина</w:t>
            </w:r>
          </w:p>
        </w:tc>
        <w:tc>
          <w:tcPr>
            <w:tcW w:w="4674" w:type="dxa"/>
            <w:vAlign w:val="center"/>
          </w:tcPr>
          <w:p w:rsidR="00662BEB" w:rsidRDefault="00662BEB" w:rsidP="00AC46BB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Гердт Анастасия</w:t>
            </w:r>
          </w:p>
          <w:p w:rsidR="00AC46BB" w:rsidRPr="00921EA1" w:rsidRDefault="00AC46BB" w:rsidP="00AC46BB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Гуреева Вера</w:t>
            </w:r>
          </w:p>
          <w:p w:rsidR="00AC46BB" w:rsidRPr="00921EA1" w:rsidRDefault="00AC46BB" w:rsidP="00AC46BB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Гусарова Наталья</w:t>
            </w:r>
          </w:p>
          <w:p w:rsidR="00AC46BB" w:rsidRPr="00921EA1" w:rsidRDefault="00AC46BB" w:rsidP="00AC46BB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Клинкова Екатерина</w:t>
            </w:r>
          </w:p>
          <w:p w:rsidR="00AC46BB" w:rsidRPr="00921EA1" w:rsidRDefault="00AC46BB" w:rsidP="00AC46BB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Шарипова Елизавета</w:t>
            </w:r>
          </w:p>
          <w:p w:rsidR="00AC46BB" w:rsidRPr="00921EA1" w:rsidRDefault="00AC46BB" w:rsidP="00AC46BB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Янчук Анастасия</w:t>
            </w:r>
          </w:p>
        </w:tc>
      </w:tr>
      <w:tr w:rsidR="00AC46BB" w:rsidTr="00AC46BB">
        <w:tc>
          <w:tcPr>
            <w:tcW w:w="9345" w:type="dxa"/>
            <w:gridSpan w:val="2"/>
            <w:vAlign w:val="center"/>
          </w:tcPr>
          <w:p w:rsidR="00AC46BB" w:rsidRPr="00921EA1" w:rsidRDefault="00AC46BB" w:rsidP="00AC46BB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8А (Кл. рук.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Токарская Л.Л.)</w:t>
            </w:r>
          </w:p>
        </w:tc>
      </w:tr>
      <w:tr w:rsidR="00AC46BB" w:rsidTr="00AC46BB">
        <w:tc>
          <w:tcPr>
            <w:tcW w:w="4671" w:type="dxa"/>
            <w:vAlign w:val="center"/>
          </w:tcPr>
          <w:p w:rsidR="00AC46BB" w:rsidRPr="002F06D8" w:rsidRDefault="00B34C86" w:rsidP="00AC46BB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Иванова Анна</w:t>
            </w:r>
          </w:p>
        </w:tc>
        <w:tc>
          <w:tcPr>
            <w:tcW w:w="4674" w:type="dxa"/>
            <w:vAlign w:val="center"/>
          </w:tcPr>
          <w:p w:rsidR="00AC46BB" w:rsidRDefault="00662BEB" w:rsidP="00AC46BB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Иванова Анна</w:t>
            </w:r>
          </w:p>
          <w:p w:rsidR="00662BEB" w:rsidRPr="00921EA1" w:rsidRDefault="00662BEB" w:rsidP="00AC46BB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Каприна Анастасия</w:t>
            </w:r>
          </w:p>
        </w:tc>
      </w:tr>
      <w:tr w:rsidR="00AC46BB" w:rsidTr="00AC46BB">
        <w:tc>
          <w:tcPr>
            <w:tcW w:w="9345" w:type="dxa"/>
            <w:gridSpan w:val="2"/>
            <w:vAlign w:val="center"/>
          </w:tcPr>
          <w:p w:rsidR="00AC46BB" w:rsidRPr="00921EA1" w:rsidRDefault="00AC46BB" w:rsidP="00AC46BB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8Б (Кл. рук.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Гордеева Т.В.)</w:t>
            </w:r>
          </w:p>
        </w:tc>
      </w:tr>
      <w:tr w:rsidR="00AC46BB" w:rsidTr="00AC46BB">
        <w:tc>
          <w:tcPr>
            <w:tcW w:w="4671" w:type="dxa"/>
            <w:vAlign w:val="center"/>
          </w:tcPr>
          <w:p w:rsidR="00AC46BB" w:rsidRPr="002F06D8" w:rsidRDefault="00AC46BB" w:rsidP="00AC46BB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  <w:tc>
          <w:tcPr>
            <w:tcW w:w="4674" w:type="dxa"/>
            <w:vAlign w:val="center"/>
          </w:tcPr>
          <w:p w:rsidR="00AC46BB" w:rsidRPr="00921EA1" w:rsidRDefault="00662BEB" w:rsidP="00AC46BB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</w:tr>
      <w:tr w:rsidR="00AC46BB" w:rsidTr="00B5572E">
        <w:tc>
          <w:tcPr>
            <w:tcW w:w="9345" w:type="dxa"/>
            <w:gridSpan w:val="2"/>
            <w:vAlign w:val="center"/>
          </w:tcPr>
          <w:p w:rsidR="00AC46BB" w:rsidRPr="00921EA1" w:rsidRDefault="00AC46BB" w:rsidP="00AC46BB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8В </w:t>
            </w: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(Кл. рук. Нечитайло Е.Н.)</w:t>
            </w:r>
          </w:p>
        </w:tc>
      </w:tr>
      <w:tr w:rsidR="00AC46BB" w:rsidTr="00AC46BB">
        <w:tc>
          <w:tcPr>
            <w:tcW w:w="4671" w:type="dxa"/>
            <w:vAlign w:val="center"/>
          </w:tcPr>
          <w:p w:rsidR="00AC46BB" w:rsidRPr="002F06D8" w:rsidRDefault="00B34C86" w:rsidP="00AC46BB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  <w:tc>
          <w:tcPr>
            <w:tcW w:w="4674" w:type="dxa"/>
            <w:vAlign w:val="center"/>
          </w:tcPr>
          <w:p w:rsidR="00AC46BB" w:rsidRDefault="00AC46BB" w:rsidP="00AC46BB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Балашова Мария</w:t>
            </w:r>
          </w:p>
          <w:p w:rsidR="00662BEB" w:rsidRPr="00921EA1" w:rsidRDefault="00662BEB" w:rsidP="00AC46BB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Лисянская Алина</w:t>
            </w:r>
          </w:p>
        </w:tc>
      </w:tr>
      <w:tr w:rsidR="00AC46BB" w:rsidTr="00AC46BB">
        <w:tc>
          <w:tcPr>
            <w:tcW w:w="9345" w:type="dxa"/>
            <w:gridSpan w:val="2"/>
            <w:vAlign w:val="center"/>
          </w:tcPr>
          <w:p w:rsidR="00AC46BB" w:rsidRPr="00921EA1" w:rsidRDefault="00AC46BB" w:rsidP="00AC46BB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10А (Кл. рук.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Петрушева Н.В.</w:t>
            </w:r>
          </w:p>
        </w:tc>
      </w:tr>
      <w:tr w:rsidR="00AC46BB" w:rsidTr="00AC46BB">
        <w:tc>
          <w:tcPr>
            <w:tcW w:w="4671" w:type="dxa"/>
            <w:vAlign w:val="center"/>
          </w:tcPr>
          <w:p w:rsidR="00AC46BB" w:rsidRPr="00921EA1" w:rsidRDefault="00B34C86" w:rsidP="00AC46BB">
            <w:pPr>
              <w:tabs>
                <w:tab w:val="left" w:pos="300"/>
              </w:tabs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  <w:tc>
          <w:tcPr>
            <w:tcW w:w="4674" w:type="dxa"/>
            <w:vAlign w:val="center"/>
          </w:tcPr>
          <w:p w:rsidR="00AC46BB" w:rsidRPr="00921EA1" w:rsidRDefault="00662BEB" w:rsidP="00AC46BB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</w:tr>
      <w:tr w:rsidR="00AC46BB" w:rsidTr="00AC46BB">
        <w:tc>
          <w:tcPr>
            <w:tcW w:w="9345" w:type="dxa"/>
            <w:gridSpan w:val="2"/>
            <w:vAlign w:val="center"/>
          </w:tcPr>
          <w:p w:rsidR="00AC46BB" w:rsidRPr="00921EA1" w:rsidRDefault="00AC46BB" w:rsidP="00AC46BB">
            <w:pPr>
              <w:tabs>
                <w:tab w:val="left" w:pos="35"/>
                <w:tab w:val="left" w:pos="31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10Б (Кл. рук.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Буздавина Е.Л.)</w:t>
            </w:r>
          </w:p>
        </w:tc>
      </w:tr>
      <w:tr w:rsidR="00AC46BB" w:rsidTr="00AC46BB">
        <w:tc>
          <w:tcPr>
            <w:tcW w:w="4671" w:type="dxa"/>
            <w:vAlign w:val="center"/>
          </w:tcPr>
          <w:p w:rsidR="00AC46BB" w:rsidRPr="00921EA1" w:rsidRDefault="00B34C86" w:rsidP="00AC46BB">
            <w:pPr>
              <w:tabs>
                <w:tab w:val="left" w:pos="300"/>
              </w:tabs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  <w:tc>
          <w:tcPr>
            <w:tcW w:w="4674" w:type="dxa"/>
            <w:vAlign w:val="center"/>
          </w:tcPr>
          <w:p w:rsidR="00AC46BB" w:rsidRPr="00921EA1" w:rsidRDefault="00662BEB" w:rsidP="00AC46BB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</w:tr>
      <w:tr w:rsidR="00AC46BB" w:rsidTr="00AC46BB">
        <w:tc>
          <w:tcPr>
            <w:tcW w:w="4671" w:type="dxa"/>
            <w:vAlign w:val="center"/>
          </w:tcPr>
          <w:p w:rsidR="00AC46BB" w:rsidRPr="002F06D8" w:rsidRDefault="00AC46BB" w:rsidP="00AC46BB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2F06D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ИТОГО: 17 уч (4%)</w:t>
            </w:r>
          </w:p>
        </w:tc>
        <w:tc>
          <w:tcPr>
            <w:tcW w:w="4674" w:type="dxa"/>
            <w:vAlign w:val="center"/>
          </w:tcPr>
          <w:p w:rsidR="00AC46BB" w:rsidRPr="002F06D8" w:rsidRDefault="00662BEB" w:rsidP="00AC46BB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36</w:t>
            </w:r>
            <w:r w:rsidR="00AC46BB" w:rsidRPr="002F06D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</w:t>
            </w:r>
            <w:r w:rsidR="00AC46BB" w:rsidRPr="009B5FA0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уч (8%)</w:t>
            </w:r>
          </w:p>
        </w:tc>
      </w:tr>
    </w:tbl>
    <w:p w:rsidR="00680C53" w:rsidRDefault="00680C53" w:rsidP="00AF59D9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F59D9" w:rsidRDefault="00AF59D9" w:rsidP="00AF59D9">
      <w:pPr>
        <w:suppressAutoHyphens/>
        <w:spacing w:after="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E9172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С</w:t>
      </w:r>
      <w:r w:rsidR="00B061F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 одной «4» </w:t>
      </w:r>
      <w:r w:rsidR="00B061F2" w:rsidRPr="00672B86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окончили </w:t>
      </w:r>
      <w:r w:rsidR="00B061F2" w:rsidRPr="00672B86"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ar-SA"/>
        </w:rPr>
        <w:t>IV</w:t>
      </w:r>
      <w:r w:rsidR="00B061F2" w:rsidRPr="00672B86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четверть и учебный год</w:t>
      </w:r>
      <w:r w:rsidRPr="00672B86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:</w:t>
      </w:r>
    </w:p>
    <w:p w:rsidR="00680C53" w:rsidRPr="00E91721" w:rsidRDefault="00680C53" w:rsidP="00AF59D9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B061F2" w:rsidRPr="00FE1246" w:rsidTr="00B34C86">
        <w:tc>
          <w:tcPr>
            <w:tcW w:w="4671" w:type="dxa"/>
            <w:vAlign w:val="center"/>
          </w:tcPr>
          <w:p w:rsidR="00B061F2" w:rsidRPr="00FE1246" w:rsidRDefault="00B061F2" w:rsidP="006F4225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E1246">
              <w:rPr>
                <w:rFonts w:ascii="Times New Roman" w:eastAsia="SimSun" w:hAnsi="Times New Roman" w:cs="Times New Roman"/>
                <w:bCs/>
                <w:kern w:val="1"/>
                <w:lang w:val="en-US" w:eastAsia="ar-SA"/>
              </w:rPr>
              <w:t>IV</w:t>
            </w:r>
            <w:r w:rsidRPr="00FE1246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четверть</w:t>
            </w:r>
          </w:p>
        </w:tc>
        <w:tc>
          <w:tcPr>
            <w:tcW w:w="4674" w:type="dxa"/>
            <w:vAlign w:val="center"/>
          </w:tcPr>
          <w:p w:rsidR="00B061F2" w:rsidRPr="00FE1246" w:rsidRDefault="00B061F2" w:rsidP="006F4225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E1246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год</w:t>
            </w:r>
          </w:p>
        </w:tc>
      </w:tr>
      <w:tr w:rsidR="00B34C86" w:rsidRPr="002F06D8" w:rsidTr="00B5572E">
        <w:tc>
          <w:tcPr>
            <w:tcW w:w="9345" w:type="dxa"/>
            <w:gridSpan w:val="2"/>
            <w:vAlign w:val="center"/>
          </w:tcPr>
          <w:p w:rsidR="00B34C86" w:rsidRPr="002F06D8" w:rsidRDefault="00B34C86" w:rsidP="00662BEB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5А (Кл. рук. Байшева И.А.)</w:t>
            </w:r>
          </w:p>
        </w:tc>
      </w:tr>
      <w:tr w:rsidR="00B34C86" w:rsidRPr="00921EA1" w:rsidTr="00B5572E">
        <w:tc>
          <w:tcPr>
            <w:tcW w:w="4671" w:type="dxa"/>
            <w:vAlign w:val="center"/>
          </w:tcPr>
          <w:p w:rsidR="00B34C86" w:rsidRPr="00D65489" w:rsidRDefault="00B34C86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Кудина Виктория (география, Фролова М.С.)</w:t>
            </w:r>
          </w:p>
        </w:tc>
        <w:tc>
          <w:tcPr>
            <w:tcW w:w="4674" w:type="dxa"/>
            <w:vAlign w:val="center"/>
          </w:tcPr>
          <w:p w:rsidR="00B34C86" w:rsidRDefault="00662BEB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Андреев Эмиль (математика, Махнева Т.Г.)</w:t>
            </w:r>
          </w:p>
          <w:p w:rsidR="00662BEB" w:rsidRPr="00921EA1" w:rsidRDefault="00662BEB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Морохова Валерия (математика, Махнева Т.Г.)</w:t>
            </w:r>
          </w:p>
        </w:tc>
      </w:tr>
      <w:tr w:rsidR="00B34C86" w:rsidRPr="00921EA1" w:rsidTr="00B5572E">
        <w:tc>
          <w:tcPr>
            <w:tcW w:w="9345" w:type="dxa"/>
            <w:gridSpan w:val="2"/>
            <w:vAlign w:val="center"/>
          </w:tcPr>
          <w:p w:rsidR="00B34C86" w:rsidRPr="00921EA1" w:rsidRDefault="00B34C86" w:rsidP="00B5572E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lastRenderedPageBreak/>
              <w:t xml:space="preserve">5Б (Кл. рук.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Пшичка Е.Н</w:t>
            </w: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.)</w:t>
            </w:r>
          </w:p>
        </w:tc>
      </w:tr>
      <w:tr w:rsidR="00B34C86" w:rsidRPr="00921EA1" w:rsidTr="00B5572E">
        <w:tc>
          <w:tcPr>
            <w:tcW w:w="4671" w:type="dxa"/>
            <w:vAlign w:val="center"/>
          </w:tcPr>
          <w:p w:rsidR="00B34C86" w:rsidRPr="00D65489" w:rsidRDefault="00B34C86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  <w:tc>
          <w:tcPr>
            <w:tcW w:w="4674" w:type="dxa"/>
            <w:vAlign w:val="center"/>
          </w:tcPr>
          <w:p w:rsidR="00B34C86" w:rsidRDefault="00662BEB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Алтынова Арина (математика, Махнева Т.Г.)</w:t>
            </w:r>
          </w:p>
          <w:p w:rsidR="00662BEB" w:rsidRPr="00921EA1" w:rsidRDefault="00662BEB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Заказников Максим (география, Фролова М.С.)</w:t>
            </w:r>
          </w:p>
        </w:tc>
      </w:tr>
      <w:tr w:rsidR="00B34C86" w:rsidRPr="00921EA1" w:rsidTr="00B5572E">
        <w:tc>
          <w:tcPr>
            <w:tcW w:w="9345" w:type="dxa"/>
            <w:gridSpan w:val="2"/>
            <w:vAlign w:val="center"/>
          </w:tcPr>
          <w:p w:rsidR="00B34C86" w:rsidRPr="00921EA1" w:rsidRDefault="00B34C86" w:rsidP="00B5572E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5В (Кл. рук.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Махнева Т.Г.)</w:t>
            </w:r>
          </w:p>
        </w:tc>
      </w:tr>
      <w:tr w:rsidR="00B34C86" w:rsidRPr="00921EA1" w:rsidTr="00B5572E">
        <w:tc>
          <w:tcPr>
            <w:tcW w:w="4671" w:type="dxa"/>
            <w:vAlign w:val="center"/>
          </w:tcPr>
          <w:p w:rsidR="00B34C86" w:rsidRPr="00D65489" w:rsidRDefault="00B34C86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  <w:tc>
          <w:tcPr>
            <w:tcW w:w="4674" w:type="dxa"/>
            <w:vAlign w:val="center"/>
          </w:tcPr>
          <w:p w:rsidR="00B34C86" w:rsidRDefault="00662BEB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Волкова Мария (математика, Махнева Т.Г.)</w:t>
            </w:r>
          </w:p>
          <w:p w:rsidR="00662BEB" w:rsidRPr="00921EA1" w:rsidRDefault="00662BEB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Турищева Ольга (история, Поздеева Г.И.)</w:t>
            </w:r>
          </w:p>
        </w:tc>
      </w:tr>
      <w:tr w:rsidR="00B34C86" w:rsidRPr="00921EA1" w:rsidTr="00B5572E">
        <w:tc>
          <w:tcPr>
            <w:tcW w:w="9345" w:type="dxa"/>
            <w:gridSpan w:val="2"/>
            <w:vAlign w:val="center"/>
          </w:tcPr>
          <w:p w:rsidR="00B34C86" w:rsidRPr="00921EA1" w:rsidRDefault="00B34C86" w:rsidP="00B5572E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6А (Кл. рук.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Михалева Н.В.)</w:t>
            </w:r>
          </w:p>
        </w:tc>
      </w:tr>
      <w:tr w:rsidR="00B34C86" w:rsidRPr="00921EA1" w:rsidTr="00B5572E">
        <w:tc>
          <w:tcPr>
            <w:tcW w:w="4671" w:type="dxa"/>
            <w:vAlign w:val="center"/>
          </w:tcPr>
          <w:p w:rsidR="00B34C86" w:rsidRPr="00D65489" w:rsidRDefault="00B34C86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  <w:tc>
          <w:tcPr>
            <w:tcW w:w="4674" w:type="dxa"/>
            <w:vAlign w:val="center"/>
          </w:tcPr>
          <w:p w:rsidR="00B34C86" w:rsidRPr="00921EA1" w:rsidRDefault="00B34C86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</w:tr>
      <w:tr w:rsidR="00B34C86" w:rsidRPr="00921EA1" w:rsidTr="00B5572E">
        <w:tc>
          <w:tcPr>
            <w:tcW w:w="9345" w:type="dxa"/>
            <w:gridSpan w:val="2"/>
            <w:vAlign w:val="center"/>
          </w:tcPr>
          <w:p w:rsidR="00B34C86" w:rsidRPr="00921EA1" w:rsidRDefault="00B34C86" w:rsidP="00B5572E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6Б (Кл. рук.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Тихомиров Д.Л.</w:t>
            </w: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)</w:t>
            </w:r>
          </w:p>
        </w:tc>
      </w:tr>
      <w:tr w:rsidR="00B34C86" w:rsidRPr="00921EA1" w:rsidTr="00B5572E">
        <w:tc>
          <w:tcPr>
            <w:tcW w:w="4671" w:type="dxa"/>
            <w:vAlign w:val="center"/>
          </w:tcPr>
          <w:p w:rsidR="00B34C86" w:rsidRDefault="00B34C86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Баранова Екатерина (физкультура, Тихомиров Д.Л.)</w:t>
            </w:r>
          </w:p>
          <w:p w:rsidR="00B34C86" w:rsidRPr="00D65489" w:rsidRDefault="00B34C86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Гетьман Екатерина (история, Фёдорова Л.М.)</w:t>
            </w:r>
          </w:p>
        </w:tc>
        <w:tc>
          <w:tcPr>
            <w:tcW w:w="4674" w:type="dxa"/>
            <w:vAlign w:val="center"/>
          </w:tcPr>
          <w:p w:rsidR="00B34C86" w:rsidRPr="00921EA1" w:rsidRDefault="00662BEB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Аксенова София (математика, Михалева Н.В.)</w:t>
            </w:r>
          </w:p>
        </w:tc>
      </w:tr>
      <w:tr w:rsidR="00B34C86" w:rsidRPr="00921EA1" w:rsidTr="00B5572E">
        <w:tc>
          <w:tcPr>
            <w:tcW w:w="9345" w:type="dxa"/>
            <w:gridSpan w:val="2"/>
            <w:vAlign w:val="center"/>
          </w:tcPr>
          <w:p w:rsidR="00B34C86" w:rsidRPr="00921EA1" w:rsidRDefault="00B34C86" w:rsidP="00B5572E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6В (Кл. рук.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Малинина Ю.В.)</w:t>
            </w:r>
          </w:p>
        </w:tc>
      </w:tr>
      <w:tr w:rsidR="00B34C86" w:rsidRPr="00921EA1" w:rsidTr="00B5572E">
        <w:tc>
          <w:tcPr>
            <w:tcW w:w="4671" w:type="dxa"/>
            <w:vAlign w:val="center"/>
          </w:tcPr>
          <w:p w:rsidR="00B34C86" w:rsidRPr="00D65489" w:rsidRDefault="00662BEB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  <w:tc>
          <w:tcPr>
            <w:tcW w:w="4674" w:type="dxa"/>
            <w:vAlign w:val="center"/>
          </w:tcPr>
          <w:p w:rsidR="00B34C86" w:rsidRPr="00921EA1" w:rsidRDefault="00662BEB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Тихомирова Наталья (биология, Коровина А.А.)</w:t>
            </w:r>
          </w:p>
        </w:tc>
      </w:tr>
      <w:tr w:rsidR="00B34C86" w:rsidRPr="00921EA1" w:rsidTr="00B5572E">
        <w:tc>
          <w:tcPr>
            <w:tcW w:w="9345" w:type="dxa"/>
            <w:gridSpan w:val="2"/>
            <w:vAlign w:val="center"/>
          </w:tcPr>
          <w:p w:rsidR="00B34C86" w:rsidRPr="00921EA1" w:rsidRDefault="00B34C86" w:rsidP="00B5572E">
            <w:pPr>
              <w:tabs>
                <w:tab w:val="left" w:pos="35"/>
              </w:tabs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7А (Кл. рук.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Осипенкова И.Г.)</w:t>
            </w:r>
          </w:p>
        </w:tc>
      </w:tr>
      <w:tr w:rsidR="00B34C86" w:rsidRPr="00921EA1" w:rsidTr="00B5572E">
        <w:tc>
          <w:tcPr>
            <w:tcW w:w="4671" w:type="dxa"/>
            <w:vAlign w:val="center"/>
          </w:tcPr>
          <w:p w:rsidR="00B34C86" w:rsidRPr="00D65489" w:rsidRDefault="00B34C86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Купцова Полина (биология, Коровина А.А.)</w:t>
            </w:r>
          </w:p>
        </w:tc>
        <w:tc>
          <w:tcPr>
            <w:tcW w:w="4674" w:type="dxa"/>
            <w:vAlign w:val="center"/>
          </w:tcPr>
          <w:p w:rsidR="00B34C86" w:rsidRPr="00921EA1" w:rsidRDefault="00662BEB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Винниченко Лилия (алгебра, Крылова С.Ю.)</w:t>
            </w:r>
          </w:p>
        </w:tc>
      </w:tr>
      <w:tr w:rsidR="00B34C86" w:rsidRPr="00921EA1" w:rsidTr="00B5572E">
        <w:tc>
          <w:tcPr>
            <w:tcW w:w="9345" w:type="dxa"/>
            <w:gridSpan w:val="2"/>
            <w:vAlign w:val="center"/>
          </w:tcPr>
          <w:p w:rsidR="00B34C86" w:rsidRPr="00921EA1" w:rsidRDefault="00B34C86" w:rsidP="00B5572E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7Б (Кл. рук.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Волкова Е.И.)</w:t>
            </w:r>
          </w:p>
        </w:tc>
      </w:tr>
      <w:tr w:rsidR="00B34C86" w:rsidRPr="00921EA1" w:rsidTr="00B5572E">
        <w:tc>
          <w:tcPr>
            <w:tcW w:w="4671" w:type="dxa"/>
            <w:vAlign w:val="center"/>
          </w:tcPr>
          <w:p w:rsidR="00B34C86" w:rsidRPr="002F06D8" w:rsidRDefault="00B34C86" w:rsidP="00B5572E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  <w:tc>
          <w:tcPr>
            <w:tcW w:w="4674" w:type="dxa"/>
            <w:vAlign w:val="center"/>
          </w:tcPr>
          <w:p w:rsidR="00B34C86" w:rsidRPr="00921EA1" w:rsidRDefault="00662BEB" w:rsidP="00662BEB">
            <w:pPr>
              <w:tabs>
                <w:tab w:val="left" w:pos="35"/>
              </w:tabs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</w:tr>
      <w:tr w:rsidR="00B34C86" w:rsidRPr="00921EA1" w:rsidTr="00B5572E">
        <w:tc>
          <w:tcPr>
            <w:tcW w:w="9345" w:type="dxa"/>
            <w:gridSpan w:val="2"/>
            <w:vAlign w:val="center"/>
          </w:tcPr>
          <w:p w:rsidR="00B34C86" w:rsidRPr="00921EA1" w:rsidRDefault="00B34C86" w:rsidP="00B5572E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7В (Кл. рук.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Бородоченко Е.В.)</w:t>
            </w:r>
          </w:p>
        </w:tc>
      </w:tr>
      <w:tr w:rsidR="00B34C86" w:rsidRPr="00921EA1" w:rsidTr="00B5572E">
        <w:tc>
          <w:tcPr>
            <w:tcW w:w="4671" w:type="dxa"/>
            <w:vAlign w:val="center"/>
          </w:tcPr>
          <w:p w:rsidR="00B34C86" w:rsidRDefault="00B34C86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Калошина Елена (физика, Осипенкова И.Г.)</w:t>
            </w:r>
          </w:p>
          <w:p w:rsidR="00B34C86" w:rsidRPr="00D65489" w:rsidRDefault="00B34C86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Старовойтова Арина (география, Фролова М.С.)</w:t>
            </w:r>
          </w:p>
        </w:tc>
        <w:tc>
          <w:tcPr>
            <w:tcW w:w="4674" w:type="dxa"/>
            <w:vAlign w:val="center"/>
          </w:tcPr>
          <w:p w:rsidR="00B34C86" w:rsidRDefault="00662BEB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Дубинин Максим (русский язык, Никифорова В.П.)</w:t>
            </w:r>
          </w:p>
          <w:p w:rsidR="00662BEB" w:rsidRPr="00921EA1" w:rsidRDefault="00662BEB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Калошина Елена (физика, Осипенкова И.Г.)</w:t>
            </w:r>
          </w:p>
        </w:tc>
      </w:tr>
      <w:tr w:rsidR="00B34C86" w:rsidRPr="00921EA1" w:rsidTr="00B5572E">
        <w:tc>
          <w:tcPr>
            <w:tcW w:w="9345" w:type="dxa"/>
            <w:gridSpan w:val="2"/>
            <w:vAlign w:val="center"/>
          </w:tcPr>
          <w:p w:rsidR="00B34C86" w:rsidRPr="00921EA1" w:rsidRDefault="00B34C86" w:rsidP="00B5572E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7Г (Кл. рук. Буланова Н.А.)</w:t>
            </w:r>
          </w:p>
        </w:tc>
      </w:tr>
      <w:tr w:rsidR="00B34C86" w:rsidRPr="00921EA1" w:rsidTr="00B5572E">
        <w:tc>
          <w:tcPr>
            <w:tcW w:w="4671" w:type="dxa"/>
            <w:vAlign w:val="center"/>
          </w:tcPr>
          <w:p w:rsidR="00B34C86" w:rsidRPr="00D65489" w:rsidRDefault="0037058E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Янчук Анастасия (география, Фролова М.С.)</w:t>
            </w:r>
          </w:p>
        </w:tc>
        <w:tc>
          <w:tcPr>
            <w:tcW w:w="4674" w:type="dxa"/>
            <w:vAlign w:val="center"/>
          </w:tcPr>
          <w:p w:rsidR="00B34C86" w:rsidRPr="00921EA1" w:rsidRDefault="00662BEB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</w:tr>
      <w:tr w:rsidR="00B34C86" w:rsidRPr="00921EA1" w:rsidTr="00B5572E">
        <w:tc>
          <w:tcPr>
            <w:tcW w:w="9345" w:type="dxa"/>
            <w:gridSpan w:val="2"/>
            <w:vAlign w:val="center"/>
          </w:tcPr>
          <w:p w:rsidR="00B34C86" w:rsidRPr="00921EA1" w:rsidRDefault="00B34C86" w:rsidP="00B5572E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8А (Кл. рук.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Токарская Л.Л.)</w:t>
            </w:r>
          </w:p>
        </w:tc>
      </w:tr>
      <w:tr w:rsidR="00B34C86" w:rsidRPr="00921EA1" w:rsidTr="00B5572E">
        <w:tc>
          <w:tcPr>
            <w:tcW w:w="4671" w:type="dxa"/>
            <w:vAlign w:val="center"/>
          </w:tcPr>
          <w:p w:rsidR="00B34C86" w:rsidRPr="002F06D8" w:rsidRDefault="0037058E" w:rsidP="00B5572E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  <w:tc>
          <w:tcPr>
            <w:tcW w:w="4674" w:type="dxa"/>
            <w:vAlign w:val="center"/>
          </w:tcPr>
          <w:p w:rsidR="00B34C86" w:rsidRPr="00921EA1" w:rsidRDefault="00662BEB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</w:tr>
      <w:tr w:rsidR="00B34C86" w:rsidRPr="00921EA1" w:rsidTr="00B5572E">
        <w:tc>
          <w:tcPr>
            <w:tcW w:w="9345" w:type="dxa"/>
            <w:gridSpan w:val="2"/>
            <w:vAlign w:val="center"/>
          </w:tcPr>
          <w:p w:rsidR="00B34C86" w:rsidRPr="00921EA1" w:rsidRDefault="00B34C86" w:rsidP="00B5572E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8Б (Кл. рук.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Гордеева Т.В.)</w:t>
            </w:r>
          </w:p>
        </w:tc>
      </w:tr>
      <w:tr w:rsidR="00B34C86" w:rsidRPr="00921EA1" w:rsidTr="00B5572E">
        <w:tc>
          <w:tcPr>
            <w:tcW w:w="4671" w:type="dxa"/>
            <w:vAlign w:val="center"/>
          </w:tcPr>
          <w:p w:rsidR="00B34C86" w:rsidRPr="002F06D8" w:rsidRDefault="00B34C86" w:rsidP="00B5572E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  <w:tc>
          <w:tcPr>
            <w:tcW w:w="4674" w:type="dxa"/>
            <w:vAlign w:val="center"/>
          </w:tcPr>
          <w:p w:rsidR="00B34C86" w:rsidRPr="00921EA1" w:rsidRDefault="00662BEB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</w:tr>
      <w:tr w:rsidR="00B34C86" w:rsidRPr="00921EA1" w:rsidTr="00B5572E">
        <w:tc>
          <w:tcPr>
            <w:tcW w:w="9345" w:type="dxa"/>
            <w:gridSpan w:val="2"/>
            <w:vAlign w:val="center"/>
          </w:tcPr>
          <w:p w:rsidR="00B34C86" w:rsidRPr="00921EA1" w:rsidRDefault="00B34C86" w:rsidP="00B5572E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8В </w:t>
            </w: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(Кл. рук. Нечитайло Е.Н.)</w:t>
            </w:r>
          </w:p>
        </w:tc>
      </w:tr>
      <w:tr w:rsidR="00B34C86" w:rsidRPr="00921EA1" w:rsidTr="00B5572E">
        <w:tc>
          <w:tcPr>
            <w:tcW w:w="4671" w:type="dxa"/>
            <w:vAlign w:val="center"/>
          </w:tcPr>
          <w:p w:rsidR="00B34C86" w:rsidRPr="002F06D8" w:rsidRDefault="00B34C86" w:rsidP="00B5572E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  <w:tc>
          <w:tcPr>
            <w:tcW w:w="4674" w:type="dxa"/>
            <w:vAlign w:val="center"/>
          </w:tcPr>
          <w:p w:rsidR="00B34C86" w:rsidRPr="00921EA1" w:rsidRDefault="00662BEB" w:rsidP="00662BEB">
            <w:pPr>
              <w:tabs>
                <w:tab w:val="left" w:pos="35"/>
              </w:tabs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</w:tr>
      <w:tr w:rsidR="00B34C86" w:rsidRPr="00921EA1" w:rsidTr="00B5572E">
        <w:tc>
          <w:tcPr>
            <w:tcW w:w="9345" w:type="dxa"/>
            <w:gridSpan w:val="2"/>
            <w:vAlign w:val="center"/>
          </w:tcPr>
          <w:p w:rsidR="00B34C86" w:rsidRPr="00921EA1" w:rsidRDefault="00B34C86" w:rsidP="00B5572E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10А (Кл. рук.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Петрушева Н.В.</w:t>
            </w:r>
          </w:p>
        </w:tc>
      </w:tr>
      <w:tr w:rsidR="00B34C86" w:rsidRPr="00921EA1" w:rsidTr="00B5572E">
        <w:tc>
          <w:tcPr>
            <w:tcW w:w="4671" w:type="dxa"/>
            <w:vAlign w:val="center"/>
          </w:tcPr>
          <w:p w:rsidR="00B34C86" w:rsidRPr="00921EA1" w:rsidRDefault="00B34C86" w:rsidP="00B5572E">
            <w:pPr>
              <w:tabs>
                <w:tab w:val="left" w:pos="300"/>
              </w:tabs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  <w:tc>
          <w:tcPr>
            <w:tcW w:w="4674" w:type="dxa"/>
            <w:vAlign w:val="center"/>
          </w:tcPr>
          <w:p w:rsidR="00B34C86" w:rsidRPr="00921EA1" w:rsidRDefault="00662BEB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</w:tr>
      <w:tr w:rsidR="00B34C86" w:rsidRPr="00921EA1" w:rsidTr="00B5572E">
        <w:tc>
          <w:tcPr>
            <w:tcW w:w="9345" w:type="dxa"/>
            <w:gridSpan w:val="2"/>
            <w:vAlign w:val="center"/>
          </w:tcPr>
          <w:p w:rsidR="00B34C86" w:rsidRPr="00921EA1" w:rsidRDefault="00B34C86" w:rsidP="00B5572E">
            <w:pPr>
              <w:tabs>
                <w:tab w:val="left" w:pos="35"/>
                <w:tab w:val="left" w:pos="31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10Б (Кл. рук.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Буздавина Е.Л.)</w:t>
            </w:r>
          </w:p>
        </w:tc>
      </w:tr>
      <w:tr w:rsidR="00B34C86" w:rsidRPr="00921EA1" w:rsidTr="00B5572E">
        <w:tc>
          <w:tcPr>
            <w:tcW w:w="4671" w:type="dxa"/>
            <w:vAlign w:val="center"/>
          </w:tcPr>
          <w:p w:rsidR="00B34C86" w:rsidRPr="00921EA1" w:rsidRDefault="00B34C86" w:rsidP="00B5572E">
            <w:pPr>
              <w:tabs>
                <w:tab w:val="left" w:pos="300"/>
              </w:tabs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  <w:tc>
          <w:tcPr>
            <w:tcW w:w="4674" w:type="dxa"/>
            <w:vAlign w:val="center"/>
          </w:tcPr>
          <w:p w:rsidR="00B34C86" w:rsidRPr="00921EA1" w:rsidRDefault="00662BEB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</w:tr>
      <w:tr w:rsidR="00B061F2" w:rsidRPr="00FE1246" w:rsidTr="00B34C86">
        <w:tc>
          <w:tcPr>
            <w:tcW w:w="4671" w:type="dxa"/>
            <w:vAlign w:val="center"/>
          </w:tcPr>
          <w:p w:rsidR="00B061F2" w:rsidRPr="00FE1246" w:rsidRDefault="00B061F2" w:rsidP="00470051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E1246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ИТОГО:</w:t>
            </w:r>
            <w:r w:rsidR="0047005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7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уч</w:t>
            </w:r>
            <w:r w:rsidR="0047005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ащихся (1,5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%)</w:t>
            </w:r>
          </w:p>
        </w:tc>
        <w:tc>
          <w:tcPr>
            <w:tcW w:w="4674" w:type="dxa"/>
            <w:vAlign w:val="center"/>
          </w:tcPr>
          <w:p w:rsidR="00B061F2" w:rsidRPr="00234952" w:rsidRDefault="00662BEB" w:rsidP="006F4225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val="en-US" w:eastAsia="ar-SA"/>
              </w:rPr>
            </w:pPr>
            <w:r w:rsidRPr="009B5FA0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11</w:t>
            </w:r>
            <w:r w:rsidR="00B061F2" w:rsidRPr="009B5FA0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уч</w:t>
            </w:r>
            <w:r w:rsidR="000438DF" w:rsidRPr="009B5FA0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ащихся</w:t>
            </w:r>
            <w:r w:rsidR="00671E86" w:rsidRPr="009B5FA0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</w:t>
            </w:r>
            <w:r w:rsidR="009B5FA0" w:rsidRPr="009B5FA0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(2</w:t>
            </w:r>
            <w:r w:rsidR="00B061F2" w:rsidRPr="009B5FA0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%)</w:t>
            </w:r>
          </w:p>
        </w:tc>
      </w:tr>
    </w:tbl>
    <w:p w:rsidR="00AF59D9" w:rsidRPr="00FE1246" w:rsidRDefault="00AF59D9" w:rsidP="00AF59D9">
      <w:pPr>
        <w:suppressAutoHyphens/>
        <w:spacing w:after="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</w:p>
    <w:p w:rsidR="00AF59D9" w:rsidRDefault="00AF59D9" w:rsidP="00AF59D9">
      <w:pPr>
        <w:suppressAutoHyphens/>
        <w:spacing w:after="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E9172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С одной «3» </w:t>
      </w:r>
      <w:r w:rsidRPr="00374447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окончили </w:t>
      </w:r>
      <w:r w:rsidR="00374447"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ar-SA"/>
        </w:rPr>
        <w:t>IV</w:t>
      </w:r>
      <w:r w:rsidR="00374447" w:rsidRPr="00374447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374447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четверть и</w:t>
      </w:r>
      <w:r w:rsidR="00157682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учебный год следующие учащиеся</w:t>
      </w:r>
      <w:r w:rsidRPr="00374447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:</w:t>
      </w:r>
    </w:p>
    <w:p w:rsidR="00680C53" w:rsidRPr="00E91721" w:rsidRDefault="00680C53" w:rsidP="00AF59D9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4447" w:rsidRPr="00FE1246" w:rsidTr="008A6346">
        <w:tc>
          <w:tcPr>
            <w:tcW w:w="4672" w:type="dxa"/>
            <w:vAlign w:val="center"/>
          </w:tcPr>
          <w:p w:rsidR="00374447" w:rsidRPr="00FE1246" w:rsidRDefault="00374447" w:rsidP="00DD6091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E1246">
              <w:rPr>
                <w:rFonts w:ascii="Times New Roman" w:eastAsia="SimSun" w:hAnsi="Times New Roman" w:cs="Times New Roman"/>
                <w:bCs/>
                <w:kern w:val="1"/>
                <w:lang w:val="en-US" w:eastAsia="ar-SA"/>
              </w:rPr>
              <w:t>IV</w:t>
            </w:r>
            <w:r w:rsidRPr="00FE1246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четверть</w:t>
            </w:r>
          </w:p>
        </w:tc>
        <w:tc>
          <w:tcPr>
            <w:tcW w:w="4673" w:type="dxa"/>
            <w:vAlign w:val="center"/>
          </w:tcPr>
          <w:p w:rsidR="00374447" w:rsidRPr="00FE1246" w:rsidRDefault="00374447" w:rsidP="00DD6091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E1246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год</w:t>
            </w:r>
          </w:p>
        </w:tc>
      </w:tr>
      <w:tr w:rsidR="008A6346" w:rsidRPr="002F06D8" w:rsidTr="00B5572E">
        <w:tc>
          <w:tcPr>
            <w:tcW w:w="9345" w:type="dxa"/>
            <w:gridSpan w:val="2"/>
            <w:vAlign w:val="center"/>
          </w:tcPr>
          <w:p w:rsidR="008A6346" w:rsidRPr="002F06D8" w:rsidRDefault="008A6346" w:rsidP="00B5572E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5А (Кл. рук. Байшева И.А.)</w:t>
            </w:r>
          </w:p>
        </w:tc>
      </w:tr>
      <w:tr w:rsidR="008A6346" w:rsidRPr="00921EA1" w:rsidTr="008A6346">
        <w:tc>
          <w:tcPr>
            <w:tcW w:w="4672" w:type="dxa"/>
            <w:vAlign w:val="center"/>
          </w:tcPr>
          <w:p w:rsidR="008A6346" w:rsidRDefault="00924D3B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Белогорцев Платон (биология, Коровина А.А.)</w:t>
            </w:r>
          </w:p>
          <w:p w:rsidR="00924D3B" w:rsidRDefault="00924D3B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Волков Тимофей (математика, Махнева Т.Г.)</w:t>
            </w:r>
          </w:p>
          <w:p w:rsidR="00924D3B" w:rsidRDefault="00924D3B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Носков Евгений (биология, Коровина А.А.0</w:t>
            </w:r>
          </w:p>
          <w:p w:rsidR="00924D3B" w:rsidRPr="00D65489" w:rsidRDefault="00924D3B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Сасин Михаил (ОБЖ, Коваленко Н.А.)</w:t>
            </w:r>
          </w:p>
        </w:tc>
        <w:tc>
          <w:tcPr>
            <w:tcW w:w="4673" w:type="dxa"/>
            <w:vAlign w:val="center"/>
          </w:tcPr>
          <w:p w:rsidR="008A6346" w:rsidRPr="00921EA1" w:rsidRDefault="00662BEB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Сорокина Дарья (математика, Махнева Т.Г.)</w:t>
            </w:r>
          </w:p>
        </w:tc>
      </w:tr>
      <w:tr w:rsidR="008A6346" w:rsidRPr="00921EA1" w:rsidTr="00B5572E">
        <w:tc>
          <w:tcPr>
            <w:tcW w:w="9345" w:type="dxa"/>
            <w:gridSpan w:val="2"/>
            <w:vAlign w:val="center"/>
          </w:tcPr>
          <w:p w:rsidR="008A6346" w:rsidRPr="00921EA1" w:rsidRDefault="008A6346" w:rsidP="00B5572E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5Б (Кл. рук.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Пшичка Е.Н</w:t>
            </w: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.)</w:t>
            </w:r>
          </w:p>
        </w:tc>
      </w:tr>
      <w:tr w:rsidR="008A6346" w:rsidRPr="00921EA1" w:rsidTr="008A6346">
        <w:tc>
          <w:tcPr>
            <w:tcW w:w="4672" w:type="dxa"/>
            <w:vAlign w:val="center"/>
          </w:tcPr>
          <w:p w:rsidR="008A6346" w:rsidRDefault="00924D3B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Карягин Андрей (биология, Коровина А.А.)</w:t>
            </w:r>
          </w:p>
          <w:p w:rsidR="00924D3B" w:rsidRDefault="00924D3B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Устюжанина Дарья (ОБЖ, Коваленко Н.А.)</w:t>
            </w:r>
          </w:p>
          <w:p w:rsidR="00924D3B" w:rsidRPr="00D65489" w:rsidRDefault="00924D3B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Ярошенко Кирилл (обществознание, Поздеева Г.И.)</w:t>
            </w:r>
          </w:p>
        </w:tc>
        <w:tc>
          <w:tcPr>
            <w:tcW w:w="4673" w:type="dxa"/>
            <w:vAlign w:val="center"/>
          </w:tcPr>
          <w:p w:rsidR="008A6346" w:rsidRDefault="00662BEB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Виноградов Богдан (математика, Махнева Т.Г.)</w:t>
            </w:r>
          </w:p>
          <w:p w:rsidR="00662BEB" w:rsidRDefault="00662BEB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Капранова Алина (математика, Махнева Т.Г.)</w:t>
            </w:r>
          </w:p>
          <w:p w:rsidR="00662BEB" w:rsidRPr="00921EA1" w:rsidRDefault="00662BEB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Урукова Ангелина (математика, Махнева Т.Г.)</w:t>
            </w:r>
          </w:p>
        </w:tc>
      </w:tr>
      <w:tr w:rsidR="008A6346" w:rsidRPr="00921EA1" w:rsidTr="00B5572E">
        <w:tc>
          <w:tcPr>
            <w:tcW w:w="9345" w:type="dxa"/>
            <w:gridSpan w:val="2"/>
            <w:vAlign w:val="center"/>
          </w:tcPr>
          <w:p w:rsidR="008A6346" w:rsidRPr="00921EA1" w:rsidRDefault="008A6346" w:rsidP="00B5572E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5В (Кл. рук.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Махнева Т.Г.)</w:t>
            </w:r>
          </w:p>
        </w:tc>
      </w:tr>
      <w:tr w:rsidR="008A6346" w:rsidRPr="00921EA1" w:rsidTr="008A6346">
        <w:tc>
          <w:tcPr>
            <w:tcW w:w="4672" w:type="dxa"/>
            <w:vAlign w:val="center"/>
          </w:tcPr>
          <w:p w:rsidR="008A6346" w:rsidRDefault="00924D3B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Алексеев Кирилл (география, Фролова М.С.)</w:t>
            </w:r>
          </w:p>
          <w:p w:rsidR="00924D3B" w:rsidRDefault="00924D3B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Беседин Евгений (русский язык, Никифорова В.П.)</w:t>
            </w:r>
          </w:p>
          <w:p w:rsidR="00924D3B" w:rsidRDefault="00924D3B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lastRenderedPageBreak/>
              <w:t>Бильграй Марина (биология, Коровина А.А.)</w:t>
            </w:r>
          </w:p>
          <w:p w:rsidR="00924D3B" w:rsidRDefault="00924D3B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Еремеева Мария (биология, Коровина А.А.)</w:t>
            </w:r>
          </w:p>
          <w:p w:rsidR="00924D3B" w:rsidRPr="00057941" w:rsidRDefault="00924D3B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Юрова Анна (география, Фролова М.С.)</w:t>
            </w:r>
          </w:p>
        </w:tc>
        <w:tc>
          <w:tcPr>
            <w:tcW w:w="4673" w:type="dxa"/>
            <w:vAlign w:val="center"/>
          </w:tcPr>
          <w:p w:rsidR="008A6346" w:rsidRDefault="00662BEB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lastRenderedPageBreak/>
              <w:t>Алексеев Кирилл (география, Фролова М.С.)</w:t>
            </w:r>
          </w:p>
          <w:p w:rsidR="00662BEB" w:rsidRPr="00921EA1" w:rsidRDefault="00662BEB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Суковатицын Кирилл (география, Фролова М.С.)</w:t>
            </w:r>
          </w:p>
        </w:tc>
      </w:tr>
      <w:tr w:rsidR="008A6346" w:rsidRPr="00921EA1" w:rsidTr="00B5572E">
        <w:tc>
          <w:tcPr>
            <w:tcW w:w="9345" w:type="dxa"/>
            <w:gridSpan w:val="2"/>
            <w:vAlign w:val="center"/>
          </w:tcPr>
          <w:p w:rsidR="008A6346" w:rsidRPr="00921EA1" w:rsidRDefault="008A6346" w:rsidP="00B5572E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lastRenderedPageBreak/>
              <w:t xml:space="preserve">6А (Кл. рук.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Михалева Н.В.)</w:t>
            </w:r>
          </w:p>
        </w:tc>
      </w:tr>
      <w:tr w:rsidR="008A6346" w:rsidRPr="00921EA1" w:rsidTr="008A6346">
        <w:tc>
          <w:tcPr>
            <w:tcW w:w="4672" w:type="dxa"/>
            <w:vAlign w:val="center"/>
          </w:tcPr>
          <w:p w:rsidR="008A6346" w:rsidRDefault="00924D3B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Гаврилова Кристина (английский язык, Божкова С.И.)</w:t>
            </w:r>
          </w:p>
          <w:p w:rsidR="00924D3B" w:rsidRPr="00924D3B" w:rsidRDefault="00924D3B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Москалёв Никита (биология, Коровина А.А.)</w:t>
            </w:r>
          </w:p>
        </w:tc>
        <w:tc>
          <w:tcPr>
            <w:tcW w:w="4673" w:type="dxa"/>
            <w:vAlign w:val="center"/>
          </w:tcPr>
          <w:p w:rsidR="008A6346" w:rsidRPr="00921EA1" w:rsidRDefault="00662BEB" w:rsidP="00662BEB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Гаврилова Кристина (английский язык, Божкова С.И.)</w:t>
            </w:r>
          </w:p>
        </w:tc>
      </w:tr>
      <w:tr w:rsidR="008A6346" w:rsidRPr="00921EA1" w:rsidTr="00B5572E">
        <w:tc>
          <w:tcPr>
            <w:tcW w:w="9345" w:type="dxa"/>
            <w:gridSpan w:val="2"/>
            <w:vAlign w:val="center"/>
          </w:tcPr>
          <w:p w:rsidR="008A6346" w:rsidRPr="00921EA1" w:rsidRDefault="008A6346" w:rsidP="00B5572E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6Б (Кл. рук.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Тихомиров Д.Л.</w:t>
            </w: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)</w:t>
            </w:r>
          </w:p>
        </w:tc>
      </w:tr>
      <w:tr w:rsidR="008A6346" w:rsidRPr="00921EA1" w:rsidTr="008A6346">
        <w:tc>
          <w:tcPr>
            <w:tcW w:w="4672" w:type="dxa"/>
            <w:vAlign w:val="center"/>
          </w:tcPr>
          <w:p w:rsidR="008A6346" w:rsidRDefault="00924D3B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Агаподченко Андрей (география, Фролова М.С.)</w:t>
            </w:r>
          </w:p>
          <w:p w:rsidR="00924D3B" w:rsidRDefault="00924D3B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Акишин Илья (ОБЖ, Коваленко Н.А.)</w:t>
            </w:r>
          </w:p>
          <w:p w:rsidR="00924D3B" w:rsidRDefault="00924D3B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Орлов Кирилл (ОБЖ, Коваленко Н.А.)</w:t>
            </w:r>
          </w:p>
          <w:p w:rsidR="00924D3B" w:rsidRPr="00D65489" w:rsidRDefault="00924D3B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Суслова Яна (география, Фролова М.С.)</w:t>
            </w:r>
          </w:p>
        </w:tc>
        <w:tc>
          <w:tcPr>
            <w:tcW w:w="4673" w:type="dxa"/>
            <w:vAlign w:val="center"/>
          </w:tcPr>
          <w:p w:rsidR="00662BEB" w:rsidRDefault="00662BEB" w:rsidP="00662BEB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Агаподченко Андрей (география, Фролова М.С.)</w:t>
            </w:r>
          </w:p>
          <w:p w:rsidR="008A6346" w:rsidRDefault="00662BEB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Закомалдин Родион (английский язык, Божкова С.И.)</w:t>
            </w:r>
          </w:p>
          <w:p w:rsidR="00662BEB" w:rsidRPr="00921EA1" w:rsidRDefault="00662BEB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Соловьёва Ирина (русский язык, Ушкова С.В.)</w:t>
            </w:r>
          </w:p>
        </w:tc>
      </w:tr>
      <w:tr w:rsidR="008A6346" w:rsidRPr="00921EA1" w:rsidTr="00B5572E">
        <w:tc>
          <w:tcPr>
            <w:tcW w:w="9345" w:type="dxa"/>
            <w:gridSpan w:val="2"/>
            <w:vAlign w:val="center"/>
          </w:tcPr>
          <w:p w:rsidR="008A6346" w:rsidRPr="00921EA1" w:rsidRDefault="008A6346" w:rsidP="00B5572E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6В (Кл. рук.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Малинина Ю.В.)</w:t>
            </w:r>
          </w:p>
        </w:tc>
      </w:tr>
      <w:tr w:rsidR="008A6346" w:rsidRPr="00921EA1" w:rsidTr="008A6346">
        <w:tc>
          <w:tcPr>
            <w:tcW w:w="4672" w:type="dxa"/>
            <w:vAlign w:val="center"/>
          </w:tcPr>
          <w:p w:rsidR="008A6346" w:rsidRDefault="00924D3B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Анисимов Никита (география, Фролова М.С.)</w:t>
            </w:r>
          </w:p>
          <w:p w:rsidR="00924D3B" w:rsidRDefault="00924D3B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Голото Анита (обществознание, Фёдорова Л.М.)</w:t>
            </w:r>
          </w:p>
          <w:p w:rsidR="00924D3B" w:rsidRDefault="00924D3B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Полицина Мария (ОБЖ, Коваленко Н.А.)</w:t>
            </w:r>
          </w:p>
          <w:p w:rsidR="00924D3B" w:rsidRDefault="00924D3B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Тонко Александр (география, Фролова М.С.)</w:t>
            </w:r>
          </w:p>
          <w:p w:rsidR="00924D3B" w:rsidRDefault="00924D3B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Фёдоров Илья (ОБЖ, Коваленко Н.А.)</w:t>
            </w:r>
          </w:p>
          <w:p w:rsidR="00924D3B" w:rsidRPr="00D65489" w:rsidRDefault="00924D3B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Чудина Мария (география, Фролова М.С.)</w:t>
            </w:r>
          </w:p>
        </w:tc>
        <w:tc>
          <w:tcPr>
            <w:tcW w:w="4673" w:type="dxa"/>
            <w:vAlign w:val="center"/>
          </w:tcPr>
          <w:p w:rsidR="008A6346" w:rsidRDefault="00662BEB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Анисимов Никита (география, Фролова М.С.)</w:t>
            </w:r>
          </w:p>
          <w:p w:rsidR="00662BEB" w:rsidRDefault="00662BEB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Бричаг Руслан (география, Фролова М.С.)</w:t>
            </w:r>
          </w:p>
          <w:p w:rsidR="00662BEB" w:rsidRDefault="00662BEB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Гареев </w:t>
            </w:r>
            <w:r w:rsidR="009C3F5F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Артём (география, Фролова М.С.)</w:t>
            </w:r>
          </w:p>
          <w:p w:rsidR="009C3F5F" w:rsidRPr="00921EA1" w:rsidRDefault="009C3F5F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Тонко Александр (география, Фролова М.С.)</w:t>
            </w:r>
          </w:p>
        </w:tc>
      </w:tr>
      <w:tr w:rsidR="008A6346" w:rsidRPr="00921EA1" w:rsidTr="00B5572E">
        <w:tc>
          <w:tcPr>
            <w:tcW w:w="9345" w:type="dxa"/>
            <w:gridSpan w:val="2"/>
            <w:vAlign w:val="center"/>
          </w:tcPr>
          <w:p w:rsidR="008A6346" w:rsidRPr="00921EA1" w:rsidRDefault="008A6346" w:rsidP="00B5572E">
            <w:pPr>
              <w:tabs>
                <w:tab w:val="left" w:pos="35"/>
              </w:tabs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7А (Кл. рук.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Осипенкова И.Г.)</w:t>
            </w:r>
          </w:p>
        </w:tc>
      </w:tr>
      <w:tr w:rsidR="008A6346" w:rsidRPr="00921EA1" w:rsidTr="008A6346">
        <w:tc>
          <w:tcPr>
            <w:tcW w:w="4672" w:type="dxa"/>
            <w:vAlign w:val="center"/>
          </w:tcPr>
          <w:p w:rsidR="008A6346" w:rsidRPr="00D65489" w:rsidRDefault="00924D3B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  <w:tc>
          <w:tcPr>
            <w:tcW w:w="4673" w:type="dxa"/>
            <w:vAlign w:val="center"/>
          </w:tcPr>
          <w:p w:rsidR="008A6346" w:rsidRPr="00921EA1" w:rsidRDefault="009C3F5F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Задыряка Дарина (физика, Осипенкова И.Г.)</w:t>
            </w:r>
          </w:p>
        </w:tc>
      </w:tr>
      <w:tr w:rsidR="008A6346" w:rsidRPr="00921EA1" w:rsidTr="00B5572E">
        <w:tc>
          <w:tcPr>
            <w:tcW w:w="9345" w:type="dxa"/>
            <w:gridSpan w:val="2"/>
            <w:vAlign w:val="center"/>
          </w:tcPr>
          <w:p w:rsidR="008A6346" w:rsidRPr="00921EA1" w:rsidRDefault="008A6346" w:rsidP="00B5572E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7Б (Кл. рук.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Волкова Е.И.)</w:t>
            </w:r>
          </w:p>
        </w:tc>
      </w:tr>
      <w:tr w:rsidR="008A6346" w:rsidRPr="00921EA1" w:rsidTr="008A6346">
        <w:tc>
          <w:tcPr>
            <w:tcW w:w="4672" w:type="dxa"/>
            <w:vAlign w:val="center"/>
          </w:tcPr>
          <w:p w:rsidR="008A6346" w:rsidRDefault="00924D3B" w:rsidP="00B5572E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Анчилаева Альбина (биология, Коровина А.А.)</w:t>
            </w:r>
          </w:p>
          <w:p w:rsidR="00924D3B" w:rsidRDefault="00924D3B" w:rsidP="00B5572E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Ничипуренко Андрей (биология, Коровина А.А.)</w:t>
            </w:r>
          </w:p>
          <w:p w:rsidR="00924D3B" w:rsidRPr="002F06D8" w:rsidRDefault="00924D3B" w:rsidP="00B5572E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Шинкаренко Лия (география, Фролова М.С.)</w:t>
            </w:r>
          </w:p>
        </w:tc>
        <w:tc>
          <w:tcPr>
            <w:tcW w:w="4673" w:type="dxa"/>
            <w:vAlign w:val="center"/>
          </w:tcPr>
          <w:p w:rsidR="008A6346" w:rsidRDefault="009C3F5F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Акопян Даниэл (русский язык, Никифорова В.П.)</w:t>
            </w:r>
          </w:p>
          <w:p w:rsidR="009C3F5F" w:rsidRPr="00921EA1" w:rsidRDefault="009C3F5F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Ничипуренко Андрей (биология, Коровина А.А.)</w:t>
            </w:r>
          </w:p>
        </w:tc>
      </w:tr>
      <w:tr w:rsidR="008A6346" w:rsidRPr="00921EA1" w:rsidTr="00B5572E">
        <w:tc>
          <w:tcPr>
            <w:tcW w:w="9345" w:type="dxa"/>
            <w:gridSpan w:val="2"/>
            <w:vAlign w:val="center"/>
          </w:tcPr>
          <w:p w:rsidR="008A6346" w:rsidRPr="00921EA1" w:rsidRDefault="008A6346" w:rsidP="00B5572E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7В (Кл. рук.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Бородоченко Е.В.)</w:t>
            </w:r>
          </w:p>
        </w:tc>
      </w:tr>
      <w:tr w:rsidR="008A6346" w:rsidRPr="00921EA1" w:rsidTr="008A6346">
        <w:tc>
          <w:tcPr>
            <w:tcW w:w="4672" w:type="dxa"/>
            <w:vAlign w:val="center"/>
          </w:tcPr>
          <w:p w:rsidR="008A6346" w:rsidRPr="00D65489" w:rsidRDefault="00924D3B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Слепнев Владислав (технология, Распопова В.Е.)</w:t>
            </w:r>
          </w:p>
        </w:tc>
        <w:tc>
          <w:tcPr>
            <w:tcW w:w="4673" w:type="dxa"/>
            <w:vAlign w:val="center"/>
          </w:tcPr>
          <w:p w:rsidR="008A6346" w:rsidRPr="00921EA1" w:rsidRDefault="009C3F5F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</w:tr>
      <w:tr w:rsidR="008A6346" w:rsidRPr="00921EA1" w:rsidTr="00B5572E">
        <w:tc>
          <w:tcPr>
            <w:tcW w:w="9345" w:type="dxa"/>
            <w:gridSpan w:val="2"/>
            <w:vAlign w:val="center"/>
          </w:tcPr>
          <w:p w:rsidR="008A6346" w:rsidRPr="00921EA1" w:rsidRDefault="008A6346" w:rsidP="00B5572E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7Г (Кл. рук. Буланова Н.А.)</w:t>
            </w:r>
          </w:p>
        </w:tc>
      </w:tr>
      <w:tr w:rsidR="008A6346" w:rsidRPr="00921EA1" w:rsidTr="008A6346">
        <w:tc>
          <w:tcPr>
            <w:tcW w:w="4672" w:type="dxa"/>
            <w:vAlign w:val="center"/>
          </w:tcPr>
          <w:p w:rsidR="008A6346" w:rsidRDefault="00924D3B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Андреева Анастасия (физика, Осипенкова И.Г.)</w:t>
            </w:r>
          </w:p>
          <w:p w:rsidR="00924D3B" w:rsidRDefault="00924D3B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Архипова Ксения (алгебра, Токарская Л.Л.)</w:t>
            </w:r>
          </w:p>
          <w:p w:rsidR="00924D3B" w:rsidRDefault="00924D3B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Еремеева Марина (физика, Осипенкова И.Г.)</w:t>
            </w:r>
          </w:p>
          <w:p w:rsidR="00924D3B" w:rsidRDefault="00924D3B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Суховский Тимофей (алгебра, Токарская Л.Л.)</w:t>
            </w:r>
          </w:p>
          <w:p w:rsidR="00924D3B" w:rsidRPr="00D65489" w:rsidRDefault="00924D3B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Чванова Юлия (алгебра, Токарская Л.Л.)</w:t>
            </w:r>
          </w:p>
        </w:tc>
        <w:tc>
          <w:tcPr>
            <w:tcW w:w="4673" w:type="dxa"/>
            <w:vAlign w:val="center"/>
          </w:tcPr>
          <w:p w:rsidR="009C3F5F" w:rsidRDefault="009C3F5F" w:rsidP="009C3F5F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Архипова Ксения (алгебра, Токарская Л.Л.)</w:t>
            </w:r>
          </w:p>
          <w:p w:rsidR="008A6346" w:rsidRDefault="009C3F5F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Гостев Иван (алгебра, Токарская Л.Л.)</w:t>
            </w:r>
          </w:p>
          <w:p w:rsidR="009C3F5F" w:rsidRDefault="009C3F5F" w:rsidP="009C3F5F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Осюхина Ульяна (геометрия, Токарская Л.Л.)</w:t>
            </w:r>
          </w:p>
          <w:p w:rsidR="009C3F5F" w:rsidRDefault="009C3F5F" w:rsidP="009C3F5F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Федотова Ксения (биология, Коровина А.А.)</w:t>
            </w:r>
          </w:p>
          <w:p w:rsidR="009C3F5F" w:rsidRPr="00921EA1" w:rsidRDefault="009C3F5F" w:rsidP="009C3F5F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Чванова Юлия (алгебра, Токарская Л.Л.)</w:t>
            </w:r>
          </w:p>
        </w:tc>
      </w:tr>
      <w:tr w:rsidR="008A6346" w:rsidRPr="00921EA1" w:rsidTr="00B5572E">
        <w:tc>
          <w:tcPr>
            <w:tcW w:w="9345" w:type="dxa"/>
            <w:gridSpan w:val="2"/>
            <w:vAlign w:val="center"/>
          </w:tcPr>
          <w:p w:rsidR="008A6346" w:rsidRPr="00921EA1" w:rsidRDefault="008A6346" w:rsidP="00B5572E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8А (Кл. рук.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Токарская Л.Л.)</w:t>
            </w:r>
          </w:p>
        </w:tc>
      </w:tr>
      <w:tr w:rsidR="008A6346" w:rsidRPr="00921EA1" w:rsidTr="008A6346">
        <w:tc>
          <w:tcPr>
            <w:tcW w:w="4672" w:type="dxa"/>
            <w:vAlign w:val="center"/>
          </w:tcPr>
          <w:p w:rsidR="008A6346" w:rsidRDefault="00924D3B" w:rsidP="00B5572E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Акшенцева Арина (химия, Кетова Н.И.)</w:t>
            </w:r>
          </w:p>
          <w:p w:rsidR="00924D3B" w:rsidRDefault="00924D3B" w:rsidP="00B5572E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Грибков Никита (химия, Кетова Н.И.)</w:t>
            </w:r>
          </w:p>
          <w:p w:rsidR="00924D3B" w:rsidRDefault="00924D3B" w:rsidP="00B5572E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Засядько Даниил (химия, Кетова Н.И.)</w:t>
            </w:r>
          </w:p>
          <w:p w:rsidR="00924D3B" w:rsidRDefault="00924D3B" w:rsidP="00B5572E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Инковская Алёна (алгебра, Токарская Л.Л.)</w:t>
            </w:r>
          </w:p>
          <w:p w:rsidR="00924D3B" w:rsidRDefault="00924D3B" w:rsidP="00B5572E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Милашевич Андрей (история, Фёдорова Л.М.)</w:t>
            </w:r>
          </w:p>
          <w:p w:rsidR="00924D3B" w:rsidRDefault="00924D3B" w:rsidP="00B5572E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Пономарёв Леонид (химия, Кетова Н.И.)</w:t>
            </w:r>
          </w:p>
          <w:p w:rsidR="00924D3B" w:rsidRPr="002F06D8" w:rsidRDefault="00924D3B" w:rsidP="00B5572E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Пронина Анастасия (химия, Кетова Н.И.)</w:t>
            </w:r>
          </w:p>
        </w:tc>
        <w:tc>
          <w:tcPr>
            <w:tcW w:w="4673" w:type="dxa"/>
            <w:vAlign w:val="center"/>
          </w:tcPr>
          <w:p w:rsidR="008A6346" w:rsidRDefault="009C3F5F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Засядько Даниил (химия, Кетова Н.И.)</w:t>
            </w:r>
          </w:p>
          <w:p w:rsidR="009C3F5F" w:rsidRPr="00921EA1" w:rsidRDefault="009C3F5F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Пономарёв Леонид (химия, Кетова Н.И.)</w:t>
            </w:r>
          </w:p>
        </w:tc>
      </w:tr>
      <w:tr w:rsidR="008A6346" w:rsidRPr="00921EA1" w:rsidTr="00B5572E">
        <w:tc>
          <w:tcPr>
            <w:tcW w:w="9345" w:type="dxa"/>
            <w:gridSpan w:val="2"/>
            <w:vAlign w:val="center"/>
          </w:tcPr>
          <w:p w:rsidR="008A6346" w:rsidRPr="00921EA1" w:rsidRDefault="008A6346" w:rsidP="00B5572E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8Б (Кл. рук.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Гордеева Т.В.)</w:t>
            </w:r>
          </w:p>
        </w:tc>
      </w:tr>
      <w:tr w:rsidR="008A6346" w:rsidRPr="00921EA1" w:rsidTr="008A6346">
        <w:tc>
          <w:tcPr>
            <w:tcW w:w="4672" w:type="dxa"/>
            <w:vAlign w:val="center"/>
          </w:tcPr>
          <w:p w:rsidR="008A6346" w:rsidRPr="002F06D8" w:rsidRDefault="00924D3B" w:rsidP="00B5572E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Ольшаков Дмитрий (химия, Кетова Н.И.)</w:t>
            </w:r>
          </w:p>
        </w:tc>
        <w:tc>
          <w:tcPr>
            <w:tcW w:w="4673" w:type="dxa"/>
            <w:vAlign w:val="center"/>
          </w:tcPr>
          <w:p w:rsidR="008A6346" w:rsidRPr="00921EA1" w:rsidRDefault="009C3F5F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</w:tr>
      <w:tr w:rsidR="008A6346" w:rsidRPr="00921EA1" w:rsidTr="00B5572E">
        <w:tc>
          <w:tcPr>
            <w:tcW w:w="9345" w:type="dxa"/>
            <w:gridSpan w:val="2"/>
            <w:vAlign w:val="center"/>
          </w:tcPr>
          <w:p w:rsidR="008A6346" w:rsidRPr="00921EA1" w:rsidRDefault="008A6346" w:rsidP="00B5572E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8В </w:t>
            </w: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(Кл. рук. Нечитайло Е.Н.)</w:t>
            </w:r>
          </w:p>
        </w:tc>
      </w:tr>
      <w:tr w:rsidR="008A6346" w:rsidRPr="00921EA1" w:rsidTr="008A6346">
        <w:tc>
          <w:tcPr>
            <w:tcW w:w="4672" w:type="dxa"/>
            <w:vAlign w:val="center"/>
          </w:tcPr>
          <w:p w:rsidR="008A6346" w:rsidRDefault="00924D3B" w:rsidP="00B5572E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Лазарев Михаил (информатика, Витальева Т.Б.)</w:t>
            </w:r>
          </w:p>
          <w:p w:rsidR="00924D3B" w:rsidRPr="002F06D8" w:rsidRDefault="00924D3B" w:rsidP="00B5572E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Тищенко Валерия (химия, Кетова Н.И.)</w:t>
            </w:r>
          </w:p>
        </w:tc>
        <w:tc>
          <w:tcPr>
            <w:tcW w:w="4673" w:type="dxa"/>
            <w:vAlign w:val="center"/>
          </w:tcPr>
          <w:p w:rsidR="008A6346" w:rsidRDefault="009C3F5F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Борзова Анастасия (химия, Кетова Н.И.)</w:t>
            </w:r>
          </w:p>
          <w:p w:rsidR="009C3F5F" w:rsidRPr="00921EA1" w:rsidRDefault="009C3F5F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Тищенко Валерия (химия, Кетова Н.И.)</w:t>
            </w:r>
          </w:p>
        </w:tc>
      </w:tr>
      <w:tr w:rsidR="008A6346" w:rsidRPr="00921EA1" w:rsidTr="008A6346">
        <w:tc>
          <w:tcPr>
            <w:tcW w:w="4672" w:type="dxa"/>
            <w:vAlign w:val="center"/>
          </w:tcPr>
          <w:p w:rsidR="008A6346" w:rsidRPr="00D65489" w:rsidRDefault="008A6346" w:rsidP="00B5572E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4673" w:type="dxa"/>
            <w:vAlign w:val="center"/>
          </w:tcPr>
          <w:p w:rsidR="008A6346" w:rsidRPr="00921EA1" w:rsidRDefault="008A6346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</w:tr>
      <w:tr w:rsidR="008A6346" w:rsidRPr="00921EA1" w:rsidTr="00B5572E">
        <w:tc>
          <w:tcPr>
            <w:tcW w:w="9345" w:type="dxa"/>
            <w:gridSpan w:val="2"/>
            <w:vAlign w:val="center"/>
          </w:tcPr>
          <w:p w:rsidR="008A6346" w:rsidRPr="00921EA1" w:rsidRDefault="008A6346" w:rsidP="00B5572E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10А (Кл. рук.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Петрушева Н.В.</w:t>
            </w:r>
          </w:p>
        </w:tc>
      </w:tr>
      <w:tr w:rsidR="008A6346" w:rsidRPr="00921EA1" w:rsidTr="008A6346">
        <w:tc>
          <w:tcPr>
            <w:tcW w:w="4672" w:type="dxa"/>
            <w:vAlign w:val="center"/>
          </w:tcPr>
          <w:p w:rsidR="008A6346" w:rsidRPr="00921EA1" w:rsidRDefault="008A6346" w:rsidP="00B5572E">
            <w:pPr>
              <w:tabs>
                <w:tab w:val="left" w:pos="300"/>
              </w:tabs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  <w:tc>
          <w:tcPr>
            <w:tcW w:w="4673" w:type="dxa"/>
            <w:vAlign w:val="center"/>
          </w:tcPr>
          <w:p w:rsidR="008A6346" w:rsidRPr="00921EA1" w:rsidRDefault="009C3F5F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</w:tr>
      <w:tr w:rsidR="008A6346" w:rsidRPr="00921EA1" w:rsidTr="00B5572E">
        <w:tc>
          <w:tcPr>
            <w:tcW w:w="9345" w:type="dxa"/>
            <w:gridSpan w:val="2"/>
            <w:vAlign w:val="center"/>
          </w:tcPr>
          <w:p w:rsidR="008A6346" w:rsidRPr="00921EA1" w:rsidRDefault="008A6346" w:rsidP="00B5572E">
            <w:pPr>
              <w:tabs>
                <w:tab w:val="left" w:pos="35"/>
                <w:tab w:val="left" w:pos="31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10Б (Кл. рук.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Буздавина Е.Л.)</w:t>
            </w:r>
          </w:p>
        </w:tc>
      </w:tr>
      <w:tr w:rsidR="008A6346" w:rsidRPr="00921EA1" w:rsidTr="008A6346">
        <w:tc>
          <w:tcPr>
            <w:tcW w:w="4672" w:type="dxa"/>
            <w:vAlign w:val="center"/>
          </w:tcPr>
          <w:p w:rsidR="008A6346" w:rsidRPr="00921EA1" w:rsidRDefault="00924D3B" w:rsidP="00B5572E">
            <w:pPr>
              <w:tabs>
                <w:tab w:val="left" w:pos="300"/>
              </w:tabs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Спасова Вера (РРО, Глухова Н.М.)</w:t>
            </w:r>
          </w:p>
        </w:tc>
        <w:tc>
          <w:tcPr>
            <w:tcW w:w="4673" w:type="dxa"/>
            <w:vAlign w:val="center"/>
          </w:tcPr>
          <w:p w:rsidR="008A6346" w:rsidRPr="00921EA1" w:rsidRDefault="009C3F5F" w:rsidP="00B5572E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Савина Варвара (геометрия, Токарская Л.Л.)</w:t>
            </w:r>
          </w:p>
        </w:tc>
      </w:tr>
      <w:tr w:rsidR="00374447" w:rsidRPr="00FE1246" w:rsidTr="008A6346">
        <w:tc>
          <w:tcPr>
            <w:tcW w:w="4672" w:type="dxa"/>
            <w:vAlign w:val="center"/>
          </w:tcPr>
          <w:p w:rsidR="00374447" w:rsidRPr="00FE1246" w:rsidRDefault="00374447" w:rsidP="000C63BF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E1246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lastRenderedPageBreak/>
              <w:t>ИТОГО:</w:t>
            </w:r>
            <w:r w:rsidR="00E64BD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4</w:t>
            </w:r>
            <w:r w:rsidR="00924D3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4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уч</w:t>
            </w:r>
            <w:r w:rsidR="00E64BD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ащихся (</w:t>
            </w:r>
            <w:r w:rsidR="00157682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</w:t>
            </w:r>
            <w:r w:rsidR="000C63BF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1%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)</w:t>
            </w:r>
          </w:p>
        </w:tc>
        <w:tc>
          <w:tcPr>
            <w:tcW w:w="4673" w:type="dxa"/>
            <w:vAlign w:val="center"/>
          </w:tcPr>
          <w:p w:rsidR="00374447" w:rsidRPr="0096021B" w:rsidRDefault="009C3F5F" w:rsidP="00DD6091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27</w:t>
            </w:r>
            <w:r w:rsidR="00374447" w:rsidRPr="009602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учащихся</w:t>
            </w:r>
            <w:r w:rsidR="0010362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(6</w:t>
            </w:r>
            <w:r w:rsidR="00374447" w:rsidRPr="009602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%)</w:t>
            </w:r>
          </w:p>
        </w:tc>
      </w:tr>
    </w:tbl>
    <w:p w:rsidR="00E91721" w:rsidRPr="00E91721" w:rsidRDefault="00E91721" w:rsidP="00E91721">
      <w:pPr>
        <w:pStyle w:val="a3"/>
        <w:ind w:left="360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</w:p>
    <w:p w:rsidR="00AF59D9" w:rsidRPr="006368B7" w:rsidRDefault="00AF59D9" w:rsidP="00AF59D9">
      <w:pPr>
        <w:suppressAutoHyphens/>
        <w:ind w:left="1041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368B7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Постановили:</w:t>
      </w:r>
    </w:p>
    <w:p w:rsidR="00AF59D9" w:rsidRDefault="00AF59D9" w:rsidP="00B06CF8">
      <w:pPr>
        <w:numPr>
          <w:ilvl w:val="0"/>
          <w:numId w:val="3"/>
        </w:numPr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368B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Утвердить итоги усвоения общеобразовательных программ по всем предметам школьного цикла и реализацию плана в полном объеме в переводных классах гимназии.</w:t>
      </w:r>
    </w:p>
    <w:p w:rsidR="00AF59D9" w:rsidRPr="00AF59D9" w:rsidRDefault="00AF59D9" w:rsidP="00AF59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9D9" w:rsidRPr="00AF59D9" w:rsidRDefault="00AF59D9" w:rsidP="00B06CF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9D9">
        <w:rPr>
          <w:rFonts w:ascii="Times New Roman" w:hAnsi="Times New Roman" w:cs="Times New Roman"/>
          <w:b/>
          <w:sz w:val="24"/>
          <w:szCs w:val="24"/>
          <w:u w:val="single"/>
        </w:rPr>
        <w:t>По третьему вопросу</w:t>
      </w:r>
      <w:r w:rsidRPr="00AF59D9">
        <w:rPr>
          <w:rFonts w:ascii="Times New Roman" w:hAnsi="Times New Roman" w:cs="Times New Roman"/>
          <w:sz w:val="24"/>
          <w:szCs w:val="24"/>
        </w:rPr>
        <w:t xml:space="preserve"> слушали Лихачеву А.А., директора гимназии.</w:t>
      </w:r>
    </w:p>
    <w:p w:rsidR="00115D2B" w:rsidRPr="00E51204" w:rsidRDefault="00AF59D9" w:rsidP="00AF59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9D9">
        <w:rPr>
          <w:rFonts w:ascii="Times New Roman" w:hAnsi="Times New Roman" w:cs="Times New Roman"/>
          <w:sz w:val="24"/>
          <w:szCs w:val="24"/>
        </w:rPr>
        <w:t>Во всех переводных классах гимназии учебные планы реализованы в полном объеме.</w:t>
      </w:r>
      <w:r w:rsidR="00E51204">
        <w:rPr>
          <w:rFonts w:ascii="Times New Roman" w:hAnsi="Times New Roman" w:cs="Times New Roman"/>
          <w:sz w:val="24"/>
          <w:szCs w:val="24"/>
        </w:rPr>
        <w:t xml:space="preserve"> </w:t>
      </w:r>
      <w:r w:rsidRPr="00AF59D9">
        <w:rPr>
          <w:rFonts w:ascii="Times New Roman" w:hAnsi="Times New Roman" w:cs="Times New Roman"/>
          <w:sz w:val="24"/>
          <w:szCs w:val="24"/>
        </w:rPr>
        <w:t xml:space="preserve">На основании Положения об общеобразовательном учреждении, </w:t>
      </w:r>
      <w:r w:rsidRPr="00AF59D9">
        <w:rPr>
          <w:rFonts w:ascii="Times New Roman" w:hAnsi="Times New Roman" w:cs="Times New Roman"/>
          <w:bCs/>
          <w:sz w:val="24"/>
          <w:szCs w:val="24"/>
        </w:rPr>
        <w:t>успешного освоения учащимися переводных классов общеобразовательных программ, положительных годовых отметок по всем предметам учебного плана гимназии Лихачева А.А. предложила перевести в следующий класс следующих учащихся:</w:t>
      </w:r>
    </w:p>
    <w:p w:rsidR="00115D2B" w:rsidRDefault="00115D2B" w:rsidP="00AF59D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B2E" w:rsidRDefault="006C2B2E" w:rsidP="00AF59D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6C2B2E" w:rsidSect="006A357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lastRenderedPageBreak/>
        <w:t>Во 2 «А» класс учащихся 1 «А» класса:</w:t>
      </w:r>
    </w:p>
    <w:p w:rsidR="006A3570" w:rsidRPr="006A3570" w:rsidRDefault="006A3570" w:rsidP="003F019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Абдуллаева Алина Амидовна </w:t>
      </w:r>
    </w:p>
    <w:p w:rsidR="006A3570" w:rsidRPr="006A3570" w:rsidRDefault="006A3570" w:rsidP="003F019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Богословская Ксения Игоревна</w:t>
      </w:r>
    </w:p>
    <w:p w:rsidR="006A3570" w:rsidRPr="006A3570" w:rsidRDefault="006A3570" w:rsidP="003F019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Еремин Илья Алексеевич </w:t>
      </w:r>
    </w:p>
    <w:p w:rsidR="006A3570" w:rsidRPr="006A3570" w:rsidRDefault="006A3570" w:rsidP="003F019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Кагарова Ариадна Сергеевна</w:t>
      </w:r>
    </w:p>
    <w:p w:rsidR="006A3570" w:rsidRPr="006A3570" w:rsidRDefault="006A3570" w:rsidP="003F019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Катамова Ева Алексеевна </w:t>
      </w:r>
    </w:p>
    <w:p w:rsidR="006A3570" w:rsidRPr="006A3570" w:rsidRDefault="006A3570" w:rsidP="003F019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Кондрикова Валентина Ивановна</w:t>
      </w:r>
    </w:p>
    <w:p w:rsidR="006A3570" w:rsidRPr="006A3570" w:rsidRDefault="006A3570" w:rsidP="003F019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Косицын Ярослав Сергеевич </w:t>
      </w:r>
    </w:p>
    <w:p w:rsidR="006A3570" w:rsidRPr="006A3570" w:rsidRDefault="006A3570" w:rsidP="003F019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Куфтина Алевтина Артемовна</w:t>
      </w:r>
    </w:p>
    <w:p w:rsidR="006A3570" w:rsidRPr="006A3570" w:rsidRDefault="006A3570" w:rsidP="003F019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Лачин Данила Иванович </w:t>
      </w:r>
    </w:p>
    <w:p w:rsidR="006A3570" w:rsidRPr="006A3570" w:rsidRDefault="006A3570" w:rsidP="003F019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Логвинов Артём Максимович</w:t>
      </w:r>
    </w:p>
    <w:p w:rsidR="006A3570" w:rsidRPr="006A3570" w:rsidRDefault="006A3570" w:rsidP="003F019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Майоров Артём Евгеньевич </w:t>
      </w:r>
    </w:p>
    <w:p w:rsidR="006A3570" w:rsidRPr="006A3570" w:rsidRDefault="006A3570" w:rsidP="003F019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Марченко Павел Дмитриевич </w:t>
      </w:r>
    </w:p>
    <w:p w:rsidR="006A3570" w:rsidRPr="006A3570" w:rsidRDefault="006A3570" w:rsidP="003F019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Матвеева Александра Владимировна </w:t>
      </w:r>
    </w:p>
    <w:p w:rsidR="006A3570" w:rsidRPr="006A3570" w:rsidRDefault="006A3570" w:rsidP="003F019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Мелихов Максим Алексеевич </w:t>
      </w:r>
    </w:p>
    <w:p w:rsidR="006A3570" w:rsidRPr="006A3570" w:rsidRDefault="006A3570" w:rsidP="003F019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Мешков Ярослав Артемович</w:t>
      </w:r>
    </w:p>
    <w:p w:rsidR="006A3570" w:rsidRPr="006A3570" w:rsidRDefault="006A3570" w:rsidP="003F019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Нечипоренко Александр Владимирович</w:t>
      </w:r>
    </w:p>
    <w:p w:rsidR="006A3570" w:rsidRPr="006A3570" w:rsidRDefault="006A3570" w:rsidP="003F019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Ордынская Алёна Геннадьевна</w:t>
      </w:r>
    </w:p>
    <w:p w:rsidR="006A3570" w:rsidRPr="006A3570" w:rsidRDefault="006A3570" w:rsidP="003F019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Рябик Денис Никитич</w:t>
      </w:r>
    </w:p>
    <w:p w:rsidR="006A3570" w:rsidRPr="006A3570" w:rsidRDefault="006A3570" w:rsidP="003F019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Смирнов Павел Андреевич </w:t>
      </w:r>
    </w:p>
    <w:p w:rsidR="006A3570" w:rsidRPr="006A3570" w:rsidRDefault="006A3570" w:rsidP="003F019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Смирнова Виктория Алексеевна </w:t>
      </w:r>
    </w:p>
    <w:p w:rsidR="006A3570" w:rsidRPr="006A3570" w:rsidRDefault="006A3570" w:rsidP="003F019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Сысоева Ульяна Анатольевна</w:t>
      </w:r>
    </w:p>
    <w:p w:rsidR="006A3570" w:rsidRPr="006A3570" w:rsidRDefault="006A3570" w:rsidP="003F019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Филатов Владимир Владимирович</w:t>
      </w:r>
    </w:p>
    <w:p w:rsidR="006A3570" w:rsidRPr="006A3570" w:rsidRDefault="006A3570" w:rsidP="003F019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Филиппов Кирилл Константинович </w:t>
      </w:r>
    </w:p>
    <w:p w:rsidR="006A3570" w:rsidRPr="006A3570" w:rsidRDefault="006A3570" w:rsidP="003F019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Чайникова Анна Дмитриевна</w:t>
      </w:r>
    </w:p>
    <w:p w:rsidR="006A3570" w:rsidRPr="006A3570" w:rsidRDefault="006A3570" w:rsidP="003F019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Чуракова Ирина Андреевна </w:t>
      </w:r>
    </w:p>
    <w:p w:rsidR="006A3570" w:rsidRPr="006A3570" w:rsidRDefault="006A3570" w:rsidP="003F019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Шишкина Латика Павловна</w:t>
      </w:r>
    </w:p>
    <w:p w:rsidR="006A3570" w:rsidRPr="006A3570" w:rsidRDefault="006A3570" w:rsidP="003F019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Эдер Владислав Константинович </w:t>
      </w: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Во 2 «Б» класс учащихся 1 «Б» класса:</w:t>
      </w:r>
    </w:p>
    <w:p w:rsidR="006A3570" w:rsidRPr="006A3570" w:rsidRDefault="006A3570" w:rsidP="003F019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Алимпиева Маргарита Алексеевна </w:t>
      </w:r>
    </w:p>
    <w:p w:rsidR="006A3570" w:rsidRPr="006A3570" w:rsidRDefault="006A3570" w:rsidP="003F019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Аржанов  Павел Вадимович</w:t>
      </w:r>
    </w:p>
    <w:p w:rsidR="006A3570" w:rsidRPr="006A3570" w:rsidRDefault="006A3570" w:rsidP="003F019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Гусева Виктория Владимировна </w:t>
      </w:r>
    </w:p>
    <w:p w:rsidR="006A3570" w:rsidRPr="006A3570" w:rsidRDefault="006A3570" w:rsidP="003F019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Есаян Владимир Меружанович </w:t>
      </w:r>
    </w:p>
    <w:p w:rsidR="006A3570" w:rsidRPr="006A3570" w:rsidRDefault="006A3570" w:rsidP="003F019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Зубков Максим Викторович</w:t>
      </w:r>
    </w:p>
    <w:p w:rsidR="006A3570" w:rsidRPr="006A3570" w:rsidRDefault="006A3570" w:rsidP="003F019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Ильинский Артём Витальевич</w:t>
      </w:r>
    </w:p>
    <w:p w:rsidR="006A3570" w:rsidRPr="006A3570" w:rsidRDefault="006A3570" w:rsidP="003F019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lastRenderedPageBreak/>
        <w:t xml:space="preserve">Исаев Алексей Дмитриевич </w:t>
      </w:r>
    </w:p>
    <w:p w:rsidR="006A3570" w:rsidRPr="006A3570" w:rsidRDefault="006A3570" w:rsidP="003F019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Колесников Виталий Артемович</w:t>
      </w:r>
    </w:p>
    <w:p w:rsidR="006A3570" w:rsidRPr="006A3570" w:rsidRDefault="006A3570" w:rsidP="003F019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Кулина Екатерина Германовна </w:t>
      </w:r>
    </w:p>
    <w:p w:rsidR="006A3570" w:rsidRPr="006A3570" w:rsidRDefault="006A3570" w:rsidP="003F019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Лебедева Ульяна Сергеевна </w:t>
      </w:r>
    </w:p>
    <w:p w:rsidR="006A3570" w:rsidRPr="006A3570" w:rsidRDefault="006A3570" w:rsidP="003F019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Лужина Вероника Ивановна </w:t>
      </w:r>
    </w:p>
    <w:p w:rsidR="006A3570" w:rsidRPr="006A3570" w:rsidRDefault="006A3570" w:rsidP="003F019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Макаровский Тимофей Михайлович </w:t>
      </w:r>
    </w:p>
    <w:p w:rsidR="006A3570" w:rsidRPr="006A3570" w:rsidRDefault="006A3570" w:rsidP="003F019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Микитовский Алексей Витальевич </w:t>
      </w:r>
    </w:p>
    <w:p w:rsidR="006A3570" w:rsidRPr="006A3570" w:rsidRDefault="006A3570" w:rsidP="003F019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Моисеенко Вера Алексеевна </w:t>
      </w:r>
    </w:p>
    <w:p w:rsidR="006A3570" w:rsidRPr="006A3570" w:rsidRDefault="006A3570" w:rsidP="003F019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Пучков Никита Андреевич </w:t>
      </w:r>
    </w:p>
    <w:p w:rsidR="006A3570" w:rsidRPr="006A3570" w:rsidRDefault="006A3570" w:rsidP="003F019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Рычагова Мария Ильинична </w:t>
      </w:r>
    </w:p>
    <w:p w:rsidR="006A3570" w:rsidRPr="006A3570" w:rsidRDefault="006A3570" w:rsidP="003F019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Ряжская Мирослава Юрьевна </w:t>
      </w:r>
    </w:p>
    <w:p w:rsidR="006A3570" w:rsidRPr="006A3570" w:rsidRDefault="006A3570" w:rsidP="003F019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Седова Александра Константиновна </w:t>
      </w:r>
    </w:p>
    <w:p w:rsidR="006A3570" w:rsidRPr="006A3570" w:rsidRDefault="006A3570" w:rsidP="003F019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Сергеев Арсений Яковлевич </w:t>
      </w:r>
    </w:p>
    <w:p w:rsidR="006A3570" w:rsidRPr="006A3570" w:rsidRDefault="006A3570" w:rsidP="003F019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Скобелев Платон Александрович </w:t>
      </w:r>
    </w:p>
    <w:p w:rsidR="006A3570" w:rsidRPr="006A3570" w:rsidRDefault="006A3570" w:rsidP="003F019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Смирнов Олег Дмитриевич </w:t>
      </w:r>
    </w:p>
    <w:p w:rsidR="006A3570" w:rsidRPr="006A3570" w:rsidRDefault="006A3570" w:rsidP="003F019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Смирнова Яна Евгеньевна  </w:t>
      </w:r>
    </w:p>
    <w:p w:rsidR="006A3570" w:rsidRPr="006A3570" w:rsidRDefault="006A3570" w:rsidP="003F019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Чирьева Евгения Романовна </w:t>
      </w:r>
    </w:p>
    <w:p w:rsidR="006A3570" w:rsidRPr="006A3570" w:rsidRDefault="006A3570" w:rsidP="003F019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Числов Дмитрий Дмитриевич</w:t>
      </w:r>
    </w:p>
    <w:p w:rsidR="006A3570" w:rsidRPr="006A3570" w:rsidRDefault="006A3570" w:rsidP="003F019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Широков Александр Михайлович </w:t>
      </w:r>
    </w:p>
    <w:p w:rsidR="006A3570" w:rsidRPr="006A3570" w:rsidRDefault="006A3570" w:rsidP="003F019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Широков Артём Михайлович </w:t>
      </w:r>
    </w:p>
    <w:p w:rsidR="006A3570" w:rsidRPr="006A3570" w:rsidRDefault="006A3570" w:rsidP="003F019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Шувалова Екатерина Сергеевна </w:t>
      </w: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 xml:space="preserve"> Во 2 «В» класс учащихся 1 «В» класса:</w:t>
      </w:r>
    </w:p>
    <w:p w:rsidR="006A3570" w:rsidRPr="006A3570" w:rsidRDefault="006A3570" w:rsidP="003F01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Агаподченко Екатерина Сергеевна </w:t>
      </w:r>
    </w:p>
    <w:p w:rsidR="006A3570" w:rsidRPr="006A3570" w:rsidRDefault="006A3570" w:rsidP="003F01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Аджавенко Мария Сергеевна </w:t>
      </w:r>
    </w:p>
    <w:p w:rsidR="006A3570" w:rsidRPr="006A3570" w:rsidRDefault="006A3570" w:rsidP="003F01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Аджавенко Никита Сергеевич</w:t>
      </w:r>
    </w:p>
    <w:p w:rsidR="006A3570" w:rsidRPr="006A3570" w:rsidRDefault="006A3570" w:rsidP="003F01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Акишин Виталий Сергеевич </w:t>
      </w:r>
    </w:p>
    <w:p w:rsidR="006A3570" w:rsidRPr="006A3570" w:rsidRDefault="006A3570" w:rsidP="003F01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Балагуров Кирилл Юрьевич </w:t>
      </w:r>
    </w:p>
    <w:p w:rsidR="006A3570" w:rsidRPr="006A3570" w:rsidRDefault="006A3570" w:rsidP="003F01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Батюта Илья Андреевич </w:t>
      </w:r>
    </w:p>
    <w:p w:rsidR="006A3570" w:rsidRPr="006A3570" w:rsidRDefault="006A3570" w:rsidP="003F01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Башмакова Дарья Евгеньевна </w:t>
      </w:r>
    </w:p>
    <w:p w:rsidR="006A3570" w:rsidRPr="006A3570" w:rsidRDefault="006A3570" w:rsidP="003F01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Бородоченко Кирилл Евгеньевич </w:t>
      </w:r>
    </w:p>
    <w:p w:rsidR="006A3570" w:rsidRPr="006A3570" w:rsidRDefault="006A3570" w:rsidP="003F01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Вертеева Эвелина Максимовна </w:t>
      </w:r>
    </w:p>
    <w:p w:rsidR="006A3570" w:rsidRPr="006A3570" w:rsidRDefault="006A3570" w:rsidP="003F01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Гордеева Виктория Алексеевна </w:t>
      </w:r>
    </w:p>
    <w:p w:rsidR="006A3570" w:rsidRPr="006A3570" w:rsidRDefault="006A3570" w:rsidP="003F01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Донченко Анисия Саввична</w:t>
      </w:r>
    </w:p>
    <w:p w:rsidR="006A3570" w:rsidRPr="006A3570" w:rsidRDefault="006A3570" w:rsidP="003F01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Ельников Никита Александрович </w:t>
      </w:r>
    </w:p>
    <w:p w:rsidR="006A3570" w:rsidRPr="006A3570" w:rsidRDefault="006A3570" w:rsidP="003F01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Жуков Иван Вячеславович </w:t>
      </w:r>
    </w:p>
    <w:p w:rsidR="006A3570" w:rsidRPr="006A3570" w:rsidRDefault="006A3570" w:rsidP="003F01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Завьялова Алёна Алексеевна </w:t>
      </w:r>
    </w:p>
    <w:p w:rsidR="006A3570" w:rsidRPr="006A3570" w:rsidRDefault="006A3570" w:rsidP="003F01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lastRenderedPageBreak/>
        <w:t xml:space="preserve">Загурский Фёдор Сергеевич </w:t>
      </w:r>
    </w:p>
    <w:p w:rsidR="006A3570" w:rsidRPr="006A3570" w:rsidRDefault="006A3570" w:rsidP="003F01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Зубарев Матвей Евгеньевич </w:t>
      </w:r>
    </w:p>
    <w:p w:rsidR="006A3570" w:rsidRPr="006A3570" w:rsidRDefault="006A3570" w:rsidP="003F01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Иванчин Тимофей Александрович </w:t>
      </w:r>
    </w:p>
    <w:p w:rsidR="006A3570" w:rsidRPr="006A3570" w:rsidRDefault="006A3570" w:rsidP="003F01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Каприн Иван Сергеевич </w:t>
      </w:r>
    </w:p>
    <w:p w:rsidR="006A3570" w:rsidRPr="006A3570" w:rsidRDefault="006A3570" w:rsidP="003F01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Козина Майя Алексеевна </w:t>
      </w:r>
    </w:p>
    <w:p w:rsidR="006A3570" w:rsidRPr="006A3570" w:rsidRDefault="006A3570" w:rsidP="003F01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Леонова Дарья Юрьевна </w:t>
      </w:r>
    </w:p>
    <w:p w:rsidR="006A3570" w:rsidRPr="006A3570" w:rsidRDefault="006A3570" w:rsidP="003F01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Марченко Владислав Сергеевич </w:t>
      </w:r>
    </w:p>
    <w:p w:rsidR="006A3570" w:rsidRPr="006A3570" w:rsidRDefault="006A3570" w:rsidP="003F01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Мищенко Егор Русланович </w:t>
      </w:r>
    </w:p>
    <w:p w:rsidR="006A3570" w:rsidRPr="006A3570" w:rsidRDefault="006A3570" w:rsidP="003F01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Москалев Матвей Сергеевич </w:t>
      </w:r>
    </w:p>
    <w:p w:rsidR="006A3570" w:rsidRPr="006A3570" w:rsidRDefault="006A3570" w:rsidP="003F01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Рек Алиса Александровна </w:t>
      </w:r>
    </w:p>
    <w:p w:rsidR="006A3570" w:rsidRPr="006A3570" w:rsidRDefault="006A3570" w:rsidP="003F01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Рогожина Ева Евгеньевна </w:t>
      </w:r>
    </w:p>
    <w:p w:rsidR="006A3570" w:rsidRPr="006A3570" w:rsidRDefault="006A3570" w:rsidP="003F01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Степина София Николаевна </w:t>
      </w:r>
    </w:p>
    <w:p w:rsidR="006A3570" w:rsidRPr="006A3570" w:rsidRDefault="006A3570" w:rsidP="003F01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Федоров Алексей Алексеевич </w:t>
      </w:r>
    </w:p>
    <w:p w:rsidR="006A3570" w:rsidRPr="006A3570" w:rsidRDefault="006A3570" w:rsidP="003F01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Цапко Елизавета Евгеньевна </w:t>
      </w:r>
    </w:p>
    <w:p w:rsidR="006A3570" w:rsidRPr="006A3570" w:rsidRDefault="006A3570" w:rsidP="003F01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Шилов Тимофей Петрович </w:t>
      </w:r>
    </w:p>
    <w:p w:rsidR="006A3570" w:rsidRPr="006A3570" w:rsidRDefault="006A3570" w:rsidP="003F019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Якимова Ксения Андреевна </w:t>
      </w: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Во 2 «Г» класс учащихся 1 «Г» класса:</w:t>
      </w:r>
    </w:p>
    <w:p w:rsidR="006A3570" w:rsidRPr="006A3570" w:rsidRDefault="006A3570" w:rsidP="003F01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Архипова Софья Андреевна </w:t>
      </w:r>
    </w:p>
    <w:p w:rsidR="006A3570" w:rsidRPr="006A3570" w:rsidRDefault="006A3570" w:rsidP="003F01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Ахлюстина Алиса Рустамовна </w:t>
      </w:r>
    </w:p>
    <w:p w:rsidR="006A3570" w:rsidRPr="006A3570" w:rsidRDefault="006A3570" w:rsidP="003F01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Байголова Вероника Николаевна </w:t>
      </w:r>
    </w:p>
    <w:p w:rsidR="006A3570" w:rsidRPr="006A3570" w:rsidRDefault="006A3570" w:rsidP="003F01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Бакулина Юлия Сергеевна </w:t>
      </w:r>
    </w:p>
    <w:p w:rsidR="006A3570" w:rsidRPr="006A3570" w:rsidRDefault="006A3570" w:rsidP="003F01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Бардин Иван Денисович </w:t>
      </w:r>
    </w:p>
    <w:p w:rsidR="006A3570" w:rsidRPr="006A3570" w:rsidRDefault="006A3570" w:rsidP="003F01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Белик Анна Владимировна </w:t>
      </w:r>
    </w:p>
    <w:p w:rsidR="006A3570" w:rsidRPr="006A3570" w:rsidRDefault="006A3570" w:rsidP="003F01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Бузина Антонина Евгеньевна </w:t>
      </w:r>
    </w:p>
    <w:p w:rsidR="006A3570" w:rsidRPr="006A3570" w:rsidRDefault="006A3570" w:rsidP="003F01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Гаевская Александра Алексеевна </w:t>
      </w:r>
    </w:p>
    <w:p w:rsidR="006A3570" w:rsidRPr="006A3570" w:rsidRDefault="006A3570" w:rsidP="003F01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Глухов Матвей Дмитриевич</w:t>
      </w:r>
    </w:p>
    <w:p w:rsidR="006A3570" w:rsidRPr="006A3570" w:rsidRDefault="006A3570" w:rsidP="003F01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Гришина Анна Сергеевна </w:t>
      </w:r>
    </w:p>
    <w:p w:rsidR="006A3570" w:rsidRPr="006A3570" w:rsidRDefault="006A3570" w:rsidP="003F01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Давронов Дмитрий Игоревич </w:t>
      </w:r>
    </w:p>
    <w:p w:rsidR="006A3570" w:rsidRPr="006A3570" w:rsidRDefault="006A3570" w:rsidP="003F01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Демина Ирина Игоревна </w:t>
      </w:r>
    </w:p>
    <w:p w:rsidR="006A3570" w:rsidRPr="006A3570" w:rsidRDefault="006A3570" w:rsidP="003F01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Дроздков Денис Романович </w:t>
      </w:r>
    </w:p>
    <w:p w:rsidR="006A3570" w:rsidRPr="006A3570" w:rsidRDefault="006A3570" w:rsidP="003F01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Животова Яна Денисовна </w:t>
      </w:r>
    </w:p>
    <w:p w:rsidR="006A3570" w:rsidRPr="006A3570" w:rsidRDefault="006A3570" w:rsidP="003F01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Иванова Полина Дмитриевна </w:t>
      </w:r>
    </w:p>
    <w:p w:rsidR="006A3570" w:rsidRPr="006A3570" w:rsidRDefault="006A3570" w:rsidP="003F01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Клочков Егор Олегович </w:t>
      </w:r>
    </w:p>
    <w:p w:rsidR="006A3570" w:rsidRPr="006A3570" w:rsidRDefault="006A3570" w:rsidP="003F01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Колгина Диана Сергеевна </w:t>
      </w:r>
    </w:p>
    <w:p w:rsidR="006A3570" w:rsidRPr="006A3570" w:rsidRDefault="006A3570" w:rsidP="003F01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Колесников Никита Дмитриевич </w:t>
      </w:r>
    </w:p>
    <w:p w:rsidR="006A3570" w:rsidRPr="006A3570" w:rsidRDefault="006A3570" w:rsidP="003F01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Любимова Ангелина Михайловна </w:t>
      </w:r>
    </w:p>
    <w:p w:rsidR="006A3570" w:rsidRPr="006A3570" w:rsidRDefault="006A3570" w:rsidP="003F01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Радостева Анастасия Романовна </w:t>
      </w:r>
    </w:p>
    <w:p w:rsidR="006A3570" w:rsidRPr="006A3570" w:rsidRDefault="006A3570" w:rsidP="003F01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Садилова Олеся Александровна </w:t>
      </w:r>
    </w:p>
    <w:p w:rsidR="006A3570" w:rsidRPr="006A3570" w:rsidRDefault="006A3570" w:rsidP="003F01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Самодед Мирослав Александрович </w:t>
      </w:r>
    </w:p>
    <w:p w:rsidR="006A3570" w:rsidRPr="006A3570" w:rsidRDefault="006A3570" w:rsidP="003F01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Самойлова Валентина Михайловна </w:t>
      </w:r>
    </w:p>
    <w:p w:rsidR="006A3570" w:rsidRPr="006A3570" w:rsidRDefault="006A3570" w:rsidP="003F01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Тевелева Виктория Олеговна</w:t>
      </w:r>
    </w:p>
    <w:p w:rsidR="006A3570" w:rsidRPr="006A3570" w:rsidRDefault="006A3570" w:rsidP="003F01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Тихонова Арина Ивановна </w:t>
      </w:r>
    </w:p>
    <w:p w:rsidR="006A3570" w:rsidRPr="006A3570" w:rsidRDefault="006A3570" w:rsidP="003F01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Хатин Артём Антонович </w:t>
      </w:r>
    </w:p>
    <w:p w:rsidR="006A3570" w:rsidRPr="006A3570" w:rsidRDefault="006A3570" w:rsidP="003F019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Чайников Борис Сергеевич </w:t>
      </w: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3 «А» класс учащихся   2 «А» класса:</w:t>
      </w:r>
    </w:p>
    <w:p w:rsidR="006A3570" w:rsidRPr="006A3570" w:rsidRDefault="006A3570" w:rsidP="003F019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Акопян Диана Варужановна</w:t>
      </w:r>
    </w:p>
    <w:p w:rsidR="006A3570" w:rsidRPr="006A3570" w:rsidRDefault="006A3570" w:rsidP="003F019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Анисимов Максим Александрович</w:t>
      </w:r>
    </w:p>
    <w:p w:rsidR="006A3570" w:rsidRPr="006A3570" w:rsidRDefault="006A3570" w:rsidP="003F019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Горячев Демьян Михайлович</w:t>
      </w:r>
    </w:p>
    <w:p w:rsidR="006A3570" w:rsidRPr="006A3570" w:rsidRDefault="006A3570" w:rsidP="003F019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Гудошников Арсений Денисович </w:t>
      </w:r>
    </w:p>
    <w:p w:rsidR="006A3570" w:rsidRPr="006A3570" w:rsidRDefault="006A3570" w:rsidP="003F019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Калинин Алексей  Михайлович</w:t>
      </w:r>
    </w:p>
    <w:p w:rsidR="006A3570" w:rsidRPr="006A3570" w:rsidRDefault="006A3570" w:rsidP="003F019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Катанаев Михаил Александрович </w:t>
      </w:r>
    </w:p>
    <w:p w:rsidR="006A3570" w:rsidRPr="006A3570" w:rsidRDefault="006A3570" w:rsidP="003F019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Копейкина Мария Алексеевна</w:t>
      </w:r>
    </w:p>
    <w:p w:rsidR="006A3570" w:rsidRPr="006A3570" w:rsidRDefault="006A3570" w:rsidP="003F019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lastRenderedPageBreak/>
        <w:t xml:space="preserve">Косаганова Ирина Игоревна </w:t>
      </w:r>
    </w:p>
    <w:p w:rsidR="006A3570" w:rsidRPr="006A3570" w:rsidRDefault="006A3570" w:rsidP="003F019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Кузнецова Софья Сергеевна </w:t>
      </w:r>
    </w:p>
    <w:p w:rsidR="006A3570" w:rsidRPr="006A3570" w:rsidRDefault="006A3570" w:rsidP="003F019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Кураева Мария Александровна</w:t>
      </w:r>
    </w:p>
    <w:p w:rsidR="006A3570" w:rsidRPr="006A3570" w:rsidRDefault="006A3570" w:rsidP="003F019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Монина Анна Александровна</w:t>
      </w:r>
    </w:p>
    <w:p w:rsidR="006A3570" w:rsidRPr="006A3570" w:rsidRDefault="006A3570" w:rsidP="003F019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Морозова Екатерина Дмитриевна</w:t>
      </w:r>
    </w:p>
    <w:p w:rsidR="006A3570" w:rsidRPr="006A3570" w:rsidRDefault="006A3570" w:rsidP="003F019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Мосалов Андрей Дмитриевич </w:t>
      </w:r>
    </w:p>
    <w:p w:rsidR="006A3570" w:rsidRPr="006A3570" w:rsidRDefault="006A3570" w:rsidP="003F019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Новичкова Анастасия Романовна</w:t>
      </w:r>
    </w:p>
    <w:p w:rsidR="006A3570" w:rsidRPr="006A3570" w:rsidRDefault="006A3570" w:rsidP="003F019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Пелевина Ксения Александровна</w:t>
      </w:r>
    </w:p>
    <w:p w:rsidR="006A3570" w:rsidRPr="006A3570" w:rsidRDefault="006A3570" w:rsidP="003F019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Пляшкевич Дмитрий Ильич</w:t>
      </w:r>
    </w:p>
    <w:p w:rsidR="006A3570" w:rsidRPr="006A3570" w:rsidRDefault="006A3570" w:rsidP="003F019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Рашитов Владислав Артурович</w:t>
      </w:r>
    </w:p>
    <w:p w:rsidR="006A3570" w:rsidRPr="006A3570" w:rsidRDefault="006A3570" w:rsidP="003F019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Саломахин Кирилл Андреевич</w:t>
      </w:r>
    </w:p>
    <w:p w:rsidR="006A3570" w:rsidRPr="006A3570" w:rsidRDefault="006A3570" w:rsidP="003F019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Свалова Александра Сергеевна</w:t>
      </w:r>
    </w:p>
    <w:p w:rsidR="006A3570" w:rsidRPr="006A3570" w:rsidRDefault="006A3570" w:rsidP="003F019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Сотникова Алиса Денисовна</w:t>
      </w:r>
    </w:p>
    <w:p w:rsidR="006A3570" w:rsidRPr="006A3570" w:rsidRDefault="006A3570" w:rsidP="003F019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Терентьев Матвей Васильевич</w:t>
      </w:r>
    </w:p>
    <w:p w:rsidR="006A3570" w:rsidRPr="006A3570" w:rsidRDefault="006A3570" w:rsidP="003F019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Тихачкин Егор Евгеньевич</w:t>
      </w:r>
    </w:p>
    <w:p w:rsidR="006A3570" w:rsidRPr="006A3570" w:rsidRDefault="006A3570" w:rsidP="003F019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Урукова Елизавета Андреевна</w:t>
      </w:r>
    </w:p>
    <w:p w:rsidR="006A3570" w:rsidRPr="006A3570" w:rsidRDefault="006A3570" w:rsidP="003F019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Холодева Светлана  Олеговна</w:t>
      </w:r>
    </w:p>
    <w:p w:rsidR="006A3570" w:rsidRPr="006A3570" w:rsidRDefault="006A3570" w:rsidP="003F019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Чернышев Денис Евгеньевич</w:t>
      </w:r>
    </w:p>
    <w:p w:rsidR="006A3570" w:rsidRPr="006A3570" w:rsidRDefault="006A3570" w:rsidP="003F019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Шаталова  Ульяна Борисовна</w:t>
      </w:r>
    </w:p>
    <w:p w:rsidR="006A3570" w:rsidRPr="006A3570" w:rsidRDefault="006A3570" w:rsidP="003F019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Штырляев Артём Владимирович</w:t>
      </w:r>
    </w:p>
    <w:p w:rsidR="006A3570" w:rsidRPr="006A3570" w:rsidRDefault="006A3570" w:rsidP="003F019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Щербаков Герман Владиславович</w:t>
      </w:r>
    </w:p>
    <w:p w:rsidR="006A3570" w:rsidRPr="006A3570" w:rsidRDefault="006A3570" w:rsidP="003F019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Яровикова Дарья Алексеевна</w:t>
      </w: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3 «Б» класс учащихся 2 «Б» класса:</w:t>
      </w:r>
    </w:p>
    <w:p w:rsidR="006A3570" w:rsidRPr="006A3570" w:rsidRDefault="006A3570" w:rsidP="003F01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Аврамова Серафима Игоревна</w:t>
      </w:r>
    </w:p>
    <w:p w:rsidR="006A3570" w:rsidRPr="006A3570" w:rsidRDefault="006A3570" w:rsidP="003F01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Алексеева Василиса Алексеевна</w:t>
      </w:r>
    </w:p>
    <w:p w:rsidR="006A3570" w:rsidRPr="006A3570" w:rsidRDefault="006A3570" w:rsidP="003F01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Андреева Мария Васильевна</w:t>
      </w:r>
    </w:p>
    <w:p w:rsidR="006A3570" w:rsidRPr="006A3570" w:rsidRDefault="006A3570" w:rsidP="003F01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Бельдяга  Арина Андреевна</w:t>
      </w:r>
    </w:p>
    <w:p w:rsidR="006A3570" w:rsidRPr="006A3570" w:rsidRDefault="006A3570" w:rsidP="003F01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Булатов Дмитрий Константинович</w:t>
      </w:r>
    </w:p>
    <w:p w:rsidR="006A3570" w:rsidRPr="006A3570" w:rsidRDefault="006A3570" w:rsidP="003F01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Волкова Владислава Александровна</w:t>
      </w:r>
    </w:p>
    <w:p w:rsidR="006A3570" w:rsidRPr="006A3570" w:rsidRDefault="006A3570" w:rsidP="003F01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Волкова Марья Руслановна</w:t>
      </w:r>
    </w:p>
    <w:p w:rsidR="006A3570" w:rsidRPr="006A3570" w:rsidRDefault="006A3570" w:rsidP="003F01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Жукова Кристина Алексеевна</w:t>
      </w:r>
    </w:p>
    <w:p w:rsidR="006A3570" w:rsidRPr="006A3570" w:rsidRDefault="006A3570" w:rsidP="003F01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Зацепило Степан Андреевич</w:t>
      </w:r>
    </w:p>
    <w:p w:rsidR="006A3570" w:rsidRPr="006A3570" w:rsidRDefault="006A3570" w:rsidP="003F01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Золин Савелий Дмитриевич</w:t>
      </w:r>
    </w:p>
    <w:p w:rsidR="006A3570" w:rsidRPr="006A3570" w:rsidRDefault="006A3570" w:rsidP="003F01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Иванова Таисия Олеговна</w:t>
      </w:r>
    </w:p>
    <w:p w:rsidR="006A3570" w:rsidRPr="006A3570" w:rsidRDefault="006A3570" w:rsidP="003F01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Карпова Елизавета Иннокентьевна</w:t>
      </w:r>
    </w:p>
    <w:p w:rsidR="006A3570" w:rsidRPr="006A3570" w:rsidRDefault="006A3570" w:rsidP="003F01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Кураева Мария Евгеньевна </w:t>
      </w:r>
    </w:p>
    <w:p w:rsidR="006A3570" w:rsidRPr="006A3570" w:rsidRDefault="006A3570" w:rsidP="003F01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Кухарев Александр Владимирович</w:t>
      </w:r>
    </w:p>
    <w:p w:rsidR="006A3570" w:rsidRPr="006A3570" w:rsidRDefault="006A3570" w:rsidP="003F01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Лихачев Степан Михайлович</w:t>
      </w:r>
    </w:p>
    <w:p w:rsidR="006A3570" w:rsidRPr="006A3570" w:rsidRDefault="006A3570" w:rsidP="003F01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Логвинова Яна Эдуардовна</w:t>
      </w:r>
    </w:p>
    <w:p w:rsidR="006A3570" w:rsidRPr="006A3570" w:rsidRDefault="006A3570" w:rsidP="003F01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Монахов Иван Дмитриевич</w:t>
      </w:r>
    </w:p>
    <w:p w:rsidR="006A3570" w:rsidRPr="006A3570" w:rsidRDefault="006A3570" w:rsidP="003F01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Мороз Софья Сергеевна</w:t>
      </w:r>
    </w:p>
    <w:p w:rsidR="006A3570" w:rsidRPr="006A3570" w:rsidRDefault="006A3570" w:rsidP="003F01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Оздоева  Индира Сулеймановна</w:t>
      </w:r>
    </w:p>
    <w:p w:rsidR="006A3570" w:rsidRPr="006A3570" w:rsidRDefault="006A3570" w:rsidP="003F01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Пизик Варвара Ильинична</w:t>
      </w:r>
    </w:p>
    <w:p w:rsidR="006A3570" w:rsidRPr="006A3570" w:rsidRDefault="006A3570" w:rsidP="003F01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Поплавский Роман Кириллович</w:t>
      </w:r>
    </w:p>
    <w:p w:rsidR="006A3570" w:rsidRPr="006A3570" w:rsidRDefault="006A3570" w:rsidP="003F01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Прох Константин Павлович</w:t>
      </w:r>
    </w:p>
    <w:p w:rsidR="006A3570" w:rsidRPr="006A3570" w:rsidRDefault="006A3570" w:rsidP="003F01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Прох Ярослав Ильич</w:t>
      </w:r>
    </w:p>
    <w:p w:rsidR="006A3570" w:rsidRPr="006A3570" w:rsidRDefault="006A3570" w:rsidP="003F01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Симоненко  Никита  Александрович</w:t>
      </w:r>
    </w:p>
    <w:p w:rsidR="006A3570" w:rsidRPr="006A3570" w:rsidRDefault="006A3570" w:rsidP="003F01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Тарабрин Артем Романович</w:t>
      </w:r>
    </w:p>
    <w:p w:rsidR="006A3570" w:rsidRPr="006A3570" w:rsidRDefault="006A3570" w:rsidP="003F01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Ушков Владимир Олегович </w:t>
      </w:r>
    </w:p>
    <w:p w:rsidR="006A3570" w:rsidRPr="006A3570" w:rsidRDefault="006A3570" w:rsidP="003F01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Хальзева Алиса Денисовна</w:t>
      </w:r>
    </w:p>
    <w:p w:rsidR="006A3570" w:rsidRPr="006A3570" w:rsidRDefault="006A3570" w:rsidP="003F019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Хохлов Тимофей Ильич</w:t>
      </w: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3 «В» класс учащихся   2 «В» класса:</w:t>
      </w:r>
    </w:p>
    <w:p w:rsidR="006A3570" w:rsidRPr="006A3570" w:rsidRDefault="006A3570" w:rsidP="003F019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lastRenderedPageBreak/>
        <w:t>Бабаджанов Тимофей Кириллович</w:t>
      </w:r>
    </w:p>
    <w:p w:rsidR="006A3570" w:rsidRPr="006A3570" w:rsidRDefault="006A3570" w:rsidP="003F019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Гулина Ульяна Александровна</w:t>
      </w:r>
    </w:p>
    <w:p w:rsidR="006A3570" w:rsidRPr="006A3570" w:rsidRDefault="006A3570" w:rsidP="003F019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Демирбаш  Шереф  Серканович</w:t>
      </w:r>
    </w:p>
    <w:p w:rsidR="006A3570" w:rsidRPr="006A3570" w:rsidRDefault="006A3570" w:rsidP="003F019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Державин Алексей Денисович</w:t>
      </w:r>
    </w:p>
    <w:p w:rsidR="006A3570" w:rsidRPr="006A3570" w:rsidRDefault="006A3570" w:rsidP="003F019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Егоров Григорий Ильич</w:t>
      </w:r>
    </w:p>
    <w:p w:rsidR="006A3570" w:rsidRPr="006A3570" w:rsidRDefault="006A3570" w:rsidP="003F019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Журавлева Дарья Владимировна</w:t>
      </w:r>
    </w:p>
    <w:p w:rsidR="006A3570" w:rsidRPr="006A3570" w:rsidRDefault="006A3570" w:rsidP="003F019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Завалишин Сергей Дмитриевич</w:t>
      </w:r>
    </w:p>
    <w:p w:rsidR="006A3570" w:rsidRPr="006A3570" w:rsidRDefault="006A3570" w:rsidP="003F019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Иванова Анастасия Геннадьевна</w:t>
      </w:r>
    </w:p>
    <w:p w:rsidR="006A3570" w:rsidRPr="006A3570" w:rsidRDefault="006A3570" w:rsidP="003F019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Иванова Ксения Артемовна</w:t>
      </w:r>
    </w:p>
    <w:p w:rsidR="006A3570" w:rsidRPr="006A3570" w:rsidRDefault="006A3570" w:rsidP="003F019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Игнатенко Варвара Дмитриевна</w:t>
      </w:r>
    </w:p>
    <w:p w:rsidR="006A3570" w:rsidRPr="006A3570" w:rsidRDefault="006A3570" w:rsidP="003F019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Коренчук Максим Павлович</w:t>
      </w:r>
    </w:p>
    <w:p w:rsidR="006A3570" w:rsidRPr="006A3570" w:rsidRDefault="006A3570" w:rsidP="003F019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Кузина Анастасия Алексеевна</w:t>
      </w:r>
    </w:p>
    <w:p w:rsidR="006A3570" w:rsidRPr="006A3570" w:rsidRDefault="006A3570" w:rsidP="003F019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Куликова Мария Антоновна</w:t>
      </w:r>
    </w:p>
    <w:p w:rsidR="006A3570" w:rsidRPr="006A3570" w:rsidRDefault="006A3570" w:rsidP="003F019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Лаврова София Павловна</w:t>
      </w:r>
    </w:p>
    <w:p w:rsidR="006A3570" w:rsidRPr="006A3570" w:rsidRDefault="006A3570" w:rsidP="003F019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Левитченков Никита Александрович</w:t>
      </w:r>
    </w:p>
    <w:p w:rsidR="006A3570" w:rsidRPr="006A3570" w:rsidRDefault="006A3570" w:rsidP="003F019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Околелов Максим Викторович</w:t>
      </w:r>
    </w:p>
    <w:p w:rsidR="006A3570" w:rsidRPr="006A3570" w:rsidRDefault="006A3570" w:rsidP="003F019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Радулович Стефана Ивановна</w:t>
      </w:r>
    </w:p>
    <w:p w:rsidR="006A3570" w:rsidRPr="006A3570" w:rsidRDefault="006A3570" w:rsidP="003F019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Секретарев Денис Андреевич</w:t>
      </w:r>
    </w:p>
    <w:p w:rsidR="006A3570" w:rsidRPr="006A3570" w:rsidRDefault="006A3570" w:rsidP="003F019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Соколова Виктория Сергеевна</w:t>
      </w:r>
    </w:p>
    <w:p w:rsidR="006A3570" w:rsidRPr="006A3570" w:rsidRDefault="006A3570" w:rsidP="003F019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Сысоева Ксения Анатольевна</w:t>
      </w:r>
    </w:p>
    <w:p w:rsidR="006A3570" w:rsidRPr="006A3570" w:rsidRDefault="006A3570" w:rsidP="003F019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Ульянов Александр Андреевич</w:t>
      </w:r>
    </w:p>
    <w:p w:rsidR="006A3570" w:rsidRPr="006A3570" w:rsidRDefault="006A3570" w:rsidP="003F019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Французова Вероника Сергеевна</w:t>
      </w:r>
    </w:p>
    <w:p w:rsidR="006A3570" w:rsidRPr="006A3570" w:rsidRDefault="006A3570" w:rsidP="003F019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Чикаева Марианна Александровна</w:t>
      </w:r>
    </w:p>
    <w:p w:rsidR="006A3570" w:rsidRPr="006A3570" w:rsidRDefault="006A3570" w:rsidP="003F019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Щетинин Яромир Алексеевич</w:t>
      </w: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3 «Г» класс учащихся   2 «Г» класса:</w:t>
      </w:r>
    </w:p>
    <w:p w:rsidR="006A3570" w:rsidRPr="006A3570" w:rsidRDefault="006A3570" w:rsidP="003F019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Або Салех Наджм Еддин</w:t>
      </w:r>
    </w:p>
    <w:p w:rsidR="006A3570" w:rsidRPr="006A3570" w:rsidRDefault="006A3570" w:rsidP="003F019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Агирбова София Рашидовна</w:t>
      </w:r>
    </w:p>
    <w:p w:rsidR="006A3570" w:rsidRPr="006A3570" w:rsidRDefault="006A3570" w:rsidP="003F019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Алексушин Семен Сергеевич</w:t>
      </w:r>
    </w:p>
    <w:p w:rsidR="006A3570" w:rsidRPr="006A3570" w:rsidRDefault="006A3570" w:rsidP="003F019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Альбахиси Закарий Мохаммед</w:t>
      </w:r>
    </w:p>
    <w:p w:rsidR="006A3570" w:rsidRPr="006A3570" w:rsidRDefault="006A3570" w:rsidP="003F019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Балашенко Родион Александрович</w:t>
      </w:r>
    </w:p>
    <w:p w:rsidR="006A3570" w:rsidRPr="006A3570" w:rsidRDefault="006A3570" w:rsidP="003F019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Гоньков Михаил Вадимович</w:t>
      </w:r>
    </w:p>
    <w:p w:rsidR="006A3570" w:rsidRPr="006A3570" w:rsidRDefault="006A3570" w:rsidP="003F019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Дементьева Екатерина Андреевна</w:t>
      </w:r>
    </w:p>
    <w:p w:rsidR="006A3570" w:rsidRPr="006A3570" w:rsidRDefault="006A3570" w:rsidP="003F019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Иванова Арина Михайловна</w:t>
      </w:r>
    </w:p>
    <w:p w:rsidR="006A3570" w:rsidRPr="006A3570" w:rsidRDefault="006A3570" w:rsidP="003F019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Калинин Дмитрий Олегович</w:t>
      </w:r>
    </w:p>
    <w:p w:rsidR="006A3570" w:rsidRPr="006A3570" w:rsidRDefault="006A3570" w:rsidP="003F019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Калинкин Матвей Юрьевич</w:t>
      </w:r>
    </w:p>
    <w:p w:rsidR="006A3570" w:rsidRPr="006A3570" w:rsidRDefault="006A3570" w:rsidP="003F019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Краснощек Михаил Витальевич </w:t>
      </w:r>
    </w:p>
    <w:p w:rsidR="006A3570" w:rsidRPr="006A3570" w:rsidRDefault="006A3570" w:rsidP="003F019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Круглов Владимир Сергеевич</w:t>
      </w:r>
    </w:p>
    <w:p w:rsidR="006A3570" w:rsidRPr="006A3570" w:rsidRDefault="006A3570" w:rsidP="003F019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Крупенченко Мирослава Денисовна </w:t>
      </w:r>
    </w:p>
    <w:p w:rsidR="006A3570" w:rsidRPr="006A3570" w:rsidRDefault="006A3570" w:rsidP="003F019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Левочкина Виктория Александровна</w:t>
      </w:r>
    </w:p>
    <w:p w:rsidR="006A3570" w:rsidRPr="006A3570" w:rsidRDefault="006A3570" w:rsidP="003F019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Маликова Арина Андреевна</w:t>
      </w:r>
    </w:p>
    <w:p w:rsidR="006A3570" w:rsidRPr="006A3570" w:rsidRDefault="006A3570" w:rsidP="003F019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Мартынюк Вероника Александровна </w:t>
      </w:r>
    </w:p>
    <w:p w:rsidR="006A3570" w:rsidRPr="006A3570" w:rsidRDefault="006A3570" w:rsidP="003F019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Можаровский Василий Сергеевич </w:t>
      </w:r>
    </w:p>
    <w:p w:rsidR="006A3570" w:rsidRPr="006A3570" w:rsidRDefault="006A3570" w:rsidP="003F019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Муравьева Ксения Алексеевна</w:t>
      </w:r>
    </w:p>
    <w:p w:rsidR="006A3570" w:rsidRPr="006A3570" w:rsidRDefault="006A3570" w:rsidP="003F019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Мякишева Екатерина Михайловна</w:t>
      </w:r>
    </w:p>
    <w:p w:rsidR="006A3570" w:rsidRPr="006A3570" w:rsidRDefault="006A3570" w:rsidP="003F019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Олейник Ярослав Александрович </w:t>
      </w:r>
    </w:p>
    <w:p w:rsidR="006A3570" w:rsidRPr="006A3570" w:rsidRDefault="006A3570" w:rsidP="003F019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Павлова  Ульяна  Ильинична</w:t>
      </w:r>
    </w:p>
    <w:p w:rsidR="006A3570" w:rsidRPr="006A3570" w:rsidRDefault="006A3570" w:rsidP="003F019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Свиридов Кирилл Витальевич</w:t>
      </w:r>
    </w:p>
    <w:p w:rsidR="006A3570" w:rsidRPr="006A3570" w:rsidRDefault="006A3570" w:rsidP="003F019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Спасова Олеся Сергеевна</w:t>
      </w:r>
    </w:p>
    <w:p w:rsidR="006A3570" w:rsidRPr="006A3570" w:rsidRDefault="006A3570" w:rsidP="003F019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Строгов Федор Алексеевич</w:t>
      </w:r>
    </w:p>
    <w:p w:rsidR="006A3570" w:rsidRPr="006A3570" w:rsidRDefault="006A3570" w:rsidP="003F019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Трофимов Денис Андреевич</w:t>
      </w:r>
    </w:p>
    <w:p w:rsidR="006A3570" w:rsidRPr="006A3570" w:rsidRDefault="006A3570" w:rsidP="003F019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Филиппова Елизавета Ивановна</w:t>
      </w:r>
    </w:p>
    <w:p w:rsidR="006A3570" w:rsidRPr="006A3570" w:rsidRDefault="006A3570" w:rsidP="003F019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Цветков Максим Александрович </w:t>
      </w:r>
    </w:p>
    <w:p w:rsidR="006A3570" w:rsidRPr="006A3570" w:rsidRDefault="006A3570" w:rsidP="003F019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Цыброва Виктория Андреевна </w:t>
      </w: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lastRenderedPageBreak/>
        <w:t>В 4 «А» класс учащихся   3 «А» класса:</w:t>
      </w:r>
    </w:p>
    <w:p w:rsidR="006A3570" w:rsidRPr="006A3570" w:rsidRDefault="006A3570" w:rsidP="003F019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Бакулина Яна Алексеевна</w:t>
      </w:r>
    </w:p>
    <w:p w:rsidR="006A3570" w:rsidRPr="006A3570" w:rsidRDefault="006A3570" w:rsidP="003F019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Герценбергер Роман Константинович</w:t>
      </w:r>
    </w:p>
    <w:p w:rsidR="006A3570" w:rsidRPr="006A3570" w:rsidRDefault="006A3570" w:rsidP="003F019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Гомзин Дмитрий Константинович</w:t>
      </w:r>
    </w:p>
    <w:p w:rsidR="006A3570" w:rsidRPr="006A3570" w:rsidRDefault="006A3570" w:rsidP="003F019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Гришина Дарья Валентиновна</w:t>
      </w:r>
    </w:p>
    <w:p w:rsidR="006A3570" w:rsidRPr="006A3570" w:rsidRDefault="006A3570" w:rsidP="003F019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Дружинин Егор Владиславович</w:t>
      </w:r>
    </w:p>
    <w:p w:rsidR="006A3570" w:rsidRPr="006A3570" w:rsidRDefault="006A3570" w:rsidP="003F019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Камкин Дмитрий Леонидович</w:t>
      </w:r>
    </w:p>
    <w:p w:rsidR="006A3570" w:rsidRPr="006A3570" w:rsidRDefault="006A3570" w:rsidP="003F019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Кокунова Варвара Алексеевна</w:t>
      </w:r>
    </w:p>
    <w:p w:rsidR="006A3570" w:rsidRPr="006A3570" w:rsidRDefault="006A3570" w:rsidP="003F019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Котомкина Алина Вячеславовна</w:t>
      </w:r>
    </w:p>
    <w:p w:rsidR="006A3570" w:rsidRPr="006A3570" w:rsidRDefault="006A3570" w:rsidP="003F019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Кравченко Арсений Владимирович</w:t>
      </w:r>
    </w:p>
    <w:p w:rsidR="006A3570" w:rsidRPr="006A3570" w:rsidRDefault="006A3570" w:rsidP="003F019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Крылов Михаил Алексеевич</w:t>
      </w:r>
    </w:p>
    <w:p w:rsidR="006A3570" w:rsidRPr="006A3570" w:rsidRDefault="006A3570" w:rsidP="003F019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Кузнецов Андрей Сергеевич</w:t>
      </w:r>
    </w:p>
    <w:p w:rsidR="006A3570" w:rsidRPr="006A3570" w:rsidRDefault="006A3570" w:rsidP="003F019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Лушина София Дмитриевна</w:t>
      </w:r>
    </w:p>
    <w:p w:rsidR="006A3570" w:rsidRPr="006A3570" w:rsidRDefault="006A3570" w:rsidP="003F019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Малышева Алиса Павловна</w:t>
      </w:r>
    </w:p>
    <w:p w:rsidR="006A3570" w:rsidRPr="006A3570" w:rsidRDefault="006A3570" w:rsidP="003F019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Павлова Злата Евгеньевна</w:t>
      </w:r>
    </w:p>
    <w:p w:rsidR="006A3570" w:rsidRPr="006A3570" w:rsidRDefault="006A3570" w:rsidP="003F019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Перелыгина Арина Валерьевна</w:t>
      </w:r>
    </w:p>
    <w:p w:rsidR="006A3570" w:rsidRPr="006A3570" w:rsidRDefault="006A3570" w:rsidP="003F019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Рубан Анастасия Витальевна</w:t>
      </w:r>
    </w:p>
    <w:p w:rsidR="006A3570" w:rsidRPr="006A3570" w:rsidRDefault="006A3570" w:rsidP="003F019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Савельев Иван Андреевич</w:t>
      </w:r>
    </w:p>
    <w:p w:rsidR="006A3570" w:rsidRPr="006A3570" w:rsidRDefault="006A3570" w:rsidP="003F019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Синьков Евгений Александрович</w:t>
      </w:r>
    </w:p>
    <w:p w:rsidR="006A3570" w:rsidRPr="006A3570" w:rsidRDefault="006A3570" w:rsidP="003F019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Спориш Роман Вадимович</w:t>
      </w:r>
    </w:p>
    <w:p w:rsidR="006A3570" w:rsidRPr="006A3570" w:rsidRDefault="006A3570" w:rsidP="003F019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Стойкова Дарья Сергеевна</w:t>
      </w:r>
    </w:p>
    <w:p w:rsidR="006A3570" w:rsidRPr="006A3570" w:rsidRDefault="006A3570" w:rsidP="003F019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Судницын Артем Алексеевич</w:t>
      </w:r>
    </w:p>
    <w:p w:rsidR="006A3570" w:rsidRPr="006A3570" w:rsidRDefault="006A3570" w:rsidP="003F019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Троянская Екатерина Петровна</w:t>
      </w:r>
    </w:p>
    <w:p w:rsidR="006A3570" w:rsidRPr="006A3570" w:rsidRDefault="006A3570" w:rsidP="003F019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Федорова Анастасия Алексеевна</w:t>
      </w:r>
    </w:p>
    <w:p w:rsidR="006A3570" w:rsidRPr="006A3570" w:rsidRDefault="006A3570" w:rsidP="003F019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Хатина  Анастасия Дмитриевна</w:t>
      </w:r>
    </w:p>
    <w:p w:rsidR="006A3570" w:rsidRPr="006A3570" w:rsidRDefault="006A3570" w:rsidP="003F019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Хлопкова Дарья Романовна</w:t>
      </w:r>
    </w:p>
    <w:p w:rsidR="006A3570" w:rsidRPr="006A3570" w:rsidRDefault="006A3570" w:rsidP="003F019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Чевик Денис Шевкиевич</w:t>
      </w:r>
    </w:p>
    <w:p w:rsidR="006A3570" w:rsidRPr="006A3570" w:rsidRDefault="006A3570" w:rsidP="003F019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Черепанов Юрий Евгеньевич</w:t>
      </w:r>
    </w:p>
    <w:p w:rsidR="006A3570" w:rsidRPr="006A3570" w:rsidRDefault="006A3570" w:rsidP="003F019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Чибис Екатерина Сергеевна</w:t>
      </w:r>
    </w:p>
    <w:p w:rsidR="006A3570" w:rsidRPr="006A3570" w:rsidRDefault="006A3570" w:rsidP="003F019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Чуприна Федор Ильич</w:t>
      </w:r>
    </w:p>
    <w:p w:rsidR="006A3570" w:rsidRPr="006A3570" w:rsidRDefault="006A3570" w:rsidP="003F019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Шенцева Алена Андреевна</w:t>
      </w: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4 «Б» класс учащихся   3 «Б» класса:</w:t>
      </w:r>
    </w:p>
    <w:p w:rsidR="006A3570" w:rsidRPr="006A3570" w:rsidRDefault="006A3570" w:rsidP="003F019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Абрамов Владислав Сергеевич</w:t>
      </w:r>
    </w:p>
    <w:p w:rsidR="006A3570" w:rsidRPr="006A3570" w:rsidRDefault="006A3570" w:rsidP="003F019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Аносов Михаил Алексеевич</w:t>
      </w:r>
    </w:p>
    <w:p w:rsidR="006A3570" w:rsidRPr="006A3570" w:rsidRDefault="006A3570" w:rsidP="003F019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Богачук Арина Сергеевна</w:t>
      </w:r>
    </w:p>
    <w:p w:rsidR="006A3570" w:rsidRPr="006A3570" w:rsidRDefault="006A3570" w:rsidP="003F019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Быкова Алина Николаевна</w:t>
      </w:r>
    </w:p>
    <w:p w:rsidR="006A3570" w:rsidRPr="006A3570" w:rsidRDefault="006A3570" w:rsidP="003F019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Гаврилов Сергей Дмитриевич</w:t>
      </w:r>
    </w:p>
    <w:p w:rsidR="006A3570" w:rsidRPr="006A3570" w:rsidRDefault="006A3570" w:rsidP="003F019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Галунина Татьяна Дмитриевна</w:t>
      </w:r>
    </w:p>
    <w:p w:rsidR="006A3570" w:rsidRPr="006A3570" w:rsidRDefault="006A3570" w:rsidP="003F019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Грачев Виктор Борисович</w:t>
      </w:r>
    </w:p>
    <w:p w:rsidR="006A3570" w:rsidRPr="006A3570" w:rsidRDefault="006A3570" w:rsidP="003F019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Денисов Иван Александрович</w:t>
      </w:r>
    </w:p>
    <w:p w:rsidR="006A3570" w:rsidRPr="006A3570" w:rsidRDefault="006A3570" w:rsidP="003F019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Исаев Александр Дмитриевич</w:t>
      </w:r>
    </w:p>
    <w:p w:rsidR="006A3570" w:rsidRPr="006A3570" w:rsidRDefault="006A3570" w:rsidP="003F019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Клейнбурд Александра Евгеньевна</w:t>
      </w:r>
    </w:p>
    <w:p w:rsidR="006A3570" w:rsidRPr="006A3570" w:rsidRDefault="006A3570" w:rsidP="003F019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Клубникина Дарья Александровна</w:t>
      </w:r>
    </w:p>
    <w:p w:rsidR="006A3570" w:rsidRPr="006A3570" w:rsidRDefault="006A3570" w:rsidP="003F019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Кокорева Полина Сергеевна</w:t>
      </w:r>
    </w:p>
    <w:p w:rsidR="006A3570" w:rsidRPr="006A3570" w:rsidRDefault="006A3570" w:rsidP="003F019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Костыгов Михаил Владиславович </w:t>
      </w:r>
    </w:p>
    <w:p w:rsidR="006A3570" w:rsidRPr="006A3570" w:rsidRDefault="006A3570" w:rsidP="003F019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Крикунова Анастасия Олеговна</w:t>
      </w:r>
    </w:p>
    <w:p w:rsidR="006A3570" w:rsidRPr="006A3570" w:rsidRDefault="006A3570" w:rsidP="003F019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Крупнова Алена Андреевна</w:t>
      </w:r>
    </w:p>
    <w:p w:rsidR="006A3570" w:rsidRPr="006A3570" w:rsidRDefault="006A3570" w:rsidP="003F019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Лапушкина Полина Алексеевна</w:t>
      </w:r>
    </w:p>
    <w:p w:rsidR="006A3570" w:rsidRPr="006A3570" w:rsidRDefault="006A3570" w:rsidP="003F019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Максимов Потап Алексеевич</w:t>
      </w:r>
    </w:p>
    <w:p w:rsidR="006A3570" w:rsidRPr="006A3570" w:rsidRDefault="006A3570" w:rsidP="003F019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Мокренко Денис Сергеевич</w:t>
      </w:r>
    </w:p>
    <w:p w:rsidR="006A3570" w:rsidRPr="006A3570" w:rsidRDefault="006A3570" w:rsidP="003F019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Муницын Максим Александрович</w:t>
      </w:r>
    </w:p>
    <w:p w:rsidR="006A3570" w:rsidRPr="006A3570" w:rsidRDefault="006A3570" w:rsidP="003F019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Налимова Ксения Юрьевна</w:t>
      </w:r>
    </w:p>
    <w:p w:rsidR="006A3570" w:rsidRPr="006A3570" w:rsidRDefault="006A3570" w:rsidP="003F019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Наумов Иван Сергеевич</w:t>
      </w:r>
    </w:p>
    <w:p w:rsidR="006A3570" w:rsidRPr="006A3570" w:rsidRDefault="006A3570" w:rsidP="003F019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Орлов Кирилл Дмитриевич</w:t>
      </w:r>
    </w:p>
    <w:p w:rsidR="006A3570" w:rsidRPr="006A3570" w:rsidRDefault="006A3570" w:rsidP="003F019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lastRenderedPageBreak/>
        <w:t>Сидоренко Екатерина Сергеевна</w:t>
      </w:r>
    </w:p>
    <w:p w:rsidR="006A3570" w:rsidRPr="006A3570" w:rsidRDefault="006A3570" w:rsidP="003F019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Чупрынина Анастасия Сергеевна</w:t>
      </w:r>
    </w:p>
    <w:p w:rsidR="006A3570" w:rsidRPr="006A3570" w:rsidRDefault="006A3570" w:rsidP="003F019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Соколова Диана Романовна</w:t>
      </w:r>
    </w:p>
    <w:p w:rsidR="006A3570" w:rsidRPr="006A3570" w:rsidRDefault="006A3570" w:rsidP="003F019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Сорокина Татьяна Игоревна</w:t>
      </w:r>
    </w:p>
    <w:p w:rsidR="006A3570" w:rsidRPr="006A3570" w:rsidRDefault="006A3570" w:rsidP="003F019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Стрельникова Арина Сергеевна</w:t>
      </w:r>
    </w:p>
    <w:p w:rsidR="006A3570" w:rsidRPr="006A3570" w:rsidRDefault="006A3570" w:rsidP="003F019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Ульянова Василиса Денисовна</w:t>
      </w:r>
    </w:p>
    <w:p w:rsidR="006A3570" w:rsidRPr="006A3570" w:rsidRDefault="006A3570" w:rsidP="003F019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Филимонов Лев Леонидович</w:t>
      </w:r>
    </w:p>
    <w:p w:rsidR="006A3570" w:rsidRPr="006A3570" w:rsidRDefault="006A3570" w:rsidP="003F019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Харченко Александр Дмитриевич</w:t>
      </w: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4 «В» класс учащихся   3 «В» класса:</w:t>
      </w:r>
    </w:p>
    <w:p w:rsidR="006A3570" w:rsidRPr="006A3570" w:rsidRDefault="006A3570" w:rsidP="003F019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Бардин Николай Денисович</w:t>
      </w:r>
    </w:p>
    <w:p w:rsidR="006A3570" w:rsidRPr="006A3570" w:rsidRDefault="006A3570" w:rsidP="003F019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Бурман Илья Евгеньевич</w:t>
      </w:r>
    </w:p>
    <w:p w:rsidR="006A3570" w:rsidRPr="006A3570" w:rsidRDefault="006A3570" w:rsidP="003F019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Быленок Мария Павловна</w:t>
      </w:r>
    </w:p>
    <w:p w:rsidR="006A3570" w:rsidRPr="006A3570" w:rsidRDefault="006A3570" w:rsidP="003F019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Винниченко Святослав Александрович</w:t>
      </w:r>
    </w:p>
    <w:p w:rsidR="006A3570" w:rsidRPr="006A3570" w:rsidRDefault="006A3570" w:rsidP="003F019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Демидова Арина Александровна</w:t>
      </w:r>
    </w:p>
    <w:p w:rsidR="006A3570" w:rsidRPr="006A3570" w:rsidRDefault="006A3570" w:rsidP="003F019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Демидова Диана Александровна</w:t>
      </w:r>
    </w:p>
    <w:p w:rsidR="006A3570" w:rsidRPr="006A3570" w:rsidRDefault="006A3570" w:rsidP="003F019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Еремеев Александр Сергеевич</w:t>
      </w:r>
    </w:p>
    <w:p w:rsidR="006A3570" w:rsidRPr="006A3570" w:rsidRDefault="006A3570" w:rsidP="003F019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Запутряев Александр Антонович</w:t>
      </w:r>
    </w:p>
    <w:p w:rsidR="006A3570" w:rsidRPr="006A3570" w:rsidRDefault="006A3570" w:rsidP="003F019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Катанаева Софья Александровна</w:t>
      </w:r>
    </w:p>
    <w:p w:rsidR="006A3570" w:rsidRPr="006A3570" w:rsidRDefault="006A3570" w:rsidP="003F019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Козлова Анастасия Сергеевна</w:t>
      </w:r>
    </w:p>
    <w:p w:rsidR="006A3570" w:rsidRPr="006A3570" w:rsidRDefault="006A3570" w:rsidP="003F019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Коломиец Асия Харисовна</w:t>
      </w:r>
    </w:p>
    <w:p w:rsidR="006A3570" w:rsidRPr="006A3570" w:rsidRDefault="006A3570" w:rsidP="003F019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Костромин Илья Сергеевич</w:t>
      </w:r>
    </w:p>
    <w:p w:rsidR="006A3570" w:rsidRPr="006A3570" w:rsidRDefault="006A3570" w:rsidP="003F019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Кулагин Антон Игоревич</w:t>
      </w:r>
    </w:p>
    <w:p w:rsidR="006A3570" w:rsidRPr="006A3570" w:rsidRDefault="006A3570" w:rsidP="003F019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Леготин Артем Денисович</w:t>
      </w:r>
    </w:p>
    <w:p w:rsidR="006A3570" w:rsidRPr="006A3570" w:rsidRDefault="006A3570" w:rsidP="003F019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Лисицына Виктория Витальевна</w:t>
      </w:r>
    </w:p>
    <w:p w:rsidR="006A3570" w:rsidRPr="006A3570" w:rsidRDefault="006A3570" w:rsidP="003F019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Логинова Арина Артемовна</w:t>
      </w:r>
    </w:p>
    <w:p w:rsidR="006A3570" w:rsidRPr="006A3570" w:rsidRDefault="006A3570" w:rsidP="003F019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Ломоносов Илья Сергеевич</w:t>
      </w:r>
    </w:p>
    <w:p w:rsidR="006A3570" w:rsidRPr="006A3570" w:rsidRDefault="006A3570" w:rsidP="003F019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Пахарев Андрей Олегович</w:t>
      </w:r>
    </w:p>
    <w:p w:rsidR="006A3570" w:rsidRPr="006A3570" w:rsidRDefault="006A3570" w:rsidP="003F019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Попова Вероника Александровна </w:t>
      </w:r>
    </w:p>
    <w:p w:rsidR="006A3570" w:rsidRPr="006A3570" w:rsidRDefault="006A3570" w:rsidP="003F019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Прибега Анастасия Сергеевна</w:t>
      </w:r>
    </w:p>
    <w:p w:rsidR="006A3570" w:rsidRPr="006A3570" w:rsidRDefault="006A3570" w:rsidP="003F019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Прядко Ярослав Иванович</w:t>
      </w:r>
    </w:p>
    <w:p w:rsidR="006A3570" w:rsidRPr="006A3570" w:rsidRDefault="006A3570" w:rsidP="003F019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Рубова Светлана Вячеславовна</w:t>
      </w:r>
    </w:p>
    <w:p w:rsidR="006A3570" w:rsidRPr="006A3570" w:rsidRDefault="006A3570" w:rsidP="003F019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Рубова Софья Вячеславовна</w:t>
      </w:r>
    </w:p>
    <w:p w:rsidR="006A3570" w:rsidRPr="006A3570" w:rsidRDefault="006A3570" w:rsidP="003F019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Самолазов Артём Валерьевич</w:t>
      </w:r>
    </w:p>
    <w:p w:rsidR="006A3570" w:rsidRPr="006A3570" w:rsidRDefault="006A3570" w:rsidP="003F019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Селезнев Андрей Александрович </w:t>
      </w:r>
    </w:p>
    <w:p w:rsidR="006A3570" w:rsidRPr="006A3570" w:rsidRDefault="006A3570" w:rsidP="003F019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Сергеев Михаил Александрович</w:t>
      </w:r>
    </w:p>
    <w:p w:rsidR="006A3570" w:rsidRPr="006A3570" w:rsidRDefault="006A3570" w:rsidP="003F019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Станкевич Мария Юрьевна</w:t>
      </w:r>
    </w:p>
    <w:p w:rsidR="006A3570" w:rsidRPr="006A3570" w:rsidRDefault="006A3570" w:rsidP="003F019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Суханова Мария Алексеевна</w:t>
      </w:r>
    </w:p>
    <w:p w:rsidR="006A3570" w:rsidRPr="006A3570" w:rsidRDefault="006A3570" w:rsidP="003F019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Швыряев Дмитрий Игоревич</w:t>
      </w:r>
    </w:p>
    <w:p w:rsidR="006A3570" w:rsidRPr="006A3570" w:rsidRDefault="006A3570" w:rsidP="003F019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Яковлев Василий Романович</w:t>
      </w: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5 «А» класс учащихся   4 «А» класса:</w:t>
      </w:r>
    </w:p>
    <w:p w:rsidR="006A3570" w:rsidRPr="006A3570" w:rsidRDefault="006A3570" w:rsidP="003F019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Алтынов Георгий Иванович</w:t>
      </w:r>
    </w:p>
    <w:p w:rsidR="006A3570" w:rsidRPr="006A3570" w:rsidRDefault="006A3570" w:rsidP="003F019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Баранова Арина Олеговна </w:t>
      </w:r>
    </w:p>
    <w:p w:rsidR="006A3570" w:rsidRPr="006A3570" w:rsidRDefault="006A3570" w:rsidP="003F019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Бойкова Марина Игоревна</w:t>
      </w:r>
    </w:p>
    <w:p w:rsidR="006A3570" w:rsidRPr="006A3570" w:rsidRDefault="006A3570" w:rsidP="003F019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Витценко Владимир Алексеевич</w:t>
      </w:r>
    </w:p>
    <w:p w:rsidR="006A3570" w:rsidRPr="006A3570" w:rsidRDefault="006A3570" w:rsidP="003F019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Волкова Екатерина Леонидовна</w:t>
      </w:r>
    </w:p>
    <w:p w:rsidR="006A3570" w:rsidRPr="006A3570" w:rsidRDefault="006A3570" w:rsidP="003F019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Гуськова Анастасия Денисовна</w:t>
      </w:r>
    </w:p>
    <w:p w:rsidR="006A3570" w:rsidRPr="006A3570" w:rsidRDefault="006A3570" w:rsidP="003F019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Демидова Анастасия Александровна</w:t>
      </w:r>
    </w:p>
    <w:p w:rsidR="006A3570" w:rsidRPr="006A3570" w:rsidRDefault="006A3570" w:rsidP="003F019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Демидова Варвара Александровна</w:t>
      </w:r>
    </w:p>
    <w:p w:rsidR="006A3570" w:rsidRPr="006A3570" w:rsidRDefault="006A3570" w:rsidP="003F019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Денисов Лев Юрьевич</w:t>
      </w:r>
    </w:p>
    <w:p w:rsidR="006A3570" w:rsidRPr="006A3570" w:rsidRDefault="006A3570" w:rsidP="003F019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Дягай Аркадий Викторович</w:t>
      </w:r>
    </w:p>
    <w:p w:rsidR="006A3570" w:rsidRPr="006A3570" w:rsidRDefault="006A3570" w:rsidP="003F019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Жидков Егор Викторович</w:t>
      </w:r>
    </w:p>
    <w:p w:rsidR="006A3570" w:rsidRPr="006A3570" w:rsidRDefault="006A3570" w:rsidP="003F019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Иванов Максим Георгиевич</w:t>
      </w:r>
    </w:p>
    <w:p w:rsidR="006A3570" w:rsidRPr="006A3570" w:rsidRDefault="006A3570" w:rsidP="003F019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lastRenderedPageBreak/>
        <w:t>Клименко Илья Евгеньевич</w:t>
      </w:r>
    </w:p>
    <w:p w:rsidR="006A3570" w:rsidRPr="006A3570" w:rsidRDefault="006A3570" w:rsidP="003F019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Колесников Даниил Сергеевич</w:t>
      </w:r>
    </w:p>
    <w:p w:rsidR="006A3570" w:rsidRPr="006A3570" w:rsidRDefault="006A3570" w:rsidP="003F019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Крылова Полина Витальевна</w:t>
      </w:r>
    </w:p>
    <w:p w:rsidR="006A3570" w:rsidRPr="006A3570" w:rsidRDefault="006A3570" w:rsidP="003F019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Кузовлева Таисия Алексеевна</w:t>
      </w:r>
    </w:p>
    <w:p w:rsidR="006A3570" w:rsidRPr="006A3570" w:rsidRDefault="006A3570" w:rsidP="003F019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Митькин Ярослав Вадимович</w:t>
      </w:r>
    </w:p>
    <w:p w:rsidR="006A3570" w:rsidRPr="006A3570" w:rsidRDefault="006A3570" w:rsidP="003F019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Науменко Даниель Романович</w:t>
      </w:r>
    </w:p>
    <w:p w:rsidR="006A3570" w:rsidRPr="006A3570" w:rsidRDefault="006A3570" w:rsidP="003F019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Новичкова Александра Романовна</w:t>
      </w:r>
    </w:p>
    <w:p w:rsidR="006A3570" w:rsidRPr="006A3570" w:rsidRDefault="006A3570" w:rsidP="003F019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Рогожина Диана Евгеньевна</w:t>
      </w:r>
    </w:p>
    <w:p w:rsidR="006A3570" w:rsidRPr="006A3570" w:rsidRDefault="006A3570" w:rsidP="003F019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Савельева Алина Дмитриевна</w:t>
      </w:r>
    </w:p>
    <w:p w:rsidR="006A3570" w:rsidRPr="006A3570" w:rsidRDefault="006A3570" w:rsidP="003F019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Салтыков Мефодий Леонидович</w:t>
      </w:r>
    </w:p>
    <w:p w:rsidR="006A3570" w:rsidRPr="006A3570" w:rsidRDefault="006A3570" w:rsidP="003F019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Скатерова Арина Алексеевна</w:t>
      </w:r>
    </w:p>
    <w:p w:rsidR="006A3570" w:rsidRPr="006A3570" w:rsidRDefault="006A3570" w:rsidP="003F019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Туманов Семен Алексеевич</w:t>
      </w:r>
    </w:p>
    <w:p w:rsidR="006A3570" w:rsidRPr="006A3570" w:rsidRDefault="006A3570" w:rsidP="003F019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Черенова Кристина Денисовна</w:t>
      </w:r>
    </w:p>
    <w:p w:rsidR="006A3570" w:rsidRPr="006A3570" w:rsidRDefault="006A3570" w:rsidP="003F019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Шилова Виктория Дмитриевна</w:t>
      </w:r>
    </w:p>
    <w:p w:rsidR="006A3570" w:rsidRPr="006A3570" w:rsidRDefault="006A3570" w:rsidP="003F019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Шушпанов Егор Игоревич</w:t>
      </w:r>
    </w:p>
    <w:p w:rsidR="006A3570" w:rsidRPr="006A3570" w:rsidRDefault="006A3570" w:rsidP="003F019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Щелчков Степан Андреевич</w:t>
      </w: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5 «Б» класс учащихся 4 «Б» класса:</w:t>
      </w:r>
    </w:p>
    <w:p w:rsidR="006A3570" w:rsidRPr="006A3570" w:rsidRDefault="006A3570" w:rsidP="003F0191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Або Салех </w:t>
      </w:r>
      <w:proofErr w:type="gramStart"/>
      <w:r w:rsidRPr="006A3570">
        <w:rPr>
          <w:rFonts w:ascii="Times New Roman" w:hAnsi="Times New Roman" w:cs="Times New Roman"/>
          <w:bCs/>
        </w:rPr>
        <w:t>Басмах</w:t>
      </w:r>
      <w:proofErr w:type="gramEnd"/>
    </w:p>
    <w:p w:rsidR="006A3570" w:rsidRPr="006A3570" w:rsidRDefault="006A3570" w:rsidP="003F0191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Аджавенко Дарья Сергеевна</w:t>
      </w:r>
    </w:p>
    <w:p w:rsidR="006A3570" w:rsidRPr="006A3570" w:rsidRDefault="006A3570" w:rsidP="003F0191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Бузмаков Михаил Владимирович</w:t>
      </w:r>
    </w:p>
    <w:p w:rsidR="006A3570" w:rsidRPr="006A3570" w:rsidRDefault="006A3570" w:rsidP="003F0191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Василенко Даниил Михайлович</w:t>
      </w:r>
    </w:p>
    <w:p w:rsidR="006A3570" w:rsidRPr="006A3570" w:rsidRDefault="006A3570" w:rsidP="003F0191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Гогитидзе Димитрий Георгиевич</w:t>
      </w:r>
    </w:p>
    <w:p w:rsidR="006A3570" w:rsidRPr="006A3570" w:rsidRDefault="006A3570" w:rsidP="003F0191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Демирбаш Анна Серкановна</w:t>
      </w:r>
    </w:p>
    <w:p w:rsidR="006A3570" w:rsidRPr="006A3570" w:rsidRDefault="006A3570" w:rsidP="003F0191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Забулонов Данила Андреевич</w:t>
      </w:r>
    </w:p>
    <w:p w:rsidR="006A3570" w:rsidRPr="006A3570" w:rsidRDefault="006A3570" w:rsidP="003F0191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Иванчина Мария Геннадьевна</w:t>
      </w:r>
    </w:p>
    <w:p w:rsidR="006A3570" w:rsidRPr="006A3570" w:rsidRDefault="006A3570" w:rsidP="003F0191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Карпусь Александр Андреевич</w:t>
      </w:r>
    </w:p>
    <w:p w:rsidR="006A3570" w:rsidRPr="006A3570" w:rsidRDefault="006A3570" w:rsidP="003F0191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Кленов Максим  Евгеньевич</w:t>
      </w:r>
    </w:p>
    <w:p w:rsidR="006A3570" w:rsidRPr="006A3570" w:rsidRDefault="006A3570" w:rsidP="003F0191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Козырева Алиса Андреевна</w:t>
      </w:r>
    </w:p>
    <w:p w:rsidR="006A3570" w:rsidRPr="006A3570" w:rsidRDefault="006A3570" w:rsidP="003F0191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Ларгина Самира Николаевна</w:t>
      </w:r>
    </w:p>
    <w:p w:rsidR="006A3570" w:rsidRPr="006A3570" w:rsidRDefault="006A3570" w:rsidP="003F0191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Лесковский Даниил Олегович</w:t>
      </w:r>
    </w:p>
    <w:p w:rsidR="006A3570" w:rsidRPr="006A3570" w:rsidRDefault="006A3570" w:rsidP="003F0191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Малыгин Никита Алексеевич</w:t>
      </w:r>
    </w:p>
    <w:p w:rsidR="006A3570" w:rsidRPr="006A3570" w:rsidRDefault="006A3570" w:rsidP="003F0191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Миллер Максим Михайлович</w:t>
      </w:r>
    </w:p>
    <w:p w:rsidR="006A3570" w:rsidRPr="006A3570" w:rsidRDefault="006A3570" w:rsidP="003F0191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Миллер Мария Михайловна</w:t>
      </w:r>
    </w:p>
    <w:p w:rsidR="006A3570" w:rsidRPr="006A3570" w:rsidRDefault="006A3570" w:rsidP="003F0191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Миронов Дмитрий Леонидович</w:t>
      </w:r>
    </w:p>
    <w:p w:rsidR="006A3570" w:rsidRPr="006A3570" w:rsidRDefault="006A3570" w:rsidP="003F0191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Мухин Никита Андреевич</w:t>
      </w:r>
    </w:p>
    <w:p w:rsidR="006A3570" w:rsidRPr="006A3570" w:rsidRDefault="006A3570" w:rsidP="003F0191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Озерова Виктория Романовна</w:t>
      </w:r>
    </w:p>
    <w:p w:rsidR="006A3570" w:rsidRPr="006A3570" w:rsidRDefault="006A3570" w:rsidP="003F0191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Пешкова Софья Алексеевна</w:t>
      </w:r>
    </w:p>
    <w:p w:rsidR="006A3570" w:rsidRPr="006A3570" w:rsidRDefault="006A3570" w:rsidP="003F0191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Пирожникова Ирина Сергеевна</w:t>
      </w:r>
    </w:p>
    <w:p w:rsidR="006A3570" w:rsidRPr="006A3570" w:rsidRDefault="006A3570" w:rsidP="003F0191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Садилов Максим Александрович</w:t>
      </w:r>
    </w:p>
    <w:p w:rsidR="006A3570" w:rsidRPr="006A3570" w:rsidRDefault="006A3570" w:rsidP="003F0191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Сидоренков Матвей Тимофеевич</w:t>
      </w:r>
    </w:p>
    <w:p w:rsidR="006A3570" w:rsidRPr="006A3570" w:rsidRDefault="006A3570" w:rsidP="003F0191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Сидоренкова Арина Тимофеевна</w:t>
      </w:r>
    </w:p>
    <w:p w:rsidR="006A3570" w:rsidRPr="006A3570" w:rsidRDefault="006A3570" w:rsidP="003F0191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Трофимов Никита Александрович</w:t>
      </w:r>
    </w:p>
    <w:p w:rsidR="006A3570" w:rsidRPr="006A3570" w:rsidRDefault="006A3570" w:rsidP="003F0191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Чайникова Мария Сергеевна</w:t>
      </w:r>
    </w:p>
    <w:p w:rsidR="006A3570" w:rsidRPr="006A3570" w:rsidRDefault="006A3570" w:rsidP="003F0191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Чупрынина Василиса Сергеевна</w:t>
      </w:r>
    </w:p>
    <w:p w:rsidR="006A3570" w:rsidRPr="006A3570" w:rsidRDefault="006A3570" w:rsidP="003F0191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Шуренков Никита Владимирович</w:t>
      </w: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5 «В» класс учащихся   4 «В» класса:</w:t>
      </w:r>
    </w:p>
    <w:p w:rsidR="006A3570" w:rsidRPr="006A3570" w:rsidRDefault="006A3570" w:rsidP="003F019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Акимова Альбина Романовна</w:t>
      </w:r>
    </w:p>
    <w:p w:rsidR="006A3570" w:rsidRPr="006A3570" w:rsidRDefault="006A3570" w:rsidP="003F019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Борисов Иван Русланович</w:t>
      </w:r>
    </w:p>
    <w:p w:rsidR="006A3570" w:rsidRPr="006A3570" w:rsidRDefault="006A3570" w:rsidP="003F019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Борисова Татьяна Руслановна</w:t>
      </w:r>
    </w:p>
    <w:p w:rsidR="006A3570" w:rsidRPr="006A3570" w:rsidRDefault="006A3570" w:rsidP="003F019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Былинкина Дарья Максимовна</w:t>
      </w:r>
    </w:p>
    <w:p w:rsidR="006A3570" w:rsidRPr="006A3570" w:rsidRDefault="006A3570" w:rsidP="003F019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Воевода Виктория Алексеевна</w:t>
      </w:r>
    </w:p>
    <w:p w:rsidR="006A3570" w:rsidRPr="006A3570" w:rsidRDefault="006A3570" w:rsidP="003F019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Гайнуллин Тимур Рустамович</w:t>
      </w:r>
    </w:p>
    <w:p w:rsidR="006A3570" w:rsidRPr="006A3570" w:rsidRDefault="006A3570" w:rsidP="003F019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lastRenderedPageBreak/>
        <w:t>Гардина Елизавета Тарасовна</w:t>
      </w:r>
    </w:p>
    <w:p w:rsidR="006A3570" w:rsidRPr="006A3570" w:rsidRDefault="006A3570" w:rsidP="003F019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Горохова Анна Сергеевна</w:t>
      </w:r>
    </w:p>
    <w:p w:rsidR="006A3570" w:rsidRPr="006A3570" w:rsidRDefault="006A3570" w:rsidP="003F019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Гурчин Даниил Юрьевич</w:t>
      </w:r>
    </w:p>
    <w:p w:rsidR="006A3570" w:rsidRPr="006A3570" w:rsidRDefault="006A3570" w:rsidP="003F019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Дмитриев Никита Дмитриевич</w:t>
      </w:r>
    </w:p>
    <w:p w:rsidR="006A3570" w:rsidRPr="006A3570" w:rsidRDefault="006A3570" w:rsidP="003F019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Долгова Юлия Сергеевна</w:t>
      </w:r>
    </w:p>
    <w:p w:rsidR="006A3570" w:rsidRPr="006A3570" w:rsidRDefault="006A3570" w:rsidP="003F019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Зайцев Денис  Александрович</w:t>
      </w:r>
    </w:p>
    <w:p w:rsidR="006A3570" w:rsidRPr="006A3570" w:rsidRDefault="006A3570" w:rsidP="003F019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Ильенко Дмитрий Юрьевич</w:t>
      </w:r>
    </w:p>
    <w:p w:rsidR="006A3570" w:rsidRPr="006A3570" w:rsidRDefault="006A3570" w:rsidP="003F019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Ковригина Розалина Михайловна</w:t>
      </w:r>
    </w:p>
    <w:p w:rsidR="006A3570" w:rsidRPr="006A3570" w:rsidRDefault="006A3570" w:rsidP="003F019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Кудрякова Дарья Михайловна</w:t>
      </w:r>
    </w:p>
    <w:p w:rsidR="006A3570" w:rsidRPr="006A3570" w:rsidRDefault="006A3570" w:rsidP="003F019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Кузнецов Евгений Дмитриевич</w:t>
      </w:r>
    </w:p>
    <w:p w:rsidR="006A3570" w:rsidRPr="006A3570" w:rsidRDefault="006A3570" w:rsidP="003F019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Кушнир Лоридана Борисовна</w:t>
      </w:r>
    </w:p>
    <w:p w:rsidR="006A3570" w:rsidRPr="006A3570" w:rsidRDefault="006A3570" w:rsidP="003F019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Левин Денис Алексеевич</w:t>
      </w:r>
    </w:p>
    <w:p w:rsidR="006A3570" w:rsidRPr="006A3570" w:rsidRDefault="006A3570" w:rsidP="003F019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</w:rPr>
      </w:pPr>
      <w:proofErr w:type="gramStart"/>
      <w:r w:rsidRPr="006A3570">
        <w:rPr>
          <w:rFonts w:ascii="Times New Roman" w:hAnsi="Times New Roman" w:cs="Times New Roman"/>
          <w:bCs/>
        </w:rPr>
        <w:t>Лозовых</w:t>
      </w:r>
      <w:proofErr w:type="gramEnd"/>
      <w:r w:rsidRPr="006A3570">
        <w:rPr>
          <w:rFonts w:ascii="Times New Roman" w:hAnsi="Times New Roman" w:cs="Times New Roman"/>
          <w:bCs/>
        </w:rPr>
        <w:t xml:space="preserve"> Варвара Михайловна</w:t>
      </w:r>
    </w:p>
    <w:p w:rsidR="006A3570" w:rsidRPr="006A3570" w:rsidRDefault="006A3570" w:rsidP="003F019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Михайлова Юлия Владимировна</w:t>
      </w:r>
    </w:p>
    <w:p w:rsidR="006A3570" w:rsidRPr="006A3570" w:rsidRDefault="006A3570" w:rsidP="003F019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Новосельцев Андрей Вадимович</w:t>
      </w:r>
    </w:p>
    <w:p w:rsidR="006A3570" w:rsidRPr="006A3570" w:rsidRDefault="006A3570" w:rsidP="003F019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Орлов Богдан Павлович</w:t>
      </w:r>
    </w:p>
    <w:p w:rsidR="006A3570" w:rsidRPr="006A3570" w:rsidRDefault="006A3570" w:rsidP="003F019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Прийменко Алина Денисовна</w:t>
      </w:r>
    </w:p>
    <w:p w:rsidR="006A3570" w:rsidRPr="006A3570" w:rsidRDefault="006A3570" w:rsidP="003F019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Ряжский Виктор Юрьевич</w:t>
      </w:r>
    </w:p>
    <w:p w:rsidR="006A3570" w:rsidRPr="006A3570" w:rsidRDefault="006A3570" w:rsidP="003F019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Смирнова Екатерина Андреевна</w:t>
      </w:r>
    </w:p>
    <w:p w:rsidR="006A3570" w:rsidRPr="006A3570" w:rsidRDefault="006A3570" w:rsidP="003F019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Фомин Вячеслав Павлович </w:t>
      </w:r>
    </w:p>
    <w:p w:rsidR="006A3570" w:rsidRPr="006A3570" w:rsidRDefault="006A3570" w:rsidP="003F019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Чуракова Галина Андреевна</w:t>
      </w:r>
    </w:p>
    <w:p w:rsidR="006A3570" w:rsidRPr="006A3570" w:rsidRDefault="006A3570" w:rsidP="003F019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Шагин Тимофей Михайлович</w:t>
      </w:r>
    </w:p>
    <w:p w:rsidR="006A3570" w:rsidRPr="006A3570" w:rsidRDefault="006A3570" w:rsidP="003F019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Школин Даниил Александрович</w:t>
      </w: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6 «А» класс учащихся   5 «А» класса:</w:t>
      </w:r>
    </w:p>
    <w:p w:rsidR="006A3570" w:rsidRPr="006A3570" w:rsidRDefault="006A3570" w:rsidP="003F019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Альбахиси Фади</w:t>
      </w:r>
    </w:p>
    <w:p w:rsidR="006A3570" w:rsidRPr="006A3570" w:rsidRDefault="006A3570" w:rsidP="003F019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Андреев Эмиль Евгеньевич</w:t>
      </w:r>
    </w:p>
    <w:p w:rsidR="006A3570" w:rsidRPr="006A3570" w:rsidRDefault="006A3570" w:rsidP="003F019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Белогорцев Платон Сергеевич</w:t>
      </w:r>
    </w:p>
    <w:p w:rsidR="006A3570" w:rsidRPr="006A3570" w:rsidRDefault="006A3570" w:rsidP="003F019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Березина Таисия Романовна</w:t>
      </w:r>
    </w:p>
    <w:p w:rsidR="006A3570" w:rsidRPr="006A3570" w:rsidRDefault="006A3570" w:rsidP="003F019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Волков Тимофей Романович</w:t>
      </w:r>
    </w:p>
    <w:p w:rsidR="006A3570" w:rsidRPr="006A3570" w:rsidRDefault="006A3570" w:rsidP="003F019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Гавриленко Егор Алексеевич</w:t>
      </w:r>
    </w:p>
    <w:p w:rsidR="006A3570" w:rsidRPr="006A3570" w:rsidRDefault="006A3570" w:rsidP="003F019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Дмитриева Елизавета Семеновна</w:t>
      </w:r>
    </w:p>
    <w:p w:rsidR="006A3570" w:rsidRPr="006A3570" w:rsidRDefault="006A3570" w:rsidP="003F019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Долгих Артем Андреевич</w:t>
      </w:r>
    </w:p>
    <w:p w:rsidR="006A3570" w:rsidRPr="006A3570" w:rsidRDefault="006A3570" w:rsidP="003F019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Ефимова Полина Михайловна</w:t>
      </w:r>
    </w:p>
    <w:p w:rsidR="006A3570" w:rsidRPr="006A3570" w:rsidRDefault="006A3570" w:rsidP="003F019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Ковальчук Александр Дмитриевич</w:t>
      </w:r>
    </w:p>
    <w:p w:rsidR="006A3570" w:rsidRPr="006A3570" w:rsidRDefault="006A3570" w:rsidP="003F019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Кондратьев Александр Евгеньевич</w:t>
      </w:r>
    </w:p>
    <w:p w:rsidR="006A3570" w:rsidRPr="006A3570" w:rsidRDefault="006A3570" w:rsidP="003F019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Кондратьев Вадим Евгеньевич</w:t>
      </w:r>
    </w:p>
    <w:p w:rsidR="006A3570" w:rsidRPr="006A3570" w:rsidRDefault="006A3570" w:rsidP="003F019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Кудин Артем Андреевич</w:t>
      </w:r>
    </w:p>
    <w:p w:rsidR="006A3570" w:rsidRPr="006A3570" w:rsidRDefault="006A3570" w:rsidP="003F019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Кудина Виктория Андреевна</w:t>
      </w:r>
    </w:p>
    <w:p w:rsidR="006A3570" w:rsidRPr="006A3570" w:rsidRDefault="006A3570" w:rsidP="003F019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Куприянова Елисавета  Александровна </w:t>
      </w:r>
    </w:p>
    <w:p w:rsidR="006A3570" w:rsidRPr="006A3570" w:rsidRDefault="006A3570" w:rsidP="003F019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Морохова Валерия Вячеславовна</w:t>
      </w:r>
    </w:p>
    <w:p w:rsidR="006A3570" w:rsidRPr="006A3570" w:rsidRDefault="006A3570" w:rsidP="003F019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Носков Андрей Сергеевич</w:t>
      </w:r>
    </w:p>
    <w:p w:rsidR="006A3570" w:rsidRPr="006A3570" w:rsidRDefault="006A3570" w:rsidP="003F019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Носков Евгений Сергеевич</w:t>
      </w:r>
    </w:p>
    <w:p w:rsidR="006A3570" w:rsidRPr="006A3570" w:rsidRDefault="006A3570" w:rsidP="003F019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Офицерова Дарья Ивановна </w:t>
      </w:r>
    </w:p>
    <w:p w:rsidR="006A3570" w:rsidRPr="006A3570" w:rsidRDefault="006A3570" w:rsidP="003F019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Прибега Павел Сергеевич</w:t>
      </w:r>
    </w:p>
    <w:p w:rsidR="006A3570" w:rsidRPr="006A3570" w:rsidRDefault="006A3570" w:rsidP="003F019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Разумов Никита Романович</w:t>
      </w:r>
    </w:p>
    <w:p w:rsidR="006A3570" w:rsidRPr="006A3570" w:rsidRDefault="006A3570" w:rsidP="003F019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Румянцев Максим Алексеевич </w:t>
      </w:r>
    </w:p>
    <w:p w:rsidR="006A3570" w:rsidRPr="006A3570" w:rsidRDefault="006A3570" w:rsidP="003F019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Сасин Михаил Дмитриевич</w:t>
      </w:r>
    </w:p>
    <w:p w:rsidR="006A3570" w:rsidRPr="006A3570" w:rsidRDefault="006A3570" w:rsidP="003F019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Скупова Елизавета Сергеевна</w:t>
      </w:r>
    </w:p>
    <w:p w:rsidR="006A3570" w:rsidRPr="006A3570" w:rsidRDefault="006A3570" w:rsidP="003F019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Сайфулина Элина Альбертовна </w:t>
      </w:r>
    </w:p>
    <w:p w:rsidR="006A3570" w:rsidRPr="006A3570" w:rsidRDefault="006A3570" w:rsidP="003F019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Сорокина Дарья Алексеевна </w:t>
      </w:r>
    </w:p>
    <w:p w:rsidR="006A3570" w:rsidRPr="006A3570" w:rsidRDefault="006A3570" w:rsidP="003F019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Харченко Надежда Андреевна </w:t>
      </w: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  <w:lang w:val="en-US"/>
        </w:rPr>
      </w:pPr>
    </w:p>
    <w:p w:rsid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  <w:lang w:val="en-US"/>
        </w:rPr>
      </w:pP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lastRenderedPageBreak/>
        <w:t>В 6 «Б» класс учащихся   5 «Б» класса:</w:t>
      </w:r>
    </w:p>
    <w:p w:rsidR="006A3570" w:rsidRPr="006A3570" w:rsidRDefault="006A3570" w:rsidP="003F019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Агеева Анастасия Александровна</w:t>
      </w:r>
    </w:p>
    <w:p w:rsidR="006A3570" w:rsidRPr="006A3570" w:rsidRDefault="006A3570" w:rsidP="003F019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Алтынова Арина Алексеевна</w:t>
      </w:r>
    </w:p>
    <w:p w:rsidR="006A3570" w:rsidRPr="006A3570" w:rsidRDefault="006A3570" w:rsidP="003F019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Буланова Анастасия Андреевна</w:t>
      </w:r>
    </w:p>
    <w:p w:rsidR="006A3570" w:rsidRPr="006A3570" w:rsidRDefault="006A3570" w:rsidP="003F019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Виноградов Богдан Витальевич</w:t>
      </w:r>
    </w:p>
    <w:p w:rsidR="006A3570" w:rsidRPr="006A3570" w:rsidRDefault="006A3570" w:rsidP="003F019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Гуськов Данила Денисович</w:t>
      </w:r>
    </w:p>
    <w:p w:rsidR="006A3570" w:rsidRPr="006A3570" w:rsidRDefault="006A3570" w:rsidP="003F019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Заказников Максим Александрович</w:t>
      </w:r>
    </w:p>
    <w:p w:rsidR="006A3570" w:rsidRPr="006A3570" w:rsidRDefault="006A3570" w:rsidP="003F019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Капранова Алина Алексеевна</w:t>
      </w:r>
    </w:p>
    <w:p w:rsidR="006A3570" w:rsidRPr="006A3570" w:rsidRDefault="006A3570" w:rsidP="003F019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Карягин Андрей Александрович</w:t>
      </w:r>
    </w:p>
    <w:p w:rsidR="006A3570" w:rsidRPr="006A3570" w:rsidRDefault="006A3570" w:rsidP="003F019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Козлов Михаил Александрович</w:t>
      </w:r>
    </w:p>
    <w:p w:rsidR="006A3570" w:rsidRPr="006A3570" w:rsidRDefault="006A3570" w:rsidP="003F019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Кузнецов Иван Денисович</w:t>
      </w:r>
    </w:p>
    <w:p w:rsidR="006A3570" w:rsidRPr="006A3570" w:rsidRDefault="006A3570" w:rsidP="003F019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Малухин Юрий Артемович</w:t>
      </w:r>
    </w:p>
    <w:p w:rsidR="006A3570" w:rsidRPr="006A3570" w:rsidRDefault="006A3570" w:rsidP="003F019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Михайлова Полина Владимировна</w:t>
      </w:r>
    </w:p>
    <w:p w:rsidR="006A3570" w:rsidRPr="006A3570" w:rsidRDefault="006A3570" w:rsidP="003F019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Михеев Артём Александрович </w:t>
      </w:r>
    </w:p>
    <w:p w:rsidR="006A3570" w:rsidRPr="006A3570" w:rsidRDefault="006A3570" w:rsidP="003F019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Несмашный Антон Евгеньевич</w:t>
      </w:r>
    </w:p>
    <w:p w:rsidR="006A3570" w:rsidRPr="006A3570" w:rsidRDefault="006A3570" w:rsidP="003F019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Омельченко Арсений Александр</w:t>
      </w:r>
    </w:p>
    <w:p w:rsidR="006A3570" w:rsidRPr="006A3570" w:rsidRDefault="006A3570" w:rsidP="003F019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Панкова Милена Михайловна</w:t>
      </w:r>
    </w:p>
    <w:p w:rsidR="006A3570" w:rsidRPr="006A3570" w:rsidRDefault="006A3570" w:rsidP="003F019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Полетаева Дарья Александровна</w:t>
      </w:r>
    </w:p>
    <w:p w:rsidR="006A3570" w:rsidRPr="006A3570" w:rsidRDefault="006A3570" w:rsidP="003F019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Романцов Артем Антонович</w:t>
      </w:r>
    </w:p>
    <w:p w:rsidR="006A3570" w:rsidRPr="006A3570" w:rsidRDefault="006A3570" w:rsidP="003F019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Серочкина Екатерина Дмитриевна</w:t>
      </w:r>
    </w:p>
    <w:p w:rsidR="006A3570" w:rsidRPr="006A3570" w:rsidRDefault="006A3570" w:rsidP="003F019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Смирнов Денис Антонович</w:t>
      </w:r>
    </w:p>
    <w:p w:rsidR="006A3570" w:rsidRPr="006A3570" w:rsidRDefault="006A3570" w:rsidP="003F019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Стяжкин Андрей Олегович</w:t>
      </w:r>
    </w:p>
    <w:p w:rsidR="006A3570" w:rsidRPr="006A3570" w:rsidRDefault="006A3570" w:rsidP="003F019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Удовиченко Ксения Дмитриевна</w:t>
      </w:r>
    </w:p>
    <w:p w:rsidR="006A3570" w:rsidRPr="006A3570" w:rsidRDefault="006A3570" w:rsidP="003F019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Урукова Ангелина Андреевна</w:t>
      </w:r>
    </w:p>
    <w:p w:rsidR="006A3570" w:rsidRPr="006A3570" w:rsidRDefault="006A3570" w:rsidP="003F019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Устюжанина Дарья Алексеевна</w:t>
      </w:r>
    </w:p>
    <w:p w:rsidR="006A3570" w:rsidRPr="006A3570" w:rsidRDefault="006A3570" w:rsidP="003F019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Фомина Валерия Николаевна</w:t>
      </w:r>
    </w:p>
    <w:p w:rsidR="006A3570" w:rsidRPr="006A3570" w:rsidRDefault="006A3570" w:rsidP="003F019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Шебеко Софья Вячеславовна</w:t>
      </w:r>
    </w:p>
    <w:p w:rsidR="006A3570" w:rsidRPr="006A3570" w:rsidRDefault="006A3570" w:rsidP="003F019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Шукурлаева Малика Элбековна </w:t>
      </w:r>
    </w:p>
    <w:p w:rsidR="006A3570" w:rsidRPr="006A3570" w:rsidRDefault="006A3570" w:rsidP="003F019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Ярошенко Кирилл Юрьевич</w:t>
      </w: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6 «В» класс учащихся   5 «В» класса:</w:t>
      </w:r>
    </w:p>
    <w:p w:rsidR="006A3570" w:rsidRPr="006A3570" w:rsidRDefault="006A3570" w:rsidP="003F019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Алексеев Кирилл Владимирович</w:t>
      </w:r>
    </w:p>
    <w:p w:rsidR="006A3570" w:rsidRPr="006A3570" w:rsidRDefault="006A3570" w:rsidP="003F019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Алмаев Эльдар Линарович</w:t>
      </w:r>
    </w:p>
    <w:p w:rsidR="006A3570" w:rsidRPr="006A3570" w:rsidRDefault="006A3570" w:rsidP="003F019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Андреев Максим Васильевич</w:t>
      </w:r>
    </w:p>
    <w:p w:rsidR="006A3570" w:rsidRPr="006A3570" w:rsidRDefault="006A3570" w:rsidP="003F019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Беседин Евгений Юрьевич</w:t>
      </w:r>
    </w:p>
    <w:p w:rsidR="006A3570" w:rsidRPr="006A3570" w:rsidRDefault="006A3570" w:rsidP="003F019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Бильграй Марина Кирилловна</w:t>
      </w:r>
    </w:p>
    <w:p w:rsidR="006A3570" w:rsidRPr="006A3570" w:rsidRDefault="006A3570" w:rsidP="003F019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Волкова Мария Олеговна</w:t>
      </w:r>
    </w:p>
    <w:p w:rsidR="006A3570" w:rsidRPr="006A3570" w:rsidRDefault="006A3570" w:rsidP="003F019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Гонькова Кира Вадимовна</w:t>
      </w:r>
    </w:p>
    <w:p w:rsidR="006A3570" w:rsidRPr="006A3570" w:rsidRDefault="006A3570" w:rsidP="003F019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Дроздкова Анна Витальевна</w:t>
      </w:r>
    </w:p>
    <w:p w:rsidR="006A3570" w:rsidRPr="006A3570" w:rsidRDefault="006A3570" w:rsidP="003F019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Еремеева Мария Сергеевна</w:t>
      </w:r>
    </w:p>
    <w:p w:rsidR="006A3570" w:rsidRPr="006A3570" w:rsidRDefault="006A3570" w:rsidP="003F019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Еркина Елизавета Юрьевна</w:t>
      </w:r>
    </w:p>
    <w:p w:rsidR="006A3570" w:rsidRPr="006A3570" w:rsidRDefault="006A3570" w:rsidP="003F019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Зятев Егор Андреевич</w:t>
      </w:r>
    </w:p>
    <w:p w:rsidR="006A3570" w:rsidRPr="006A3570" w:rsidRDefault="006A3570" w:rsidP="003F019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Калинин Михаил Николаевич</w:t>
      </w:r>
    </w:p>
    <w:p w:rsidR="006A3570" w:rsidRPr="006A3570" w:rsidRDefault="006A3570" w:rsidP="003F019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Касаева Яна Михайловна</w:t>
      </w:r>
    </w:p>
    <w:p w:rsidR="006A3570" w:rsidRPr="006A3570" w:rsidRDefault="006A3570" w:rsidP="003F019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Князев Максим Алексеевич</w:t>
      </w:r>
    </w:p>
    <w:p w:rsidR="006A3570" w:rsidRPr="006A3570" w:rsidRDefault="006A3570" w:rsidP="003F019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Корсаков Никита Алексеевич</w:t>
      </w:r>
    </w:p>
    <w:p w:rsidR="006A3570" w:rsidRPr="006A3570" w:rsidRDefault="006A3570" w:rsidP="003F019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Пиценко Александр Романович</w:t>
      </w:r>
    </w:p>
    <w:p w:rsidR="006A3570" w:rsidRPr="006A3570" w:rsidRDefault="006A3570" w:rsidP="003F019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Рожкова Ксения Александровна</w:t>
      </w:r>
    </w:p>
    <w:p w:rsidR="006A3570" w:rsidRPr="006A3570" w:rsidRDefault="006A3570" w:rsidP="003F019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Савина Анна Алексеевна</w:t>
      </w:r>
    </w:p>
    <w:p w:rsidR="006A3570" w:rsidRPr="006A3570" w:rsidRDefault="006A3570" w:rsidP="003F019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Судоплатов Виктор Дмитриевич</w:t>
      </w:r>
    </w:p>
    <w:p w:rsidR="006A3570" w:rsidRPr="006A3570" w:rsidRDefault="006A3570" w:rsidP="003F019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Суковатицын Кирилл Игоревич</w:t>
      </w:r>
    </w:p>
    <w:p w:rsidR="006A3570" w:rsidRPr="006A3570" w:rsidRDefault="006A3570" w:rsidP="003F019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Суковатицына Александрина Юрьевна</w:t>
      </w:r>
    </w:p>
    <w:p w:rsidR="006A3570" w:rsidRPr="006A3570" w:rsidRDefault="006A3570" w:rsidP="003F019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Тарабрина Яна Романовна</w:t>
      </w:r>
    </w:p>
    <w:p w:rsidR="006A3570" w:rsidRPr="006A3570" w:rsidRDefault="006A3570" w:rsidP="003F019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Тельнов Егор Алексеевич</w:t>
      </w:r>
    </w:p>
    <w:p w:rsidR="006A3570" w:rsidRPr="006A3570" w:rsidRDefault="006A3570" w:rsidP="003F019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Турищева Ольга Владимировна</w:t>
      </w:r>
    </w:p>
    <w:p w:rsidR="006A3570" w:rsidRPr="006A3570" w:rsidRDefault="006A3570" w:rsidP="003F019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lastRenderedPageBreak/>
        <w:t>Чарыков Фёдор Алексеевич</w:t>
      </w:r>
    </w:p>
    <w:p w:rsidR="006A3570" w:rsidRPr="006A3570" w:rsidRDefault="006A3570" w:rsidP="003F019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Чистяков Никодим Глебович</w:t>
      </w:r>
    </w:p>
    <w:p w:rsidR="006A3570" w:rsidRPr="006A3570" w:rsidRDefault="006A3570" w:rsidP="003F019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Шарапов Даниил Александрович</w:t>
      </w:r>
    </w:p>
    <w:p w:rsidR="006A3570" w:rsidRPr="006A3570" w:rsidRDefault="006A3570" w:rsidP="003F019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Юрова Анна Витальевна</w:t>
      </w: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7 «А» класс учащихся   6 «А» класса:</w:t>
      </w:r>
    </w:p>
    <w:p w:rsidR="006A3570" w:rsidRPr="006A3570" w:rsidRDefault="006A3570" w:rsidP="003F019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Бас Мария Сергеевна </w:t>
      </w:r>
    </w:p>
    <w:p w:rsidR="006A3570" w:rsidRPr="006A3570" w:rsidRDefault="006A3570" w:rsidP="003F019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Бирюкова Анна Викторовна</w:t>
      </w:r>
    </w:p>
    <w:p w:rsidR="006A3570" w:rsidRPr="006A3570" w:rsidRDefault="006A3570" w:rsidP="003F019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Богомазова Варвара Владимировна</w:t>
      </w:r>
    </w:p>
    <w:p w:rsidR="006A3570" w:rsidRPr="006A3570" w:rsidRDefault="006A3570" w:rsidP="003F019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Буланцов Савелий Дмитриевич</w:t>
      </w:r>
    </w:p>
    <w:p w:rsidR="006A3570" w:rsidRPr="006A3570" w:rsidRDefault="006A3570" w:rsidP="003F019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Бычков Алексей Дмитриевич</w:t>
      </w:r>
    </w:p>
    <w:p w:rsidR="006A3570" w:rsidRPr="006A3570" w:rsidRDefault="006A3570" w:rsidP="003F019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Веденеев Никита Олегович</w:t>
      </w:r>
    </w:p>
    <w:p w:rsidR="006A3570" w:rsidRPr="006A3570" w:rsidRDefault="006A3570" w:rsidP="003F019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Гаврилова Кристина Владимировна</w:t>
      </w:r>
    </w:p>
    <w:p w:rsidR="006A3570" w:rsidRPr="006A3570" w:rsidRDefault="006A3570" w:rsidP="003F019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Даченков Даниил Игоревич</w:t>
      </w:r>
    </w:p>
    <w:p w:rsidR="006A3570" w:rsidRPr="006A3570" w:rsidRDefault="006A3570" w:rsidP="003F019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Дмитриенко Кирилл Максимович</w:t>
      </w:r>
    </w:p>
    <w:p w:rsidR="006A3570" w:rsidRPr="006A3570" w:rsidRDefault="006A3570" w:rsidP="003F019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Доменко Анжелика Вячеславовна</w:t>
      </w:r>
    </w:p>
    <w:p w:rsidR="006A3570" w:rsidRPr="006A3570" w:rsidRDefault="006A3570" w:rsidP="003F019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Жаленков Роман Сергеевич</w:t>
      </w:r>
    </w:p>
    <w:p w:rsidR="006A3570" w:rsidRPr="006A3570" w:rsidRDefault="006A3570" w:rsidP="003F019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Житников Платон Юрьевич</w:t>
      </w:r>
    </w:p>
    <w:p w:rsidR="006A3570" w:rsidRPr="006A3570" w:rsidRDefault="006A3570" w:rsidP="003F019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Калинина Ульяна Михайловна</w:t>
      </w:r>
    </w:p>
    <w:p w:rsidR="006A3570" w:rsidRPr="006A3570" w:rsidRDefault="006A3570" w:rsidP="003F019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Карпович Виктория Викторовна</w:t>
      </w:r>
    </w:p>
    <w:p w:rsidR="006A3570" w:rsidRPr="006A3570" w:rsidRDefault="006A3570" w:rsidP="003F019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Клименко Владислав Эдуардович</w:t>
      </w:r>
    </w:p>
    <w:p w:rsidR="006A3570" w:rsidRPr="006A3570" w:rsidRDefault="006A3570" w:rsidP="003F019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Майорова Алина Евгеньевна</w:t>
      </w:r>
    </w:p>
    <w:p w:rsidR="006A3570" w:rsidRPr="006A3570" w:rsidRDefault="006A3570" w:rsidP="003F019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Манухин Владимир Геннадьевич </w:t>
      </w:r>
    </w:p>
    <w:p w:rsidR="006A3570" w:rsidRPr="006A3570" w:rsidRDefault="006A3570" w:rsidP="003F019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Михалько Михаил Сергеевич</w:t>
      </w:r>
    </w:p>
    <w:p w:rsidR="006A3570" w:rsidRPr="006A3570" w:rsidRDefault="006A3570" w:rsidP="003F019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Млинарчук Александра Алексеевна</w:t>
      </w:r>
    </w:p>
    <w:p w:rsidR="006A3570" w:rsidRPr="006A3570" w:rsidRDefault="006A3570" w:rsidP="003F019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Москалев Никита Сергеевич</w:t>
      </w:r>
    </w:p>
    <w:p w:rsidR="006A3570" w:rsidRPr="006A3570" w:rsidRDefault="006A3570" w:rsidP="003F019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Развенкова Дарья Александровна</w:t>
      </w:r>
    </w:p>
    <w:p w:rsidR="006A3570" w:rsidRPr="006A3570" w:rsidRDefault="006A3570" w:rsidP="003F019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Рыкалова Анастасия Никифоровна</w:t>
      </w:r>
    </w:p>
    <w:p w:rsidR="006A3570" w:rsidRPr="006A3570" w:rsidRDefault="006A3570" w:rsidP="003F019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Самсонова Дарья Александровна</w:t>
      </w:r>
    </w:p>
    <w:p w:rsidR="006A3570" w:rsidRPr="006A3570" w:rsidRDefault="006A3570" w:rsidP="003F019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Сеннер Светлана Евгеньевна </w:t>
      </w:r>
    </w:p>
    <w:p w:rsidR="006A3570" w:rsidRPr="006A3570" w:rsidRDefault="006A3570" w:rsidP="003F019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Сергеева Анна Валерьевна</w:t>
      </w:r>
    </w:p>
    <w:p w:rsidR="006A3570" w:rsidRPr="006A3570" w:rsidRDefault="006A3570" w:rsidP="003F019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Спориш Михаил Вадимович</w:t>
      </w:r>
    </w:p>
    <w:p w:rsidR="006A3570" w:rsidRPr="006A3570" w:rsidRDefault="006A3570" w:rsidP="003F019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Cs/>
        </w:rPr>
        <w:t>Ширшиков Даниил Дмитриевич</w:t>
      </w: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7 «Б» класс учащихся   6 «Б» класса:</w:t>
      </w:r>
    </w:p>
    <w:p w:rsidR="006A3570" w:rsidRPr="006A3570" w:rsidRDefault="006A3570" w:rsidP="003F019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Агаподченко Андрей Сергеевич</w:t>
      </w:r>
    </w:p>
    <w:p w:rsidR="006A3570" w:rsidRPr="006A3570" w:rsidRDefault="006A3570" w:rsidP="003F019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Акишин Илья Сергеевич</w:t>
      </w:r>
    </w:p>
    <w:p w:rsidR="006A3570" w:rsidRPr="006A3570" w:rsidRDefault="006A3570" w:rsidP="003F019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Аксенова София Николаевна</w:t>
      </w:r>
    </w:p>
    <w:p w:rsidR="006A3570" w:rsidRPr="006A3570" w:rsidRDefault="006A3570" w:rsidP="003F019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Бакерина Анастасия Олеговна</w:t>
      </w:r>
    </w:p>
    <w:p w:rsidR="006A3570" w:rsidRPr="006A3570" w:rsidRDefault="006A3570" w:rsidP="003F019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Баранова Екатерина Ивановна</w:t>
      </w:r>
    </w:p>
    <w:p w:rsidR="006A3570" w:rsidRPr="006A3570" w:rsidRDefault="006A3570" w:rsidP="003F019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Гармаш Владислав Алексеевич</w:t>
      </w:r>
    </w:p>
    <w:p w:rsidR="006A3570" w:rsidRPr="006A3570" w:rsidRDefault="006A3570" w:rsidP="003F019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Гетьман Екатерина Дмитриевна</w:t>
      </w:r>
    </w:p>
    <w:p w:rsidR="006A3570" w:rsidRPr="006A3570" w:rsidRDefault="006A3570" w:rsidP="003F019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Гольцев Дмитрий Андреевич</w:t>
      </w:r>
    </w:p>
    <w:p w:rsidR="006A3570" w:rsidRPr="006A3570" w:rsidRDefault="006A3570" w:rsidP="003F019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Журавлева Валерия Владимировна</w:t>
      </w:r>
    </w:p>
    <w:p w:rsidR="006A3570" w:rsidRPr="006A3570" w:rsidRDefault="006A3570" w:rsidP="003F019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Закомалдин Родион Валерьевич</w:t>
      </w:r>
    </w:p>
    <w:p w:rsidR="006A3570" w:rsidRPr="006A3570" w:rsidRDefault="006A3570" w:rsidP="003F019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Зуева Екатерина Юрьевна</w:t>
      </w:r>
    </w:p>
    <w:p w:rsidR="006A3570" w:rsidRPr="006A3570" w:rsidRDefault="006A3570" w:rsidP="003F019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Колгина Софья Сергеевна</w:t>
      </w:r>
    </w:p>
    <w:p w:rsidR="006A3570" w:rsidRPr="006A3570" w:rsidRDefault="006A3570" w:rsidP="003F019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Коротун Софья Антоновна</w:t>
      </w:r>
    </w:p>
    <w:p w:rsidR="006A3570" w:rsidRPr="006A3570" w:rsidRDefault="006A3570" w:rsidP="003F019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Коротчик Ярослав Юрьевич</w:t>
      </w:r>
    </w:p>
    <w:p w:rsidR="006A3570" w:rsidRPr="006A3570" w:rsidRDefault="006A3570" w:rsidP="003F019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Кручинина Мария Алексеевна </w:t>
      </w:r>
    </w:p>
    <w:p w:rsidR="006A3570" w:rsidRPr="006A3570" w:rsidRDefault="006A3570" w:rsidP="003F019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Кудрявцев Максим Алексеевич</w:t>
      </w:r>
    </w:p>
    <w:p w:rsidR="006A3570" w:rsidRPr="006A3570" w:rsidRDefault="006A3570" w:rsidP="003F019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Кузькин Иван Алексеевич</w:t>
      </w:r>
    </w:p>
    <w:p w:rsidR="006A3570" w:rsidRPr="006A3570" w:rsidRDefault="006A3570" w:rsidP="003F019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Кушнир Иоанна Борисовна</w:t>
      </w:r>
    </w:p>
    <w:p w:rsidR="006A3570" w:rsidRPr="006A3570" w:rsidRDefault="006A3570" w:rsidP="003F019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Лощаков Алексей Дмитриевич</w:t>
      </w:r>
    </w:p>
    <w:p w:rsidR="006A3570" w:rsidRPr="006A3570" w:rsidRDefault="006A3570" w:rsidP="003F019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Оздоева Иман Сулеймановна</w:t>
      </w:r>
    </w:p>
    <w:p w:rsidR="006A3570" w:rsidRPr="006A3570" w:rsidRDefault="006A3570" w:rsidP="003F019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lastRenderedPageBreak/>
        <w:t>Орлов Кирилл Андреевич</w:t>
      </w:r>
    </w:p>
    <w:p w:rsidR="006A3570" w:rsidRPr="006A3570" w:rsidRDefault="006A3570" w:rsidP="003F019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Остапчук Ангелина Витальевна</w:t>
      </w:r>
    </w:p>
    <w:p w:rsidR="006A3570" w:rsidRPr="006A3570" w:rsidRDefault="006A3570" w:rsidP="003F019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Рассадкин Никита Ильич</w:t>
      </w:r>
    </w:p>
    <w:p w:rsidR="006A3570" w:rsidRPr="006A3570" w:rsidRDefault="006A3570" w:rsidP="003F019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Сазонова Анна Михайловна</w:t>
      </w:r>
    </w:p>
    <w:p w:rsidR="006A3570" w:rsidRPr="006A3570" w:rsidRDefault="006A3570" w:rsidP="003F019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Сафонова Мария Леонидовна</w:t>
      </w:r>
    </w:p>
    <w:p w:rsidR="006A3570" w:rsidRPr="006A3570" w:rsidRDefault="006A3570" w:rsidP="003F019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Соловьева Ирина Валерьевна</w:t>
      </w:r>
    </w:p>
    <w:p w:rsidR="006A3570" w:rsidRPr="006A3570" w:rsidRDefault="006A3570" w:rsidP="003F019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Суслова Яна Германовна</w:t>
      </w:r>
    </w:p>
    <w:p w:rsidR="006A3570" w:rsidRPr="006A3570" w:rsidRDefault="006A3570" w:rsidP="003F019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Шаров Святослав Олегович</w:t>
      </w:r>
    </w:p>
    <w:p w:rsidR="006A3570" w:rsidRPr="006A3570" w:rsidRDefault="006A3570" w:rsidP="003F019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Cs/>
        </w:rPr>
        <w:t>Шпаковский Роман Русланович</w:t>
      </w: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7 «В» класс учащихся   6 «В» класса:</w:t>
      </w:r>
    </w:p>
    <w:p w:rsidR="006A3570" w:rsidRPr="006A3570" w:rsidRDefault="006A3570" w:rsidP="003F019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Анисимов Никита Александрович </w:t>
      </w:r>
    </w:p>
    <w:p w:rsidR="006A3570" w:rsidRPr="006A3570" w:rsidRDefault="006A3570" w:rsidP="003F019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Бабух Степан Николаевич</w:t>
      </w:r>
    </w:p>
    <w:p w:rsidR="006A3570" w:rsidRPr="006A3570" w:rsidRDefault="006A3570" w:rsidP="003F019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Богданова Вероника Павловна</w:t>
      </w:r>
    </w:p>
    <w:p w:rsidR="006A3570" w:rsidRPr="006A3570" w:rsidRDefault="006A3570" w:rsidP="003F019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Бричаг Руслан Сергеевич</w:t>
      </w:r>
    </w:p>
    <w:p w:rsidR="006A3570" w:rsidRPr="006A3570" w:rsidRDefault="006A3570" w:rsidP="003F019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Волкова Мария Константиновна</w:t>
      </w:r>
    </w:p>
    <w:p w:rsidR="006A3570" w:rsidRPr="006A3570" w:rsidRDefault="006A3570" w:rsidP="003F019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Гаджиметов Эскерали Тажирович</w:t>
      </w:r>
    </w:p>
    <w:p w:rsidR="006A3570" w:rsidRPr="006A3570" w:rsidRDefault="006A3570" w:rsidP="003F019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Гареев Артем Эрнестович</w:t>
      </w:r>
    </w:p>
    <w:p w:rsidR="006A3570" w:rsidRPr="006A3570" w:rsidRDefault="006A3570" w:rsidP="003F019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Голото Анита Сергеевна</w:t>
      </w:r>
    </w:p>
    <w:p w:rsidR="006A3570" w:rsidRPr="006A3570" w:rsidRDefault="006A3570" w:rsidP="003F019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Дроздовский Дмитрий Игоревич</w:t>
      </w:r>
    </w:p>
    <w:p w:rsidR="006A3570" w:rsidRPr="006A3570" w:rsidRDefault="006A3570" w:rsidP="003F019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Комиссарова Ксения Романовна</w:t>
      </w:r>
    </w:p>
    <w:p w:rsidR="006A3570" w:rsidRPr="006A3570" w:rsidRDefault="006A3570" w:rsidP="003F019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Курбаков Илья Сергеевич</w:t>
      </w:r>
    </w:p>
    <w:p w:rsidR="006A3570" w:rsidRPr="006A3570" w:rsidRDefault="006A3570" w:rsidP="003F019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Кутепов Игорь Николаевич</w:t>
      </w:r>
    </w:p>
    <w:p w:rsidR="006A3570" w:rsidRPr="006A3570" w:rsidRDefault="006A3570" w:rsidP="003F019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Малинин Илья Алексеевич</w:t>
      </w:r>
    </w:p>
    <w:p w:rsidR="006A3570" w:rsidRPr="006A3570" w:rsidRDefault="006A3570" w:rsidP="003F019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Мякотина Майя Антоновна</w:t>
      </w:r>
    </w:p>
    <w:p w:rsidR="006A3570" w:rsidRPr="006A3570" w:rsidRDefault="006A3570" w:rsidP="003F019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Никольская Александра Вячеславовна</w:t>
      </w:r>
    </w:p>
    <w:p w:rsidR="006A3570" w:rsidRPr="006A3570" w:rsidRDefault="006A3570" w:rsidP="003F019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Полицина Мария Максимовна</w:t>
      </w:r>
    </w:p>
    <w:p w:rsidR="006A3570" w:rsidRPr="006A3570" w:rsidRDefault="006A3570" w:rsidP="003F019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Скворцов Яков Константинович</w:t>
      </w:r>
    </w:p>
    <w:p w:rsidR="006A3570" w:rsidRPr="006A3570" w:rsidRDefault="006A3570" w:rsidP="003F019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Скулкина Альбина Дмитриевна</w:t>
      </w:r>
    </w:p>
    <w:p w:rsidR="006A3570" w:rsidRPr="006A3570" w:rsidRDefault="006A3570" w:rsidP="003F019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Смирнов Глеб Андреевич</w:t>
      </w:r>
    </w:p>
    <w:p w:rsidR="006A3570" w:rsidRPr="006A3570" w:rsidRDefault="006A3570" w:rsidP="003F019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Стешакова Дарья Николаевна</w:t>
      </w:r>
    </w:p>
    <w:p w:rsidR="006A3570" w:rsidRPr="006A3570" w:rsidRDefault="006A3570" w:rsidP="003F019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Тавруев Павел Дмитриевич</w:t>
      </w:r>
    </w:p>
    <w:p w:rsidR="006A3570" w:rsidRPr="006A3570" w:rsidRDefault="006A3570" w:rsidP="003F019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Тарбеева Ксения Алексеевна</w:t>
      </w:r>
    </w:p>
    <w:p w:rsidR="006A3570" w:rsidRPr="006A3570" w:rsidRDefault="006A3570" w:rsidP="003F019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Титова Анастасия Алексеевна</w:t>
      </w:r>
    </w:p>
    <w:p w:rsidR="006A3570" w:rsidRPr="006A3570" w:rsidRDefault="006A3570" w:rsidP="003F019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Тихомирова Наталья Станиславовна</w:t>
      </w:r>
    </w:p>
    <w:p w:rsidR="006A3570" w:rsidRPr="006A3570" w:rsidRDefault="006A3570" w:rsidP="003F019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Тонко Александр Анатольевич</w:t>
      </w:r>
    </w:p>
    <w:p w:rsidR="006A3570" w:rsidRPr="006A3570" w:rsidRDefault="006A3570" w:rsidP="003F019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Туманов Дмитрий Дмитриевич</w:t>
      </w:r>
    </w:p>
    <w:p w:rsidR="006A3570" w:rsidRPr="006A3570" w:rsidRDefault="006A3570" w:rsidP="003F019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Федоров Илья Романович</w:t>
      </w:r>
    </w:p>
    <w:p w:rsidR="006A3570" w:rsidRPr="006A3570" w:rsidRDefault="006A3570" w:rsidP="003F019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Филимонова Анна Олеговна</w:t>
      </w:r>
    </w:p>
    <w:p w:rsidR="006A3570" w:rsidRPr="006A3570" w:rsidRDefault="006A3570" w:rsidP="003F019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Чудина Мария Андреевна</w:t>
      </w: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8 «А» класс учащихся   7 «А» класса:</w:t>
      </w:r>
    </w:p>
    <w:p w:rsidR="006A3570" w:rsidRPr="006A3570" w:rsidRDefault="006A3570" w:rsidP="003F0191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Андреева Ирина Сергеевна</w:t>
      </w:r>
    </w:p>
    <w:p w:rsidR="006A3570" w:rsidRPr="006A3570" w:rsidRDefault="006A3570" w:rsidP="003F0191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Багрова Александра Владимировна</w:t>
      </w:r>
    </w:p>
    <w:p w:rsidR="006A3570" w:rsidRPr="006A3570" w:rsidRDefault="006A3570" w:rsidP="003F0191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Баранов Семен Павлович</w:t>
      </w:r>
    </w:p>
    <w:p w:rsidR="006A3570" w:rsidRPr="006A3570" w:rsidRDefault="006A3570" w:rsidP="003F0191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Барсукова Василиса Денисовна</w:t>
      </w:r>
    </w:p>
    <w:p w:rsidR="006A3570" w:rsidRPr="006A3570" w:rsidRDefault="006A3570" w:rsidP="003F0191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Борзаков Илья Андреевич</w:t>
      </w:r>
    </w:p>
    <w:p w:rsidR="006A3570" w:rsidRPr="006A3570" w:rsidRDefault="006A3570" w:rsidP="003F0191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Винниченко Лилия Александровна</w:t>
      </w:r>
    </w:p>
    <w:p w:rsidR="006A3570" w:rsidRPr="006A3570" w:rsidRDefault="006A3570" w:rsidP="003F0191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Винниченко Матвей Владимирович</w:t>
      </w:r>
    </w:p>
    <w:p w:rsidR="006A3570" w:rsidRPr="006A3570" w:rsidRDefault="006A3570" w:rsidP="003F0191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Волков Валерий Павлович</w:t>
      </w:r>
    </w:p>
    <w:p w:rsidR="006A3570" w:rsidRPr="006A3570" w:rsidRDefault="006A3570" w:rsidP="003F0191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Донцов Иван Александрович</w:t>
      </w:r>
    </w:p>
    <w:p w:rsidR="006A3570" w:rsidRPr="006A3570" w:rsidRDefault="006A3570" w:rsidP="003F0191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Задыряка Дарина Алексеевна</w:t>
      </w:r>
    </w:p>
    <w:p w:rsidR="006A3570" w:rsidRPr="006A3570" w:rsidRDefault="006A3570" w:rsidP="003F0191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Зубкова Юлия Вячеславовна</w:t>
      </w:r>
    </w:p>
    <w:p w:rsidR="006A3570" w:rsidRPr="006A3570" w:rsidRDefault="006A3570" w:rsidP="003F0191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Королев Кирилл Андреевич</w:t>
      </w:r>
    </w:p>
    <w:p w:rsidR="006A3570" w:rsidRPr="006A3570" w:rsidRDefault="006A3570" w:rsidP="003F0191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lastRenderedPageBreak/>
        <w:t>Коршунов Даниил Андреевич</w:t>
      </w:r>
    </w:p>
    <w:p w:rsidR="006A3570" w:rsidRPr="006A3570" w:rsidRDefault="006A3570" w:rsidP="003F0191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Крылова Елена Алексеевна</w:t>
      </w:r>
    </w:p>
    <w:p w:rsidR="006A3570" w:rsidRPr="006A3570" w:rsidRDefault="006A3570" w:rsidP="003F0191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Куликов Егор Петрович</w:t>
      </w:r>
    </w:p>
    <w:p w:rsidR="006A3570" w:rsidRPr="006A3570" w:rsidRDefault="006A3570" w:rsidP="003F0191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Купцова Полина Дмитриевна</w:t>
      </w:r>
    </w:p>
    <w:p w:rsidR="006A3570" w:rsidRPr="006A3570" w:rsidRDefault="006A3570" w:rsidP="003F0191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Саунин Георгий Сергеевич</w:t>
      </w:r>
    </w:p>
    <w:p w:rsidR="006A3570" w:rsidRPr="006A3570" w:rsidRDefault="006A3570" w:rsidP="003F0191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Силаева Алена Михайловна </w:t>
      </w:r>
    </w:p>
    <w:p w:rsidR="006A3570" w:rsidRPr="006A3570" w:rsidRDefault="006A3570" w:rsidP="003F0191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Тарасов Виктор Робертович</w:t>
      </w:r>
    </w:p>
    <w:p w:rsidR="006A3570" w:rsidRPr="006A3570" w:rsidRDefault="006A3570" w:rsidP="003F0191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Тевелева Валерия Олеговна</w:t>
      </w:r>
    </w:p>
    <w:p w:rsidR="006A3570" w:rsidRPr="006A3570" w:rsidRDefault="006A3570" w:rsidP="003F0191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Тимошенко Ксения Сергеевна </w:t>
      </w:r>
    </w:p>
    <w:p w:rsidR="006A3570" w:rsidRPr="006A3570" w:rsidRDefault="006A3570" w:rsidP="003F0191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Тишкин Артем Александрович</w:t>
      </w:r>
    </w:p>
    <w:p w:rsidR="006A3570" w:rsidRPr="006A3570" w:rsidRDefault="006A3570" w:rsidP="003F0191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Цветкова Анна Андреевна</w:t>
      </w:r>
    </w:p>
    <w:p w:rsidR="006A3570" w:rsidRPr="006A3570" w:rsidRDefault="006A3570" w:rsidP="003F0191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Черепанова Зоя Евгеньевна</w:t>
      </w:r>
    </w:p>
    <w:p w:rsidR="006A3570" w:rsidRPr="006A3570" w:rsidRDefault="006A3570" w:rsidP="003F0191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Чернов Егор Анатольевич</w:t>
      </w:r>
    </w:p>
    <w:p w:rsidR="006A3570" w:rsidRPr="006A3570" w:rsidRDefault="006A3570" w:rsidP="003F0191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Cs/>
        </w:rPr>
        <w:t>Широкова Анастасия Максимовна</w:t>
      </w: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8 «Б» класс учащихся   7 «Б» класса:</w:t>
      </w:r>
    </w:p>
    <w:p w:rsidR="006A3570" w:rsidRPr="006A3570" w:rsidRDefault="006A3570" w:rsidP="003F019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Аглицкая Дарья Игоревна</w:t>
      </w:r>
    </w:p>
    <w:p w:rsidR="006A3570" w:rsidRPr="006A3570" w:rsidRDefault="006A3570" w:rsidP="003F019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Акопян Даниэл Варужанович</w:t>
      </w:r>
    </w:p>
    <w:p w:rsidR="006A3570" w:rsidRPr="006A3570" w:rsidRDefault="006A3570" w:rsidP="003F019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Анчилаева Альбина Ильясовна</w:t>
      </w:r>
    </w:p>
    <w:p w:rsidR="006A3570" w:rsidRPr="006A3570" w:rsidRDefault="006A3570" w:rsidP="003F019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Бабенков Алексей Александрович </w:t>
      </w:r>
    </w:p>
    <w:p w:rsidR="006A3570" w:rsidRPr="006A3570" w:rsidRDefault="006A3570" w:rsidP="003F019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Волков Ярослав Романович</w:t>
      </w:r>
    </w:p>
    <w:p w:rsidR="006A3570" w:rsidRPr="006A3570" w:rsidRDefault="006A3570" w:rsidP="003F019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Гречка София Александровна</w:t>
      </w:r>
    </w:p>
    <w:p w:rsidR="006A3570" w:rsidRPr="006A3570" w:rsidRDefault="006A3570" w:rsidP="003F019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Гурьянова Мария Константиновна</w:t>
      </w:r>
    </w:p>
    <w:p w:rsidR="006A3570" w:rsidRPr="006A3570" w:rsidRDefault="006A3570" w:rsidP="003F019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Дели Ирина Вячеславовна</w:t>
      </w:r>
    </w:p>
    <w:p w:rsidR="006A3570" w:rsidRPr="006A3570" w:rsidRDefault="006A3570" w:rsidP="003F019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Зайцев Константин Олегович</w:t>
      </w:r>
    </w:p>
    <w:p w:rsidR="006A3570" w:rsidRPr="006A3570" w:rsidRDefault="006A3570" w:rsidP="003F019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Зайцев Максим Вячеславович</w:t>
      </w:r>
    </w:p>
    <w:p w:rsidR="006A3570" w:rsidRPr="006A3570" w:rsidRDefault="006A3570" w:rsidP="003F019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Касьянова Дарья Евгеньевна </w:t>
      </w:r>
    </w:p>
    <w:p w:rsidR="006A3570" w:rsidRPr="006A3570" w:rsidRDefault="006A3570" w:rsidP="003F019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Козина Яна Алексеевна</w:t>
      </w:r>
    </w:p>
    <w:p w:rsidR="006A3570" w:rsidRPr="006A3570" w:rsidRDefault="006A3570" w:rsidP="003F019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Козырев Руслан Алексеевич</w:t>
      </w:r>
    </w:p>
    <w:p w:rsidR="006A3570" w:rsidRPr="006A3570" w:rsidRDefault="006A3570" w:rsidP="003F019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Коробейников Даниил Сергеевич</w:t>
      </w:r>
    </w:p>
    <w:p w:rsidR="006A3570" w:rsidRPr="006A3570" w:rsidRDefault="006A3570" w:rsidP="003F019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Кузнецов Антон Алексеевич</w:t>
      </w:r>
    </w:p>
    <w:p w:rsidR="006A3570" w:rsidRPr="006A3570" w:rsidRDefault="006A3570" w:rsidP="003F019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Кулагина Ирина Вячеславовна</w:t>
      </w:r>
    </w:p>
    <w:p w:rsidR="006A3570" w:rsidRPr="006A3570" w:rsidRDefault="006A3570" w:rsidP="003F019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Матвеева Алина Станиславовна</w:t>
      </w:r>
    </w:p>
    <w:p w:rsidR="006A3570" w:rsidRPr="006A3570" w:rsidRDefault="006A3570" w:rsidP="003F019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Мосалова Виктория Дмитриевна</w:t>
      </w:r>
    </w:p>
    <w:p w:rsidR="006A3570" w:rsidRPr="006A3570" w:rsidRDefault="006A3570" w:rsidP="003F019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Ничипуренко Андрей Андреевич</w:t>
      </w:r>
    </w:p>
    <w:p w:rsidR="006A3570" w:rsidRPr="006A3570" w:rsidRDefault="006A3570" w:rsidP="003F019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Петров Александр Владимирович</w:t>
      </w:r>
    </w:p>
    <w:p w:rsidR="006A3570" w:rsidRPr="006A3570" w:rsidRDefault="006A3570" w:rsidP="003F019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Сурминов Артем Дмитриевич</w:t>
      </w:r>
    </w:p>
    <w:p w:rsidR="006A3570" w:rsidRPr="006A3570" w:rsidRDefault="006A3570" w:rsidP="003F019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Тарасюк Иван Денисович</w:t>
      </w:r>
    </w:p>
    <w:p w:rsidR="006A3570" w:rsidRPr="006A3570" w:rsidRDefault="006A3570" w:rsidP="003F019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Тихомирова Ангелина Евгеньевна </w:t>
      </w:r>
    </w:p>
    <w:p w:rsidR="006A3570" w:rsidRPr="006A3570" w:rsidRDefault="006A3570" w:rsidP="003F019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Тлупов Алим Асланович </w:t>
      </w:r>
    </w:p>
    <w:p w:rsidR="006A3570" w:rsidRPr="006A3570" w:rsidRDefault="006A3570" w:rsidP="003F019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Шарапова Алена Алексеевна</w:t>
      </w:r>
    </w:p>
    <w:p w:rsidR="006A3570" w:rsidRPr="006A3570" w:rsidRDefault="006A3570" w:rsidP="003F019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Шинкаренко Лия Ильинична</w:t>
      </w: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8 «В» класс учащихся   7 «В» класса:</w:t>
      </w:r>
    </w:p>
    <w:p w:rsidR="006A3570" w:rsidRPr="006A3570" w:rsidRDefault="006A3570" w:rsidP="003F019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Верняковский Дмитрий Олегович</w:t>
      </w:r>
    </w:p>
    <w:p w:rsidR="006A3570" w:rsidRPr="006A3570" w:rsidRDefault="006A3570" w:rsidP="003F019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Вертунова Аделина Владимировна</w:t>
      </w:r>
    </w:p>
    <w:p w:rsidR="006A3570" w:rsidRPr="006A3570" w:rsidRDefault="006A3570" w:rsidP="003F019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Гоголашвили Софиа Мамукаевна</w:t>
      </w:r>
    </w:p>
    <w:p w:rsidR="006A3570" w:rsidRPr="006A3570" w:rsidRDefault="006A3570" w:rsidP="003F019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Голованев Виктор Дмитриевич</w:t>
      </w:r>
    </w:p>
    <w:p w:rsidR="006A3570" w:rsidRPr="006A3570" w:rsidRDefault="006A3570" w:rsidP="003F019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Грибанова Софья Сергеевна</w:t>
      </w:r>
    </w:p>
    <w:p w:rsidR="006A3570" w:rsidRPr="006A3570" w:rsidRDefault="006A3570" w:rsidP="003F019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Давронов Тимур Игоревич</w:t>
      </w:r>
    </w:p>
    <w:p w:rsidR="006A3570" w:rsidRPr="006A3570" w:rsidRDefault="006A3570" w:rsidP="003F019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Дубинин Максим Григорьевич</w:t>
      </w:r>
    </w:p>
    <w:p w:rsidR="006A3570" w:rsidRPr="006A3570" w:rsidRDefault="006A3570" w:rsidP="003F019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Захарова Екатерина Андреевна</w:t>
      </w:r>
    </w:p>
    <w:p w:rsidR="006A3570" w:rsidRPr="006A3570" w:rsidRDefault="006A3570" w:rsidP="003F019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Иванов Даниил Михайлович</w:t>
      </w:r>
    </w:p>
    <w:p w:rsidR="006A3570" w:rsidRPr="006A3570" w:rsidRDefault="006A3570" w:rsidP="003F019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Калошина Елена Витальевна</w:t>
      </w:r>
    </w:p>
    <w:p w:rsidR="006A3570" w:rsidRPr="006A3570" w:rsidRDefault="006A3570" w:rsidP="003F019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lastRenderedPageBreak/>
        <w:t>Кирпичева Анастасия Игоревна</w:t>
      </w:r>
    </w:p>
    <w:p w:rsidR="006A3570" w:rsidRPr="006A3570" w:rsidRDefault="006A3570" w:rsidP="003F019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Климов Илья Антонович</w:t>
      </w:r>
    </w:p>
    <w:p w:rsidR="006A3570" w:rsidRPr="006A3570" w:rsidRDefault="006A3570" w:rsidP="003F019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Коврижкин Даниил Михайлович</w:t>
      </w:r>
    </w:p>
    <w:p w:rsidR="006A3570" w:rsidRPr="006A3570" w:rsidRDefault="006A3570" w:rsidP="003F019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Красина Ольга Александровна</w:t>
      </w:r>
    </w:p>
    <w:p w:rsidR="006A3570" w:rsidRPr="006A3570" w:rsidRDefault="006A3570" w:rsidP="003F019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Кузихин Георгий Олегович</w:t>
      </w:r>
    </w:p>
    <w:p w:rsidR="006A3570" w:rsidRPr="006A3570" w:rsidRDefault="006A3570" w:rsidP="003F019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Купина Софья Алексеевна</w:t>
      </w:r>
    </w:p>
    <w:p w:rsidR="006A3570" w:rsidRPr="006A3570" w:rsidRDefault="006A3570" w:rsidP="003F019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Пашков Матвей Олегович</w:t>
      </w:r>
    </w:p>
    <w:p w:rsidR="006A3570" w:rsidRPr="006A3570" w:rsidRDefault="006A3570" w:rsidP="003F019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Рыжкова Алина Андреевна</w:t>
      </w:r>
    </w:p>
    <w:p w:rsidR="006A3570" w:rsidRPr="006A3570" w:rsidRDefault="006A3570" w:rsidP="003F019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Середа Никита Юрьевич</w:t>
      </w:r>
    </w:p>
    <w:p w:rsidR="006A3570" w:rsidRPr="006A3570" w:rsidRDefault="006A3570" w:rsidP="003F019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Симонов Максим Егорович</w:t>
      </w:r>
    </w:p>
    <w:p w:rsidR="006A3570" w:rsidRPr="006A3570" w:rsidRDefault="006A3570" w:rsidP="003F019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Синицина Екатерина Андреевна</w:t>
      </w:r>
    </w:p>
    <w:p w:rsidR="006A3570" w:rsidRPr="006A3570" w:rsidRDefault="006A3570" w:rsidP="003F019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Слепнев Владислав Ильич </w:t>
      </w:r>
    </w:p>
    <w:p w:rsidR="006A3570" w:rsidRPr="006A3570" w:rsidRDefault="006A3570" w:rsidP="003F019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Смирнова Анастасия Александровна</w:t>
      </w:r>
    </w:p>
    <w:p w:rsidR="006A3570" w:rsidRPr="006A3570" w:rsidRDefault="006A3570" w:rsidP="003F019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Старовойтова Арина Вадимовна</w:t>
      </w:r>
    </w:p>
    <w:p w:rsidR="006A3570" w:rsidRPr="006A3570" w:rsidRDefault="006A3570" w:rsidP="003F019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Трубецкая Елизавета Сергеевна</w:t>
      </w:r>
    </w:p>
    <w:p w:rsidR="006A3570" w:rsidRPr="006A3570" w:rsidRDefault="006A3570" w:rsidP="003F019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Чуприн Евгений Русланович</w:t>
      </w:r>
    </w:p>
    <w:p w:rsidR="006A3570" w:rsidRPr="006A3570" w:rsidRDefault="006A3570" w:rsidP="003F019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Чуприна Анастасия Руслановна</w:t>
      </w:r>
    </w:p>
    <w:p w:rsidR="006A3570" w:rsidRPr="006A3570" w:rsidRDefault="006A3570" w:rsidP="003F019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Шафрановский Георгий Сергеевич</w:t>
      </w:r>
    </w:p>
    <w:p w:rsidR="006A3570" w:rsidRPr="006A3570" w:rsidRDefault="006A3570" w:rsidP="003F019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Шевчук Светлана Александровна</w:t>
      </w:r>
    </w:p>
    <w:p w:rsidR="006A3570" w:rsidRPr="006A3570" w:rsidRDefault="006A3570" w:rsidP="003F019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Шилова Анастасия Васильевна</w:t>
      </w: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8 «Г» класс учащихся   7 «Г» класса:</w:t>
      </w:r>
    </w:p>
    <w:p w:rsidR="006A3570" w:rsidRPr="006A3570" w:rsidRDefault="006A3570" w:rsidP="003F01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Андреева Анастасия Васильевна</w:t>
      </w:r>
    </w:p>
    <w:p w:rsidR="006A3570" w:rsidRPr="006A3570" w:rsidRDefault="006A3570" w:rsidP="003F01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Архипова Елизавета Алексеевна</w:t>
      </w:r>
    </w:p>
    <w:p w:rsidR="006A3570" w:rsidRPr="006A3570" w:rsidRDefault="006A3570" w:rsidP="003F01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Архипова Ксения Максимовна</w:t>
      </w:r>
    </w:p>
    <w:p w:rsidR="006A3570" w:rsidRPr="006A3570" w:rsidRDefault="006A3570" w:rsidP="003F01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Бахметов Кирилл Михайлович</w:t>
      </w:r>
    </w:p>
    <w:p w:rsidR="006A3570" w:rsidRPr="006A3570" w:rsidRDefault="006A3570" w:rsidP="003F01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Васильев Михаил Сергеевич</w:t>
      </w:r>
    </w:p>
    <w:p w:rsidR="006A3570" w:rsidRPr="006A3570" w:rsidRDefault="006A3570" w:rsidP="003F01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Гердт Анастасия Петровна</w:t>
      </w:r>
    </w:p>
    <w:p w:rsidR="006A3570" w:rsidRPr="006A3570" w:rsidRDefault="006A3570" w:rsidP="003F01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Гостев Иван Александрович</w:t>
      </w:r>
    </w:p>
    <w:p w:rsidR="006A3570" w:rsidRPr="006A3570" w:rsidRDefault="006A3570" w:rsidP="003F01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Гуреева Вера Сергеевна</w:t>
      </w:r>
    </w:p>
    <w:p w:rsidR="006A3570" w:rsidRPr="006A3570" w:rsidRDefault="006A3570" w:rsidP="003F01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Гусарова Наталья Сергеевна</w:t>
      </w:r>
    </w:p>
    <w:p w:rsidR="006A3570" w:rsidRPr="006A3570" w:rsidRDefault="006A3570" w:rsidP="003F01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Дзюба Даниил Кириллович</w:t>
      </w:r>
    </w:p>
    <w:p w:rsidR="006A3570" w:rsidRPr="006A3570" w:rsidRDefault="006A3570" w:rsidP="003F01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Еремеева Марина Сергеевна</w:t>
      </w:r>
    </w:p>
    <w:p w:rsidR="006A3570" w:rsidRPr="006A3570" w:rsidRDefault="006A3570" w:rsidP="003F01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Караваев Георгий Александрович</w:t>
      </w:r>
    </w:p>
    <w:p w:rsidR="006A3570" w:rsidRPr="006A3570" w:rsidRDefault="006A3570" w:rsidP="003F01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Касиров Кирилл Илхомчонович</w:t>
      </w:r>
    </w:p>
    <w:p w:rsidR="006A3570" w:rsidRPr="006A3570" w:rsidRDefault="006A3570" w:rsidP="003F01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Клинкова Екатерина Алексеевна</w:t>
      </w:r>
    </w:p>
    <w:p w:rsidR="006A3570" w:rsidRPr="006A3570" w:rsidRDefault="006A3570" w:rsidP="003F01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Куликов Андрей Артемович</w:t>
      </w:r>
    </w:p>
    <w:p w:rsidR="006A3570" w:rsidRPr="006A3570" w:rsidRDefault="006A3570" w:rsidP="003F01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Малыгин Кирилл Алексеевич</w:t>
      </w:r>
    </w:p>
    <w:p w:rsidR="006A3570" w:rsidRPr="006A3570" w:rsidRDefault="006A3570" w:rsidP="003F01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Осюхина Ульяна Евгеньевна</w:t>
      </w:r>
    </w:p>
    <w:p w:rsidR="006A3570" w:rsidRPr="006A3570" w:rsidRDefault="006A3570" w:rsidP="003F01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Перелыгина Анна Викторовна </w:t>
      </w:r>
    </w:p>
    <w:p w:rsidR="006A3570" w:rsidRPr="006A3570" w:rsidRDefault="006A3570" w:rsidP="003F01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Ревенко Егор Максимович</w:t>
      </w:r>
    </w:p>
    <w:p w:rsidR="006A3570" w:rsidRPr="006A3570" w:rsidRDefault="006A3570" w:rsidP="003F01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Рогожина Лада Евгеньевна</w:t>
      </w:r>
    </w:p>
    <w:p w:rsidR="006A3570" w:rsidRPr="006A3570" w:rsidRDefault="006A3570" w:rsidP="003F01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Силкина Алина Сергеевна</w:t>
      </w:r>
    </w:p>
    <w:p w:rsidR="006A3570" w:rsidRPr="006A3570" w:rsidRDefault="006A3570" w:rsidP="003F01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Спасова Анастасия Алексеевна</w:t>
      </w:r>
    </w:p>
    <w:p w:rsidR="006A3570" w:rsidRPr="006A3570" w:rsidRDefault="006A3570" w:rsidP="003F01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Суховский Тимофей Романович</w:t>
      </w:r>
    </w:p>
    <w:p w:rsidR="006A3570" w:rsidRPr="006A3570" w:rsidRDefault="006A3570" w:rsidP="003F01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Федотов Павел Иванович</w:t>
      </w:r>
    </w:p>
    <w:p w:rsidR="006A3570" w:rsidRPr="006A3570" w:rsidRDefault="006A3570" w:rsidP="003F01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Федотова Ксения Ивановна</w:t>
      </w:r>
    </w:p>
    <w:p w:rsidR="006A3570" w:rsidRPr="006A3570" w:rsidRDefault="006A3570" w:rsidP="003F01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Чванова Юлия Евгеньевна</w:t>
      </w:r>
    </w:p>
    <w:p w:rsidR="006A3570" w:rsidRPr="006A3570" w:rsidRDefault="006A3570" w:rsidP="003F01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Шарипова Елизавета Дмитриевна</w:t>
      </w:r>
    </w:p>
    <w:p w:rsidR="006A3570" w:rsidRPr="006A3570" w:rsidRDefault="006A3570" w:rsidP="003F01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Шенцев Михаил Андреевич</w:t>
      </w:r>
    </w:p>
    <w:p w:rsidR="006A3570" w:rsidRPr="006A3570" w:rsidRDefault="006A3570" w:rsidP="003F01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Широбоков Михаил Дмитриевич</w:t>
      </w:r>
    </w:p>
    <w:p w:rsidR="006A3570" w:rsidRPr="006A3570" w:rsidRDefault="006A3570" w:rsidP="003F01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Янчук Анастасия Александровна</w:t>
      </w:r>
    </w:p>
    <w:p w:rsid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  <w:lang w:val="en-US"/>
        </w:rPr>
      </w:pPr>
    </w:p>
    <w:p w:rsid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  <w:lang w:val="en-US"/>
        </w:rPr>
      </w:pP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  <w:lang w:val="en-US"/>
        </w:rPr>
      </w:pP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lastRenderedPageBreak/>
        <w:t>В 9 «А» класс учащихся   8 «А» класса:</w:t>
      </w:r>
    </w:p>
    <w:p w:rsidR="006A3570" w:rsidRPr="006A3570" w:rsidRDefault="006A3570" w:rsidP="003F019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Акшенцева Арина Дмитриевна</w:t>
      </w:r>
    </w:p>
    <w:p w:rsidR="006A3570" w:rsidRPr="006A3570" w:rsidRDefault="006A3570" w:rsidP="003F019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Гладков Владислав Сергеевич</w:t>
      </w:r>
    </w:p>
    <w:p w:rsidR="006A3570" w:rsidRPr="006A3570" w:rsidRDefault="006A3570" w:rsidP="003F019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Грибков Никита Юрьевич</w:t>
      </w:r>
    </w:p>
    <w:p w:rsidR="006A3570" w:rsidRPr="006A3570" w:rsidRDefault="006A3570" w:rsidP="003F019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Дорохов Владислав Сергеевич</w:t>
      </w:r>
    </w:p>
    <w:p w:rsidR="006A3570" w:rsidRPr="006A3570" w:rsidRDefault="006A3570" w:rsidP="003F019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Закомалдин Станислав Валерьевич</w:t>
      </w:r>
    </w:p>
    <w:p w:rsidR="006A3570" w:rsidRPr="006A3570" w:rsidRDefault="006A3570" w:rsidP="003F019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Засядько Даниил Игоревич</w:t>
      </w:r>
    </w:p>
    <w:p w:rsidR="006A3570" w:rsidRPr="006A3570" w:rsidRDefault="006A3570" w:rsidP="003F019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Иванова Анна Юрьевна</w:t>
      </w:r>
    </w:p>
    <w:p w:rsidR="006A3570" w:rsidRPr="006A3570" w:rsidRDefault="006A3570" w:rsidP="003F019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Инковская Алена Игоревна</w:t>
      </w:r>
    </w:p>
    <w:p w:rsidR="006A3570" w:rsidRPr="006A3570" w:rsidRDefault="006A3570" w:rsidP="003F019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Ионкина Карина Евгеньевна</w:t>
      </w:r>
    </w:p>
    <w:p w:rsidR="006A3570" w:rsidRPr="006A3570" w:rsidRDefault="006A3570" w:rsidP="003F019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Казакова Анфиса Александровна</w:t>
      </w:r>
    </w:p>
    <w:p w:rsidR="006A3570" w:rsidRPr="006A3570" w:rsidRDefault="006A3570" w:rsidP="003F019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Каприна Анастасия Сергеевна</w:t>
      </w:r>
    </w:p>
    <w:p w:rsidR="006A3570" w:rsidRPr="006A3570" w:rsidRDefault="006A3570" w:rsidP="003F019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Карпов Владислав Николаевич</w:t>
      </w:r>
    </w:p>
    <w:p w:rsidR="006A3570" w:rsidRPr="006A3570" w:rsidRDefault="006A3570" w:rsidP="003F019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Кудрявцева Александра Евгеньевна</w:t>
      </w:r>
    </w:p>
    <w:p w:rsidR="006A3570" w:rsidRPr="006A3570" w:rsidRDefault="006A3570" w:rsidP="003F019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Лабудева Алена Олеговна</w:t>
      </w:r>
    </w:p>
    <w:p w:rsidR="006A3570" w:rsidRPr="006A3570" w:rsidRDefault="006A3570" w:rsidP="003F019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Милашевич Андрей Сергеевич</w:t>
      </w:r>
    </w:p>
    <w:p w:rsidR="006A3570" w:rsidRPr="006A3570" w:rsidRDefault="006A3570" w:rsidP="003F019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Пономарев Леонид Сергеевич</w:t>
      </w:r>
    </w:p>
    <w:p w:rsidR="006A3570" w:rsidRPr="006A3570" w:rsidRDefault="006A3570" w:rsidP="003F019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Пронина Анастасия Вадимовна</w:t>
      </w:r>
    </w:p>
    <w:p w:rsidR="006A3570" w:rsidRPr="006A3570" w:rsidRDefault="006A3570" w:rsidP="003F019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Пужонкова Любовь Евгеньевна</w:t>
      </w:r>
    </w:p>
    <w:p w:rsidR="006A3570" w:rsidRPr="006A3570" w:rsidRDefault="006A3570" w:rsidP="003F019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Раков Дмитрий Константинович</w:t>
      </w:r>
    </w:p>
    <w:p w:rsidR="006A3570" w:rsidRPr="006A3570" w:rsidRDefault="006A3570" w:rsidP="003F019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Рябов Владимир Сергеевич</w:t>
      </w:r>
    </w:p>
    <w:p w:rsidR="006A3570" w:rsidRPr="006A3570" w:rsidRDefault="006A3570" w:rsidP="003F019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Суржикова Ксения Андреевна</w:t>
      </w:r>
    </w:p>
    <w:p w:rsidR="006A3570" w:rsidRPr="006A3570" w:rsidRDefault="006A3570" w:rsidP="003F019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Тетерин Николай Евгеньевич</w:t>
      </w:r>
    </w:p>
    <w:p w:rsidR="006A3570" w:rsidRPr="006A3570" w:rsidRDefault="006A3570" w:rsidP="003F019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Щелчков Иван Андреевич</w:t>
      </w:r>
    </w:p>
    <w:p w:rsidR="006A3570" w:rsidRPr="006A3570" w:rsidRDefault="006A3570" w:rsidP="003F019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Яковлева Софья Сергеевна</w:t>
      </w: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9 «Б» класс учащихся   8 «Б» класса:</w:t>
      </w:r>
    </w:p>
    <w:p w:rsidR="006A3570" w:rsidRPr="006A3570" w:rsidRDefault="006A3570" w:rsidP="003F019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Барсукова Элина Олеговна</w:t>
      </w:r>
    </w:p>
    <w:p w:rsidR="006A3570" w:rsidRPr="006A3570" w:rsidRDefault="006A3570" w:rsidP="003F019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Бельведерская Анна Валерьевна</w:t>
      </w:r>
    </w:p>
    <w:p w:rsidR="006A3570" w:rsidRPr="006A3570" w:rsidRDefault="006A3570" w:rsidP="003F019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Беляков Никита Александрович</w:t>
      </w:r>
    </w:p>
    <w:p w:rsidR="006A3570" w:rsidRPr="006A3570" w:rsidRDefault="006A3570" w:rsidP="003F019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Дорофеева Улана Витальевна</w:t>
      </w:r>
    </w:p>
    <w:p w:rsidR="006A3570" w:rsidRPr="006A3570" w:rsidRDefault="006A3570" w:rsidP="003F019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Жарков Дмитрий Сергеевич</w:t>
      </w:r>
    </w:p>
    <w:p w:rsidR="006A3570" w:rsidRPr="006A3570" w:rsidRDefault="006A3570" w:rsidP="003F019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Кашкин Георгий Владимирович</w:t>
      </w:r>
    </w:p>
    <w:p w:rsidR="006A3570" w:rsidRPr="006A3570" w:rsidRDefault="006A3570" w:rsidP="003F019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Коломийцев Владислав Сергеевич</w:t>
      </w:r>
    </w:p>
    <w:p w:rsidR="006A3570" w:rsidRPr="006A3570" w:rsidRDefault="006A3570" w:rsidP="003F019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Королева Екатерина Сергеевна</w:t>
      </w:r>
    </w:p>
    <w:p w:rsidR="006A3570" w:rsidRPr="006A3570" w:rsidRDefault="006A3570" w:rsidP="003F019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Кудрявый Евгений Андреевич </w:t>
      </w:r>
    </w:p>
    <w:p w:rsidR="006A3570" w:rsidRPr="006A3570" w:rsidRDefault="006A3570" w:rsidP="003F019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Кузнецова Валентина Сергеевна </w:t>
      </w:r>
    </w:p>
    <w:p w:rsidR="006A3570" w:rsidRPr="006A3570" w:rsidRDefault="006A3570" w:rsidP="003F019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Кузнецова Полина Сергеевна</w:t>
      </w:r>
    </w:p>
    <w:p w:rsidR="006A3570" w:rsidRPr="006A3570" w:rsidRDefault="006A3570" w:rsidP="003F019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Куликов Дмитрий Дмитриевич</w:t>
      </w:r>
    </w:p>
    <w:p w:rsidR="006A3570" w:rsidRPr="006A3570" w:rsidRDefault="006A3570" w:rsidP="003F019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Лобанова Валерия Сергеевна </w:t>
      </w:r>
    </w:p>
    <w:p w:rsidR="006A3570" w:rsidRPr="006A3570" w:rsidRDefault="006A3570" w:rsidP="003F019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Лухнев Иван Евгеньевич</w:t>
      </w:r>
    </w:p>
    <w:p w:rsidR="006A3570" w:rsidRPr="006A3570" w:rsidRDefault="006A3570" w:rsidP="003F019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Минибаев Евгений Дмитриевич</w:t>
      </w:r>
    </w:p>
    <w:p w:rsidR="006A3570" w:rsidRPr="006A3570" w:rsidRDefault="006A3570" w:rsidP="003F019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Морозова Алена Витальевна</w:t>
      </w:r>
    </w:p>
    <w:p w:rsidR="006A3570" w:rsidRPr="006A3570" w:rsidRDefault="006A3570" w:rsidP="003F019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Ольшаков Дмитрий Романович</w:t>
      </w:r>
    </w:p>
    <w:p w:rsidR="006A3570" w:rsidRPr="006A3570" w:rsidRDefault="006A3570" w:rsidP="003F019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Сергеев Никита Антонович </w:t>
      </w:r>
    </w:p>
    <w:p w:rsidR="006A3570" w:rsidRPr="006A3570" w:rsidRDefault="006A3570" w:rsidP="003F019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Солодова Полина Сергеевна</w:t>
      </w:r>
    </w:p>
    <w:p w:rsidR="006A3570" w:rsidRPr="006A3570" w:rsidRDefault="006A3570" w:rsidP="003F019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Сухая Надежда Игоревна </w:t>
      </w:r>
    </w:p>
    <w:p w:rsidR="006A3570" w:rsidRPr="006A3570" w:rsidRDefault="006A3570" w:rsidP="003F019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Тихомирова Анна Станиславовна</w:t>
      </w:r>
    </w:p>
    <w:p w:rsidR="006A3570" w:rsidRPr="006A3570" w:rsidRDefault="006A3570" w:rsidP="003F019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Трубецкой Федор Сергеевич</w:t>
      </w:r>
    </w:p>
    <w:p w:rsidR="006A3570" w:rsidRPr="006A3570" w:rsidRDefault="006A3570" w:rsidP="003F019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Тютюкина Ксения Александровна</w:t>
      </w:r>
    </w:p>
    <w:p w:rsidR="006A3570" w:rsidRPr="006A3570" w:rsidRDefault="006A3570" w:rsidP="003F019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Шлепкина Светлана Владимировна</w:t>
      </w:r>
    </w:p>
    <w:p w:rsidR="006A3570" w:rsidRPr="006A3570" w:rsidRDefault="006A3570" w:rsidP="003F019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Шмелев Владислав Алексеевич</w:t>
      </w: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  <w:lang w:val="en-US"/>
        </w:rPr>
      </w:pP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lastRenderedPageBreak/>
        <w:t>В 9 «В» класс учащихся   8 «В» класса:</w:t>
      </w:r>
    </w:p>
    <w:p w:rsidR="006A3570" w:rsidRPr="006A3570" w:rsidRDefault="006A3570" w:rsidP="003F019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Ажнина Екатерина Игоревна</w:t>
      </w:r>
    </w:p>
    <w:p w:rsidR="006A3570" w:rsidRPr="006A3570" w:rsidRDefault="006A3570" w:rsidP="003F019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Аржанова Арина Вадимовна</w:t>
      </w:r>
    </w:p>
    <w:p w:rsidR="006A3570" w:rsidRPr="006A3570" w:rsidRDefault="006A3570" w:rsidP="003F019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Балашова Мария Алексеевна</w:t>
      </w:r>
    </w:p>
    <w:p w:rsidR="006A3570" w:rsidRPr="006A3570" w:rsidRDefault="006A3570" w:rsidP="003F019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Борзова Анастасия Алексеевна</w:t>
      </w:r>
    </w:p>
    <w:p w:rsidR="006A3570" w:rsidRPr="006A3570" w:rsidRDefault="006A3570" w:rsidP="003F019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Гурьянова Елена Константиновна</w:t>
      </w:r>
    </w:p>
    <w:p w:rsidR="006A3570" w:rsidRPr="006A3570" w:rsidRDefault="006A3570" w:rsidP="003F019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Дадаева Алина Алексеевна</w:t>
      </w:r>
    </w:p>
    <w:p w:rsidR="006A3570" w:rsidRPr="006A3570" w:rsidRDefault="006A3570" w:rsidP="003F019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Ересько Георгий Витальевич</w:t>
      </w:r>
    </w:p>
    <w:p w:rsidR="006A3570" w:rsidRPr="006A3570" w:rsidRDefault="006A3570" w:rsidP="003F019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Кожухаренко Владислав Сергеевич</w:t>
      </w:r>
    </w:p>
    <w:p w:rsidR="006A3570" w:rsidRPr="006A3570" w:rsidRDefault="006A3570" w:rsidP="003F019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Кондратенкова Варвара Александровна</w:t>
      </w:r>
    </w:p>
    <w:p w:rsidR="006A3570" w:rsidRPr="006A3570" w:rsidRDefault="006A3570" w:rsidP="003F019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Корзюков Артем Игоревич</w:t>
      </w:r>
    </w:p>
    <w:p w:rsidR="006A3570" w:rsidRPr="006A3570" w:rsidRDefault="006A3570" w:rsidP="003F019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Кулин Дмитрий Германович</w:t>
      </w:r>
    </w:p>
    <w:p w:rsidR="006A3570" w:rsidRPr="006A3570" w:rsidRDefault="006A3570" w:rsidP="003F019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Лазарев Михаил Максимович</w:t>
      </w:r>
    </w:p>
    <w:p w:rsidR="006A3570" w:rsidRPr="006A3570" w:rsidRDefault="006A3570" w:rsidP="003F019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Либерман Игорь Николаевич</w:t>
      </w:r>
    </w:p>
    <w:p w:rsidR="006A3570" w:rsidRPr="006A3570" w:rsidRDefault="006A3570" w:rsidP="003F019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Лисянская Алина Рифовна</w:t>
      </w:r>
    </w:p>
    <w:p w:rsidR="006A3570" w:rsidRPr="006A3570" w:rsidRDefault="006A3570" w:rsidP="003F019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Панкрат Егор Юрьевич </w:t>
      </w:r>
    </w:p>
    <w:p w:rsidR="006A3570" w:rsidRPr="006A3570" w:rsidRDefault="006A3570" w:rsidP="003F019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Пилаев Кирилл Денисович</w:t>
      </w:r>
    </w:p>
    <w:p w:rsidR="006A3570" w:rsidRPr="006A3570" w:rsidRDefault="006A3570" w:rsidP="003F019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Савин Антон Алексеевич</w:t>
      </w:r>
    </w:p>
    <w:p w:rsidR="006A3570" w:rsidRPr="006A3570" w:rsidRDefault="006A3570" w:rsidP="003F019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Сафрончук Максим Александрович</w:t>
      </w:r>
    </w:p>
    <w:p w:rsidR="006A3570" w:rsidRPr="006A3570" w:rsidRDefault="006A3570" w:rsidP="003F019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Сидоров Василий Владимирович</w:t>
      </w:r>
    </w:p>
    <w:p w:rsidR="006A3570" w:rsidRPr="006A3570" w:rsidRDefault="006A3570" w:rsidP="003F019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Сорокин Данила Алексеевич</w:t>
      </w:r>
    </w:p>
    <w:p w:rsidR="006A3570" w:rsidRPr="006A3570" w:rsidRDefault="006A3570" w:rsidP="003F019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Сотникова Анастасия Александровна</w:t>
      </w:r>
    </w:p>
    <w:p w:rsidR="006A3570" w:rsidRPr="006A3570" w:rsidRDefault="006A3570" w:rsidP="003F019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Спивак Александр Иванович</w:t>
      </w:r>
    </w:p>
    <w:p w:rsidR="006A3570" w:rsidRPr="006A3570" w:rsidRDefault="006A3570" w:rsidP="003F019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Струнникова Ольга Юрьевна</w:t>
      </w:r>
    </w:p>
    <w:p w:rsidR="006A3570" w:rsidRPr="006A3570" w:rsidRDefault="006A3570" w:rsidP="003F019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Тищенко Валерия Борисовна</w:t>
      </w:r>
    </w:p>
    <w:p w:rsidR="006A3570" w:rsidRPr="006A3570" w:rsidRDefault="006A3570" w:rsidP="003F019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Харченко Максим Андреевич </w:t>
      </w:r>
    </w:p>
    <w:p w:rsidR="006A3570" w:rsidRPr="006A3570" w:rsidRDefault="006A3570" w:rsidP="003F019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Щербакова Наталья Олеговна</w:t>
      </w: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11 «А» класс учащихся  10 «А» класса:</w:t>
      </w:r>
    </w:p>
    <w:p w:rsidR="006A3570" w:rsidRPr="006A3570" w:rsidRDefault="006A3570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Авраменко Алина Денисовна</w:t>
      </w:r>
    </w:p>
    <w:p w:rsidR="006A3570" w:rsidRPr="006A3570" w:rsidRDefault="006A3570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Агапкин Глеб Алексеевич</w:t>
      </w:r>
    </w:p>
    <w:p w:rsidR="006A3570" w:rsidRPr="006A3570" w:rsidRDefault="006A3570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Ализаде Ульяна Витальевна</w:t>
      </w:r>
    </w:p>
    <w:p w:rsidR="006A3570" w:rsidRPr="006A3570" w:rsidRDefault="006A3570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Аржанова Анастасия Вадимовна</w:t>
      </w:r>
    </w:p>
    <w:p w:rsidR="006A3570" w:rsidRPr="006A3570" w:rsidRDefault="006A3570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Бакаева Анастасия Вадимовна</w:t>
      </w:r>
    </w:p>
    <w:p w:rsidR="006A3570" w:rsidRPr="006A3570" w:rsidRDefault="006A3570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Беляева Арина Сергеевна</w:t>
      </w:r>
    </w:p>
    <w:p w:rsidR="006A3570" w:rsidRPr="006A3570" w:rsidRDefault="006A3570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Богословский Даниил Игоревич</w:t>
      </w:r>
    </w:p>
    <w:p w:rsidR="006A3570" w:rsidRPr="006A3570" w:rsidRDefault="006A3570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Божков Валерий Дмитриевич</w:t>
      </w:r>
    </w:p>
    <w:p w:rsidR="006A3570" w:rsidRPr="006A3570" w:rsidRDefault="006A3570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Булдаков Владислав Владимирович</w:t>
      </w:r>
    </w:p>
    <w:p w:rsidR="006A3570" w:rsidRPr="006A3570" w:rsidRDefault="006A3570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Голунова Елизавета Денисовна</w:t>
      </w:r>
    </w:p>
    <w:p w:rsidR="006A3570" w:rsidRPr="006A3570" w:rsidRDefault="006A3570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Гусева Алина Владимировна</w:t>
      </w:r>
    </w:p>
    <w:p w:rsidR="006A3570" w:rsidRPr="006A3570" w:rsidRDefault="006A3570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Динмухаметова Рената Маратовна</w:t>
      </w:r>
    </w:p>
    <w:p w:rsidR="006A3570" w:rsidRPr="006A3570" w:rsidRDefault="006A3570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Драгунова Виктория Владимировна</w:t>
      </w:r>
    </w:p>
    <w:p w:rsidR="006A3570" w:rsidRPr="006A3570" w:rsidRDefault="006A3570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Егошина Анастасия Александровна</w:t>
      </w:r>
    </w:p>
    <w:p w:rsidR="006A3570" w:rsidRPr="006A3570" w:rsidRDefault="006A3570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Закомалдина Елизавета Валерьевна</w:t>
      </w:r>
    </w:p>
    <w:p w:rsidR="006A3570" w:rsidRPr="006A3570" w:rsidRDefault="006A3570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Исаева Анна Юрьевна</w:t>
      </w:r>
    </w:p>
    <w:p w:rsidR="006A3570" w:rsidRPr="006A3570" w:rsidRDefault="006A3570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Лавров Артем Викторович</w:t>
      </w:r>
    </w:p>
    <w:p w:rsidR="006A3570" w:rsidRPr="006A3570" w:rsidRDefault="006A3570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Миронов Максим Рустамович</w:t>
      </w:r>
    </w:p>
    <w:p w:rsidR="006A3570" w:rsidRPr="006A3570" w:rsidRDefault="006A3570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Можаровская Александра Сергеевна</w:t>
      </w:r>
    </w:p>
    <w:p w:rsidR="006A3570" w:rsidRPr="006A3570" w:rsidRDefault="006A3570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Перелыгин Егор Валерьевич</w:t>
      </w:r>
    </w:p>
    <w:p w:rsidR="006A3570" w:rsidRPr="006A3570" w:rsidRDefault="006A3570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Самсонова Надежда Владимировна</w:t>
      </w:r>
    </w:p>
    <w:p w:rsidR="006A3570" w:rsidRPr="006A3570" w:rsidRDefault="006A3570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Семушин Семен Дмитриевич</w:t>
      </w:r>
    </w:p>
    <w:p w:rsidR="006A3570" w:rsidRPr="006A3570" w:rsidRDefault="006A3570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Спасова Вера Алексеевна</w:t>
      </w:r>
    </w:p>
    <w:p w:rsidR="006A3570" w:rsidRPr="006A3570" w:rsidRDefault="006A3570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Столупина Алина Ильинична </w:t>
      </w:r>
    </w:p>
    <w:p w:rsidR="006A3570" w:rsidRPr="006A3570" w:rsidRDefault="006A3570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Тимофеев Георгий Михайлович</w:t>
      </w:r>
    </w:p>
    <w:p w:rsidR="006A3570" w:rsidRPr="006A3570" w:rsidRDefault="006A3570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Тучкова Софья Максимовна</w:t>
      </w:r>
    </w:p>
    <w:p w:rsidR="006A3570" w:rsidRPr="006A3570" w:rsidRDefault="006A3570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lastRenderedPageBreak/>
        <w:t>Удовиченко Юлия Дмитриевна</w:t>
      </w:r>
    </w:p>
    <w:p w:rsidR="006A3570" w:rsidRPr="006A3570" w:rsidRDefault="006A3570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Храбров  Артемий Вячеславович</w:t>
      </w:r>
    </w:p>
    <w:p w:rsidR="006A3570" w:rsidRPr="006A3570" w:rsidRDefault="006A3570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Шитов Владислав Русланович</w:t>
      </w: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6A3570" w:rsidRPr="006A3570" w:rsidRDefault="006A3570" w:rsidP="006A357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11 «Б» класс учащихся   10 «Б» класса:</w:t>
      </w:r>
    </w:p>
    <w:p w:rsidR="006A3570" w:rsidRPr="006A3570" w:rsidRDefault="006A3570" w:rsidP="003F0191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Андрейчикова Анна Александровна</w:t>
      </w:r>
    </w:p>
    <w:p w:rsidR="006A3570" w:rsidRPr="006A3570" w:rsidRDefault="006A3570" w:rsidP="003F0191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Баданова Ирина Александровна</w:t>
      </w:r>
    </w:p>
    <w:p w:rsidR="006A3570" w:rsidRPr="006A3570" w:rsidRDefault="006A3570" w:rsidP="003F0191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Байшева Полина Денисовна </w:t>
      </w:r>
    </w:p>
    <w:p w:rsidR="006A3570" w:rsidRPr="006A3570" w:rsidRDefault="006A3570" w:rsidP="003F0191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Громова Ульяна Витальевна </w:t>
      </w:r>
    </w:p>
    <w:p w:rsidR="006A3570" w:rsidRPr="006A3570" w:rsidRDefault="006A3570" w:rsidP="003F0191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Гурьянова Анна Константиновна</w:t>
      </w:r>
    </w:p>
    <w:p w:rsidR="006A3570" w:rsidRPr="006A3570" w:rsidRDefault="006A3570" w:rsidP="003F0191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Деднева Татьяна Владимировна</w:t>
      </w:r>
    </w:p>
    <w:p w:rsidR="006A3570" w:rsidRPr="006A3570" w:rsidRDefault="006A3570" w:rsidP="003F0191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lastRenderedPageBreak/>
        <w:t>Демьяненко Дарья Денисовна</w:t>
      </w:r>
    </w:p>
    <w:p w:rsidR="006A3570" w:rsidRPr="006A3570" w:rsidRDefault="006A3570" w:rsidP="003F0191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Дубовик Ян Владимирович</w:t>
      </w:r>
    </w:p>
    <w:p w:rsidR="006A3570" w:rsidRPr="006A3570" w:rsidRDefault="006A3570" w:rsidP="003F0191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Ефимова Екатерина Витальевна </w:t>
      </w:r>
    </w:p>
    <w:p w:rsidR="006A3570" w:rsidRPr="006A3570" w:rsidRDefault="006A3570" w:rsidP="003F0191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Захарова Александра Евгеньевна</w:t>
      </w:r>
    </w:p>
    <w:p w:rsidR="006A3570" w:rsidRPr="006A3570" w:rsidRDefault="006A3570" w:rsidP="003F0191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Лазарев Лев Александрович</w:t>
      </w:r>
    </w:p>
    <w:p w:rsidR="006A3570" w:rsidRPr="006A3570" w:rsidRDefault="006A3570" w:rsidP="003F0191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Лобанов Сергей Витальевич</w:t>
      </w:r>
    </w:p>
    <w:p w:rsidR="006A3570" w:rsidRPr="006A3570" w:rsidRDefault="006A3570" w:rsidP="003F0191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Матлахова Мария Александровна</w:t>
      </w:r>
    </w:p>
    <w:p w:rsidR="006A3570" w:rsidRPr="006A3570" w:rsidRDefault="006A3570" w:rsidP="003F0191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Михалько Дарья Сергеевна</w:t>
      </w:r>
    </w:p>
    <w:p w:rsidR="006A3570" w:rsidRPr="006A3570" w:rsidRDefault="006A3570" w:rsidP="003F0191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Мищенко Александр Русланович</w:t>
      </w:r>
    </w:p>
    <w:p w:rsidR="006A3570" w:rsidRPr="006A3570" w:rsidRDefault="006A3570" w:rsidP="003F0191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Савина Варвара Михайловна</w:t>
      </w:r>
    </w:p>
    <w:p w:rsidR="006A3570" w:rsidRPr="006A3570" w:rsidRDefault="006A3570" w:rsidP="003F0191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Строгов Михаил Геннадиевич</w:t>
      </w:r>
    </w:p>
    <w:p w:rsidR="003F0191" w:rsidRPr="003F0191" w:rsidRDefault="006A3570" w:rsidP="003F0191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Штанько Лолита Александровна</w:t>
      </w:r>
    </w:p>
    <w:p w:rsidR="003F0191" w:rsidRDefault="003F0191" w:rsidP="003F0191">
      <w:pPr>
        <w:spacing w:line="240" w:lineRule="auto"/>
        <w:rPr>
          <w:rFonts w:ascii="Times New Roman" w:hAnsi="Times New Roman" w:cs="Times New Roman"/>
          <w:bCs/>
          <w:lang w:val="en-US"/>
        </w:rPr>
        <w:sectPr w:rsidR="003F0191" w:rsidSect="006A3570">
          <w:type w:val="continuous"/>
          <w:pgSz w:w="11906" w:h="16838"/>
          <w:pgMar w:top="1134" w:right="707" w:bottom="1134" w:left="1701" w:header="709" w:footer="709" w:gutter="0"/>
          <w:cols w:num="2" w:space="283"/>
          <w:docGrid w:linePitch="360"/>
        </w:sectPr>
      </w:pPr>
    </w:p>
    <w:p w:rsidR="003F0191" w:rsidRDefault="003F0191" w:rsidP="003F0191">
      <w:pPr>
        <w:spacing w:line="240" w:lineRule="auto"/>
        <w:rPr>
          <w:rFonts w:ascii="Times New Roman" w:hAnsi="Times New Roman" w:cs="Times New Roman"/>
          <w:bCs/>
          <w:lang w:val="en-US"/>
        </w:rPr>
      </w:pPr>
    </w:p>
    <w:p w:rsidR="003F0191" w:rsidRDefault="003F0191" w:rsidP="003F0191">
      <w:pPr>
        <w:spacing w:line="240" w:lineRule="auto"/>
        <w:rPr>
          <w:rFonts w:ascii="Times New Roman" w:hAnsi="Times New Roman" w:cs="Times New Roman"/>
          <w:bCs/>
          <w:lang w:val="en-US"/>
        </w:rPr>
      </w:pPr>
    </w:p>
    <w:p w:rsidR="003F0191" w:rsidRDefault="003F0191" w:rsidP="003F0191">
      <w:pPr>
        <w:spacing w:line="240" w:lineRule="auto"/>
        <w:rPr>
          <w:rFonts w:ascii="Times New Roman" w:hAnsi="Times New Roman" w:cs="Times New Roman"/>
          <w:bCs/>
          <w:lang w:val="en-US"/>
        </w:rPr>
        <w:sectPr w:rsidR="003F0191" w:rsidSect="006A3570">
          <w:type w:val="continuous"/>
          <w:pgSz w:w="11906" w:h="16838"/>
          <w:pgMar w:top="1134" w:right="707" w:bottom="1134" w:left="1701" w:header="709" w:footer="709" w:gutter="0"/>
          <w:cols w:num="2" w:space="283"/>
          <w:docGrid w:linePitch="360"/>
        </w:sectPr>
      </w:pPr>
    </w:p>
    <w:p w:rsidR="001B6C5A" w:rsidRDefault="00C570DD" w:rsidP="001B6C5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Постановили:</w:t>
      </w:r>
    </w:p>
    <w:p w:rsidR="00C570DD" w:rsidRDefault="00C570DD" w:rsidP="00B06CF8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9D9">
        <w:rPr>
          <w:rFonts w:ascii="Times New Roman" w:hAnsi="Times New Roman" w:cs="Times New Roman"/>
          <w:sz w:val="24"/>
          <w:szCs w:val="24"/>
        </w:rPr>
        <w:t>Информацию принять к сведению и учесть при переводе в следующий класс.</w:t>
      </w:r>
    </w:p>
    <w:p w:rsidR="00C570DD" w:rsidRPr="00AF59D9" w:rsidRDefault="00C570DD" w:rsidP="00B427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9D9">
        <w:rPr>
          <w:rFonts w:ascii="Times New Roman" w:hAnsi="Times New Roman" w:cs="Times New Roman"/>
          <w:bCs/>
          <w:sz w:val="24"/>
          <w:szCs w:val="24"/>
        </w:rPr>
        <w:t>Перевести в следующий класс учащихся:</w:t>
      </w:r>
    </w:p>
    <w:p w:rsidR="00C570DD" w:rsidRDefault="00C570DD" w:rsidP="001B6C5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70DD" w:rsidRDefault="00C570DD" w:rsidP="00C570D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C570DD" w:rsidSect="00C570D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F0191" w:rsidRPr="006A3570" w:rsidRDefault="003F0191" w:rsidP="003F019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lastRenderedPageBreak/>
        <w:t>Во 2 «А» класс учащихся 1 «А» класса:</w:t>
      </w:r>
    </w:p>
    <w:p w:rsidR="003F0191" w:rsidRPr="006A3570" w:rsidRDefault="003F0191" w:rsidP="003F019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Абдуллаева Алина Амидовна </w:t>
      </w:r>
    </w:p>
    <w:p w:rsidR="003F0191" w:rsidRPr="006A3570" w:rsidRDefault="003F0191" w:rsidP="003F019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Богословская Ксения Игоревна</w:t>
      </w:r>
    </w:p>
    <w:p w:rsidR="003F0191" w:rsidRPr="006A3570" w:rsidRDefault="003F0191" w:rsidP="003F019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Еремин Илья Алексеевич </w:t>
      </w:r>
    </w:p>
    <w:p w:rsidR="003F0191" w:rsidRPr="006A3570" w:rsidRDefault="003F0191" w:rsidP="003F019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Кагарова Ариадна Сергеевна</w:t>
      </w:r>
    </w:p>
    <w:p w:rsidR="003F0191" w:rsidRPr="006A3570" w:rsidRDefault="003F0191" w:rsidP="003F019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Катамова Ева Алексеевна </w:t>
      </w:r>
    </w:p>
    <w:p w:rsidR="003F0191" w:rsidRPr="006A3570" w:rsidRDefault="003F0191" w:rsidP="003F019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Кондрикова Валентина Ивановна</w:t>
      </w:r>
    </w:p>
    <w:p w:rsidR="003F0191" w:rsidRPr="006A3570" w:rsidRDefault="003F0191" w:rsidP="003F019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Косицын Ярослав Сергеевич </w:t>
      </w:r>
    </w:p>
    <w:p w:rsidR="003F0191" w:rsidRPr="006A3570" w:rsidRDefault="003F0191" w:rsidP="003F019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Куфтина Алевтина Артемовна</w:t>
      </w:r>
    </w:p>
    <w:p w:rsidR="003F0191" w:rsidRPr="006A3570" w:rsidRDefault="003F0191" w:rsidP="003F019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Лачин Данила Иванович </w:t>
      </w:r>
    </w:p>
    <w:p w:rsidR="003F0191" w:rsidRPr="006A3570" w:rsidRDefault="003F0191" w:rsidP="003F019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Логвинов Артём Максимович</w:t>
      </w:r>
    </w:p>
    <w:p w:rsidR="003F0191" w:rsidRPr="006A3570" w:rsidRDefault="003F0191" w:rsidP="003F019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Майоров Артём Евгеньевич </w:t>
      </w:r>
    </w:p>
    <w:p w:rsidR="003F0191" w:rsidRPr="006A3570" w:rsidRDefault="003F0191" w:rsidP="003F019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Марченко Павел Дмитриевич </w:t>
      </w:r>
    </w:p>
    <w:p w:rsidR="003F0191" w:rsidRPr="006A3570" w:rsidRDefault="003F0191" w:rsidP="003F019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Матвеева Александра Владимировна </w:t>
      </w:r>
    </w:p>
    <w:p w:rsidR="003F0191" w:rsidRPr="006A3570" w:rsidRDefault="003F0191" w:rsidP="003F019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Мелихов Максим Алексеевич </w:t>
      </w:r>
    </w:p>
    <w:p w:rsidR="003F0191" w:rsidRPr="006A3570" w:rsidRDefault="003F0191" w:rsidP="003F019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Мешков Ярослав Артемович</w:t>
      </w:r>
    </w:p>
    <w:p w:rsidR="003F0191" w:rsidRPr="006A3570" w:rsidRDefault="003F0191" w:rsidP="003F019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Нечипоренко Александр Владимирович</w:t>
      </w:r>
    </w:p>
    <w:p w:rsidR="003F0191" w:rsidRPr="006A3570" w:rsidRDefault="003F0191" w:rsidP="003F019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Ордынская Алёна Геннадьевна</w:t>
      </w:r>
    </w:p>
    <w:p w:rsidR="003F0191" w:rsidRPr="006A3570" w:rsidRDefault="003F0191" w:rsidP="003F019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Рябик Денис Никитич</w:t>
      </w:r>
    </w:p>
    <w:p w:rsidR="003F0191" w:rsidRPr="006A3570" w:rsidRDefault="003F0191" w:rsidP="003F019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Смирнов Павел Андреевич </w:t>
      </w:r>
    </w:p>
    <w:p w:rsidR="003F0191" w:rsidRPr="006A3570" w:rsidRDefault="003F0191" w:rsidP="003F019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Смирнова Виктория Алексеевна </w:t>
      </w:r>
    </w:p>
    <w:p w:rsidR="003F0191" w:rsidRPr="006A3570" w:rsidRDefault="003F0191" w:rsidP="003F019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Сысоева Ульяна Анатольевна</w:t>
      </w:r>
    </w:p>
    <w:p w:rsidR="003F0191" w:rsidRPr="006A3570" w:rsidRDefault="003F0191" w:rsidP="003F019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Филатов Владимир Владимирович</w:t>
      </w:r>
    </w:p>
    <w:p w:rsidR="003F0191" w:rsidRPr="006A3570" w:rsidRDefault="003F0191" w:rsidP="003F019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Филиппов Кирилл Константинович </w:t>
      </w:r>
    </w:p>
    <w:p w:rsidR="003F0191" w:rsidRPr="006A3570" w:rsidRDefault="003F0191" w:rsidP="003F019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Чайникова Анна Дмитриевна</w:t>
      </w:r>
    </w:p>
    <w:p w:rsidR="003F0191" w:rsidRPr="006A3570" w:rsidRDefault="003F0191" w:rsidP="003F019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Чуракова Ирина Андреевна </w:t>
      </w:r>
    </w:p>
    <w:p w:rsidR="003F0191" w:rsidRPr="006A3570" w:rsidRDefault="003F0191" w:rsidP="003F019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Шишкина Латика Павловна</w:t>
      </w:r>
    </w:p>
    <w:p w:rsidR="003F0191" w:rsidRPr="006A3570" w:rsidRDefault="003F0191" w:rsidP="003F019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Эдер Владислав Константинович </w:t>
      </w:r>
    </w:p>
    <w:p w:rsidR="003F0191" w:rsidRPr="006A3570" w:rsidRDefault="003F0191" w:rsidP="003F019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Во 2 «Б» класс учащихся 1 «Б» класса:</w:t>
      </w:r>
    </w:p>
    <w:p w:rsidR="003F0191" w:rsidRPr="006A3570" w:rsidRDefault="003F0191" w:rsidP="003F019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Алимпиева Маргарита Алексеевна </w:t>
      </w:r>
    </w:p>
    <w:p w:rsidR="003F0191" w:rsidRPr="006A3570" w:rsidRDefault="003F0191" w:rsidP="003F019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Аржанов  Павел Вадимович</w:t>
      </w:r>
    </w:p>
    <w:p w:rsidR="003F0191" w:rsidRPr="006A3570" w:rsidRDefault="003F0191" w:rsidP="003F019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Гусева Виктория Владимировна </w:t>
      </w:r>
    </w:p>
    <w:p w:rsidR="003F0191" w:rsidRPr="006A3570" w:rsidRDefault="003F0191" w:rsidP="003F019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Есаян Владимир Меружанович </w:t>
      </w:r>
    </w:p>
    <w:p w:rsidR="003F0191" w:rsidRPr="006A3570" w:rsidRDefault="003F0191" w:rsidP="003F019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Зубков Максим Викторович</w:t>
      </w:r>
    </w:p>
    <w:p w:rsidR="003F0191" w:rsidRPr="006A3570" w:rsidRDefault="003F0191" w:rsidP="003F019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Ильинский Артём Витальевич</w:t>
      </w:r>
    </w:p>
    <w:p w:rsidR="003F0191" w:rsidRPr="006A3570" w:rsidRDefault="003F0191" w:rsidP="003F019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Исаев Алексей Дмитриевич </w:t>
      </w:r>
    </w:p>
    <w:p w:rsidR="003F0191" w:rsidRPr="006A3570" w:rsidRDefault="003F0191" w:rsidP="003F019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Колесников Виталий Артемович</w:t>
      </w:r>
    </w:p>
    <w:p w:rsidR="003F0191" w:rsidRPr="006A3570" w:rsidRDefault="003F0191" w:rsidP="003F019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Кулина Екатерина Германовна </w:t>
      </w:r>
    </w:p>
    <w:p w:rsidR="003F0191" w:rsidRPr="006A3570" w:rsidRDefault="003F0191" w:rsidP="003F019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Лебедева Ульяна Сергеевна </w:t>
      </w:r>
    </w:p>
    <w:p w:rsidR="003F0191" w:rsidRPr="006A3570" w:rsidRDefault="003F0191" w:rsidP="003F019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Лужина Вероника Ивановна </w:t>
      </w:r>
    </w:p>
    <w:p w:rsidR="003F0191" w:rsidRPr="006A3570" w:rsidRDefault="003F0191" w:rsidP="003F019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Макаровский Тимофей Михайлович </w:t>
      </w:r>
    </w:p>
    <w:p w:rsidR="003F0191" w:rsidRPr="006A3570" w:rsidRDefault="003F0191" w:rsidP="003F019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Микитовский Алексей Витальевич </w:t>
      </w:r>
    </w:p>
    <w:p w:rsidR="003F0191" w:rsidRPr="006A3570" w:rsidRDefault="003F0191" w:rsidP="003F019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Моисеенко Вера Алексеевна </w:t>
      </w:r>
    </w:p>
    <w:p w:rsidR="003F0191" w:rsidRPr="006A3570" w:rsidRDefault="003F0191" w:rsidP="003F019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Пучков Никита Андреевич </w:t>
      </w:r>
    </w:p>
    <w:p w:rsidR="003F0191" w:rsidRPr="006A3570" w:rsidRDefault="003F0191" w:rsidP="003F019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Рычагова Мария Ильинична </w:t>
      </w:r>
    </w:p>
    <w:p w:rsidR="003F0191" w:rsidRPr="006A3570" w:rsidRDefault="003F0191" w:rsidP="003F019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Ряжская Мирослава Юрьевна </w:t>
      </w:r>
    </w:p>
    <w:p w:rsidR="003F0191" w:rsidRPr="006A3570" w:rsidRDefault="003F0191" w:rsidP="003F019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Седова Александра Константиновна </w:t>
      </w:r>
    </w:p>
    <w:p w:rsidR="003F0191" w:rsidRPr="006A3570" w:rsidRDefault="003F0191" w:rsidP="003F019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Сергеев Арсений Яковлевич </w:t>
      </w:r>
    </w:p>
    <w:p w:rsidR="003F0191" w:rsidRPr="006A3570" w:rsidRDefault="003F0191" w:rsidP="003F019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Скобелев Платон Александрович </w:t>
      </w:r>
    </w:p>
    <w:p w:rsidR="003F0191" w:rsidRPr="006A3570" w:rsidRDefault="003F0191" w:rsidP="003F019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Смирнов Олег Дмитриевич </w:t>
      </w:r>
    </w:p>
    <w:p w:rsidR="003F0191" w:rsidRPr="006A3570" w:rsidRDefault="003F0191" w:rsidP="003F019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lastRenderedPageBreak/>
        <w:t xml:space="preserve">Смирнова Яна Евгеньевна  </w:t>
      </w:r>
    </w:p>
    <w:p w:rsidR="003F0191" w:rsidRPr="006A3570" w:rsidRDefault="003F0191" w:rsidP="003F019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Чирьева Евгения Романовна </w:t>
      </w:r>
    </w:p>
    <w:p w:rsidR="003F0191" w:rsidRPr="006A3570" w:rsidRDefault="003F0191" w:rsidP="003F019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Числов Дмитрий Дмитриевич</w:t>
      </w:r>
    </w:p>
    <w:p w:rsidR="003F0191" w:rsidRPr="006A3570" w:rsidRDefault="003F0191" w:rsidP="003F019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Широков Александр Михайлович </w:t>
      </w:r>
    </w:p>
    <w:p w:rsidR="003F0191" w:rsidRPr="006A3570" w:rsidRDefault="003F0191" w:rsidP="003F019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Широков Артём Михайлович </w:t>
      </w:r>
    </w:p>
    <w:p w:rsidR="003F0191" w:rsidRPr="006A3570" w:rsidRDefault="003F0191" w:rsidP="003F019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Шувалова Екатерина Сергеевна </w:t>
      </w:r>
    </w:p>
    <w:p w:rsidR="003F0191" w:rsidRPr="006A3570" w:rsidRDefault="003F0191" w:rsidP="003F019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 xml:space="preserve"> Во 2 «В» класс учащихся 1 «В» класса:</w:t>
      </w:r>
    </w:p>
    <w:p w:rsidR="003F0191" w:rsidRPr="006A3570" w:rsidRDefault="003F0191" w:rsidP="003F0191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Агаподченко Екатерина Сергеевна </w:t>
      </w:r>
    </w:p>
    <w:p w:rsidR="003F0191" w:rsidRPr="006A3570" w:rsidRDefault="003F0191" w:rsidP="003F0191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Аджавенко Мария Сергеевна </w:t>
      </w:r>
    </w:p>
    <w:p w:rsidR="003F0191" w:rsidRPr="006A3570" w:rsidRDefault="003F0191" w:rsidP="003F0191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Аджавенко Никита Сергеевич</w:t>
      </w:r>
    </w:p>
    <w:p w:rsidR="003F0191" w:rsidRPr="006A3570" w:rsidRDefault="003F0191" w:rsidP="003F0191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Акишин Виталий Сергеевич </w:t>
      </w:r>
    </w:p>
    <w:p w:rsidR="003F0191" w:rsidRPr="006A3570" w:rsidRDefault="003F0191" w:rsidP="003F0191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Балагуров Кирилл Юрьевич </w:t>
      </w:r>
    </w:p>
    <w:p w:rsidR="003F0191" w:rsidRPr="006A3570" w:rsidRDefault="003F0191" w:rsidP="003F0191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Батюта Илья Андреевич </w:t>
      </w:r>
    </w:p>
    <w:p w:rsidR="003F0191" w:rsidRPr="006A3570" w:rsidRDefault="003F0191" w:rsidP="003F0191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Башмакова Дарья Евгеньевна </w:t>
      </w:r>
    </w:p>
    <w:p w:rsidR="003F0191" w:rsidRPr="006A3570" w:rsidRDefault="003F0191" w:rsidP="003F0191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Бородоченко Кирилл Евгеньевич </w:t>
      </w:r>
    </w:p>
    <w:p w:rsidR="003F0191" w:rsidRPr="006A3570" w:rsidRDefault="003F0191" w:rsidP="003F0191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Вертеева Эвелина Максимовна </w:t>
      </w:r>
    </w:p>
    <w:p w:rsidR="003F0191" w:rsidRPr="006A3570" w:rsidRDefault="003F0191" w:rsidP="003F0191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Гордеева Виктория Алексеевна </w:t>
      </w:r>
    </w:p>
    <w:p w:rsidR="003F0191" w:rsidRPr="006A3570" w:rsidRDefault="003F0191" w:rsidP="003F0191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Донченко Анисия Саввична</w:t>
      </w:r>
    </w:p>
    <w:p w:rsidR="003F0191" w:rsidRPr="006A3570" w:rsidRDefault="003F0191" w:rsidP="003F0191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Ельников Никита Александрович </w:t>
      </w:r>
    </w:p>
    <w:p w:rsidR="003F0191" w:rsidRPr="006A3570" w:rsidRDefault="003F0191" w:rsidP="003F0191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Жуков Иван Вячеславович </w:t>
      </w:r>
    </w:p>
    <w:p w:rsidR="003F0191" w:rsidRPr="006A3570" w:rsidRDefault="003F0191" w:rsidP="003F0191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Завьялова Алёна Алексеевна </w:t>
      </w:r>
    </w:p>
    <w:p w:rsidR="003F0191" w:rsidRPr="006A3570" w:rsidRDefault="003F0191" w:rsidP="003F0191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Загурский Фёдор Сергеевич </w:t>
      </w:r>
    </w:p>
    <w:p w:rsidR="003F0191" w:rsidRPr="006A3570" w:rsidRDefault="003F0191" w:rsidP="003F0191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Зубарев Матвей Евгеньевич </w:t>
      </w:r>
    </w:p>
    <w:p w:rsidR="003F0191" w:rsidRPr="006A3570" w:rsidRDefault="003F0191" w:rsidP="003F0191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Иванчин Тимофей Александрович </w:t>
      </w:r>
    </w:p>
    <w:p w:rsidR="003F0191" w:rsidRPr="006A3570" w:rsidRDefault="003F0191" w:rsidP="003F0191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Каприн Иван Сергеевич </w:t>
      </w:r>
    </w:p>
    <w:p w:rsidR="003F0191" w:rsidRPr="006A3570" w:rsidRDefault="003F0191" w:rsidP="003F0191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Козина Майя Алексеевна </w:t>
      </w:r>
    </w:p>
    <w:p w:rsidR="003F0191" w:rsidRPr="006A3570" w:rsidRDefault="003F0191" w:rsidP="003F0191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Леонова Дарья Юрьевна </w:t>
      </w:r>
    </w:p>
    <w:p w:rsidR="003F0191" w:rsidRPr="006A3570" w:rsidRDefault="003F0191" w:rsidP="003F0191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Марченко Владислав Сергеевич </w:t>
      </w:r>
    </w:p>
    <w:p w:rsidR="003F0191" w:rsidRPr="006A3570" w:rsidRDefault="003F0191" w:rsidP="003F0191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Мищенко Егор Русланович </w:t>
      </w:r>
    </w:p>
    <w:p w:rsidR="003F0191" w:rsidRPr="006A3570" w:rsidRDefault="003F0191" w:rsidP="003F0191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Москалев Матвей Сергеевич </w:t>
      </w:r>
    </w:p>
    <w:p w:rsidR="003F0191" w:rsidRPr="006A3570" w:rsidRDefault="003F0191" w:rsidP="003F0191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Рек Алиса Александровна </w:t>
      </w:r>
    </w:p>
    <w:p w:rsidR="003F0191" w:rsidRPr="006A3570" w:rsidRDefault="003F0191" w:rsidP="003F0191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Рогожина Ева Евгеньевна </w:t>
      </w:r>
    </w:p>
    <w:p w:rsidR="003F0191" w:rsidRPr="006A3570" w:rsidRDefault="003F0191" w:rsidP="003F0191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Степина София Николаевна </w:t>
      </w:r>
    </w:p>
    <w:p w:rsidR="003F0191" w:rsidRPr="006A3570" w:rsidRDefault="003F0191" w:rsidP="003F0191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Федоров Алексей Алексеевич </w:t>
      </w:r>
    </w:p>
    <w:p w:rsidR="003F0191" w:rsidRPr="006A3570" w:rsidRDefault="003F0191" w:rsidP="003F0191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Цапко Елизавета Евгеньевна </w:t>
      </w:r>
    </w:p>
    <w:p w:rsidR="003F0191" w:rsidRPr="006A3570" w:rsidRDefault="003F0191" w:rsidP="003F0191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Шилов Тимофей Петрович </w:t>
      </w:r>
    </w:p>
    <w:p w:rsidR="003F0191" w:rsidRPr="006A3570" w:rsidRDefault="003F0191" w:rsidP="003F0191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Якимова Ксения Андреевна </w:t>
      </w:r>
    </w:p>
    <w:p w:rsidR="003F0191" w:rsidRPr="006A3570" w:rsidRDefault="003F0191" w:rsidP="003F019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Во 2 «Г» класс учащихся 1 «Г» класса:</w:t>
      </w:r>
    </w:p>
    <w:p w:rsidR="003F0191" w:rsidRPr="006A3570" w:rsidRDefault="003F0191" w:rsidP="003F0191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Архипова Софья Андреевна </w:t>
      </w:r>
    </w:p>
    <w:p w:rsidR="003F0191" w:rsidRPr="006A3570" w:rsidRDefault="003F0191" w:rsidP="003F0191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Ахлюстина Алиса Рустамовна </w:t>
      </w:r>
    </w:p>
    <w:p w:rsidR="003F0191" w:rsidRPr="006A3570" w:rsidRDefault="003F0191" w:rsidP="003F0191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Байголова Вероника Николаевна </w:t>
      </w:r>
    </w:p>
    <w:p w:rsidR="003F0191" w:rsidRPr="006A3570" w:rsidRDefault="003F0191" w:rsidP="003F0191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Бакулина Юлия Сергеевна </w:t>
      </w:r>
    </w:p>
    <w:p w:rsidR="003F0191" w:rsidRPr="006A3570" w:rsidRDefault="003F0191" w:rsidP="003F0191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Бардин Иван Денисович </w:t>
      </w:r>
    </w:p>
    <w:p w:rsidR="003F0191" w:rsidRPr="006A3570" w:rsidRDefault="003F0191" w:rsidP="003F0191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Белик Анна Владимировна </w:t>
      </w:r>
    </w:p>
    <w:p w:rsidR="003F0191" w:rsidRPr="006A3570" w:rsidRDefault="003F0191" w:rsidP="003F0191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Бузина Антонина Евгеньевна </w:t>
      </w:r>
    </w:p>
    <w:p w:rsidR="003F0191" w:rsidRPr="006A3570" w:rsidRDefault="003F0191" w:rsidP="003F0191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Гаевская Александра Алексеевна </w:t>
      </w:r>
    </w:p>
    <w:p w:rsidR="003F0191" w:rsidRPr="006A3570" w:rsidRDefault="003F0191" w:rsidP="003F0191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Глухов Матвей Дмитриевич</w:t>
      </w:r>
    </w:p>
    <w:p w:rsidR="003F0191" w:rsidRPr="006A3570" w:rsidRDefault="003F0191" w:rsidP="003F0191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Гришина Анна Сергеевна </w:t>
      </w:r>
    </w:p>
    <w:p w:rsidR="003F0191" w:rsidRPr="006A3570" w:rsidRDefault="003F0191" w:rsidP="003F0191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Давронов Дмитрий Игоревич </w:t>
      </w:r>
    </w:p>
    <w:p w:rsidR="003F0191" w:rsidRPr="006A3570" w:rsidRDefault="003F0191" w:rsidP="003F0191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Демина Ирина Игоревна </w:t>
      </w:r>
    </w:p>
    <w:p w:rsidR="003F0191" w:rsidRPr="006A3570" w:rsidRDefault="003F0191" w:rsidP="003F0191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lastRenderedPageBreak/>
        <w:t xml:space="preserve">Дроздков Денис Романович </w:t>
      </w:r>
    </w:p>
    <w:p w:rsidR="003F0191" w:rsidRPr="006A3570" w:rsidRDefault="003F0191" w:rsidP="003F0191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Животова Яна Денисовна </w:t>
      </w:r>
    </w:p>
    <w:p w:rsidR="003F0191" w:rsidRPr="006A3570" w:rsidRDefault="003F0191" w:rsidP="003F0191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Иванова Полина Дмитриевна </w:t>
      </w:r>
    </w:p>
    <w:p w:rsidR="003F0191" w:rsidRPr="006A3570" w:rsidRDefault="003F0191" w:rsidP="003F0191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Клочков Егор Олегович </w:t>
      </w:r>
    </w:p>
    <w:p w:rsidR="003F0191" w:rsidRPr="006A3570" w:rsidRDefault="003F0191" w:rsidP="003F0191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Колгина Диана Сергеевна </w:t>
      </w:r>
    </w:p>
    <w:p w:rsidR="003F0191" w:rsidRPr="006A3570" w:rsidRDefault="003F0191" w:rsidP="003F0191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Колесников Никита Дмитриевич </w:t>
      </w:r>
    </w:p>
    <w:p w:rsidR="003F0191" w:rsidRPr="006A3570" w:rsidRDefault="003F0191" w:rsidP="003F0191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Любимова Ангелина Михайловна </w:t>
      </w:r>
    </w:p>
    <w:p w:rsidR="003F0191" w:rsidRPr="006A3570" w:rsidRDefault="003F0191" w:rsidP="003F0191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Радостева Анастасия Романовна </w:t>
      </w:r>
    </w:p>
    <w:p w:rsidR="003F0191" w:rsidRPr="006A3570" w:rsidRDefault="003F0191" w:rsidP="003F0191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Садилова Олеся Александровна </w:t>
      </w:r>
    </w:p>
    <w:p w:rsidR="003F0191" w:rsidRPr="006A3570" w:rsidRDefault="003F0191" w:rsidP="003F0191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Самодед Мирослав Александрович </w:t>
      </w:r>
    </w:p>
    <w:p w:rsidR="003F0191" w:rsidRPr="006A3570" w:rsidRDefault="003F0191" w:rsidP="003F0191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Самойлова Валентина Михайловна </w:t>
      </w:r>
    </w:p>
    <w:p w:rsidR="003F0191" w:rsidRPr="006A3570" w:rsidRDefault="003F0191" w:rsidP="003F0191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Тевелева Виктория Олеговна</w:t>
      </w:r>
    </w:p>
    <w:p w:rsidR="003F0191" w:rsidRPr="006A3570" w:rsidRDefault="003F0191" w:rsidP="003F0191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Тихонова Арина Ивановна </w:t>
      </w:r>
    </w:p>
    <w:p w:rsidR="003F0191" w:rsidRPr="006A3570" w:rsidRDefault="003F0191" w:rsidP="003F0191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Хатин Артём Антонович </w:t>
      </w:r>
    </w:p>
    <w:p w:rsidR="003F0191" w:rsidRPr="006A3570" w:rsidRDefault="003F0191" w:rsidP="003F0191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Чайников Борис Сергеевич </w:t>
      </w:r>
    </w:p>
    <w:p w:rsidR="003F0191" w:rsidRPr="006A3570" w:rsidRDefault="003F0191" w:rsidP="003F019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3 «А» класс учащихся   2 «А» класса:</w:t>
      </w:r>
    </w:p>
    <w:p w:rsidR="003F0191" w:rsidRPr="006A3570" w:rsidRDefault="003F0191" w:rsidP="003F0191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Акопян Диана Варужановна</w:t>
      </w:r>
    </w:p>
    <w:p w:rsidR="003F0191" w:rsidRPr="006A3570" w:rsidRDefault="003F0191" w:rsidP="003F0191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Анисимов Максим Александрович</w:t>
      </w:r>
    </w:p>
    <w:p w:rsidR="003F0191" w:rsidRPr="006A3570" w:rsidRDefault="003F0191" w:rsidP="003F0191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Горячев Демьян Михайлович</w:t>
      </w:r>
    </w:p>
    <w:p w:rsidR="003F0191" w:rsidRPr="006A3570" w:rsidRDefault="003F0191" w:rsidP="003F0191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Гудошников Арсений Денисович </w:t>
      </w:r>
    </w:p>
    <w:p w:rsidR="003F0191" w:rsidRPr="006A3570" w:rsidRDefault="003F0191" w:rsidP="003F0191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Калинин Алексей  Михайлович</w:t>
      </w:r>
    </w:p>
    <w:p w:rsidR="003F0191" w:rsidRPr="006A3570" w:rsidRDefault="003F0191" w:rsidP="003F0191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Катанаев Михаил Александрович </w:t>
      </w:r>
    </w:p>
    <w:p w:rsidR="003F0191" w:rsidRPr="006A3570" w:rsidRDefault="003F0191" w:rsidP="003F0191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Копейкина Мария Алексеевна</w:t>
      </w:r>
    </w:p>
    <w:p w:rsidR="003F0191" w:rsidRPr="006A3570" w:rsidRDefault="003F0191" w:rsidP="003F0191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Косаганова Ирина Игоревна </w:t>
      </w:r>
    </w:p>
    <w:p w:rsidR="003F0191" w:rsidRPr="006A3570" w:rsidRDefault="003F0191" w:rsidP="003F0191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Кузнецова Софья Сергеевна </w:t>
      </w:r>
    </w:p>
    <w:p w:rsidR="003F0191" w:rsidRPr="006A3570" w:rsidRDefault="003F0191" w:rsidP="003F0191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Кураева Мария Александровна</w:t>
      </w:r>
    </w:p>
    <w:p w:rsidR="003F0191" w:rsidRPr="006A3570" w:rsidRDefault="003F0191" w:rsidP="003F0191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Монина Анна Александровна</w:t>
      </w:r>
    </w:p>
    <w:p w:rsidR="003F0191" w:rsidRPr="006A3570" w:rsidRDefault="003F0191" w:rsidP="003F0191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Морозова Екатерина Дмитриевна</w:t>
      </w:r>
    </w:p>
    <w:p w:rsidR="003F0191" w:rsidRPr="006A3570" w:rsidRDefault="003F0191" w:rsidP="003F0191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Мосалов Андрей Дмитриевич </w:t>
      </w:r>
    </w:p>
    <w:p w:rsidR="003F0191" w:rsidRPr="006A3570" w:rsidRDefault="003F0191" w:rsidP="003F0191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Новичкова Анастасия Романовна</w:t>
      </w:r>
    </w:p>
    <w:p w:rsidR="003F0191" w:rsidRPr="006A3570" w:rsidRDefault="003F0191" w:rsidP="003F0191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Пелевина Ксения Александровна</w:t>
      </w:r>
    </w:p>
    <w:p w:rsidR="003F0191" w:rsidRPr="006A3570" w:rsidRDefault="003F0191" w:rsidP="003F0191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Пляшкевич Дмитрий Ильич</w:t>
      </w:r>
    </w:p>
    <w:p w:rsidR="003F0191" w:rsidRPr="006A3570" w:rsidRDefault="003F0191" w:rsidP="003F0191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Рашитов Владислав Артурович</w:t>
      </w:r>
    </w:p>
    <w:p w:rsidR="003F0191" w:rsidRPr="006A3570" w:rsidRDefault="003F0191" w:rsidP="003F0191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Саломахин Кирилл Андреевич</w:t>
      </w:r>
    </w:p>
    <w:p w:rsidR="003F0191" w:rsidRPr="006A3570" w:rsidRDefault="003F0191" w:rsidP="003F0191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Свалова Александра Сергеевна</w:t>
      </w:r>
    </w:p>
    <w:p w:rsidR="003F0191" w:rsidRPr="006A3570" w:rsidRDefault="003F0191" w:rsidP="003F0191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Сотникова Алиса Денисовна</w:t>
      </w:r>
    </w:p>
    <w:p w:rsidR="003F0191" w:rsidRPr="006A3570" w:rsidRDefault="003F0191" w:rsidP="003F0191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Терентьев Матвей Васильевич</w:t>
      </w:r>
    </w:p>
    <w:p w:rsidR="003F0191" w:rsidRPr="006A3570" w:rsidRDefault="003F0191" w:rsidP="003F0191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Тихачкин Егор Евгеньевич</w:t>
      </w:r>
    </w:p>
    <w:p w:rsidR="003F0191" w:rsidRPr="006A3570" w:rsidRDefault="003F0191" w:rsidP="003F0191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Урукова Елизавета Андреевна</w:t>
      </w:r>
    </w:p>
    <w:p w:rsidR="003F0191" w:rsidRPr="006A3570" w:rsidRDefault="003F0191" w:rsidP="003F0191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Холодева Светлана  Олеговна</w:t>
      </w:r>
    </w:p>
    <w:p w:rsidR="003F0191" w:rsidRPr="006A3570" w:rsidRDefault="003F0191" w:rsidP="003F0191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Чернышев Денис Евгеньевич</w:t>
      </w:r>
    </w:p>
    <w:p w:rsidR="003F0191" w:rsidRPr="006A3570" w:rsidRDefault="003F0191" w:rsidP="003F0191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Шаталова  Ульяна Борисовна</w:t>
      </w:r>
    </w:p>
    <w:p w:rsidR="003F0191" w:rsidRPr="006A3570" w:rsidRDefault="003F0191" w:rsidP="003F0191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Штырляев Артём Владимирович</w:t>
      </w:r>
    </w:p>
    <w:p w:rsidR="003F0191" w:rsidRPr="006A3570" w:rsidRDefault="003F0191" w:rsidP="003F0191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Щербаков Герман Владиславович</w:t>
      </w:r>
    </w:p>
    <w:p w:rsidR="003F0191" w:rsidRPr="006A3570" w:rsidRDefault="003F0191" w:rsidP="003F0191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Яровикова Дарья Алексеевна</w:t>
      </w:r>
    </w:p>
    <w:p w:rsidR="003F0191" w:rsidRPr="006A3570" w:rsidRDefault="003F0191" w:rsidP="003F019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3 «Б» класс учащихся 2 «Б» класса:</w:t>
      </w:r>
    </w:p>
    <w:p w:rsidR="003F0191" w:rsidRPr="006A3570" w:rsidRDefault="003F0191" w:rsidP="003F0191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Аврамова Серафима Игоревна</w:t>
      </w:r>
    </w:p>
    <w:p w:rsidR="003F0191" w:rsidRPr="006A3570" w:rsidRDefault="003F0191" w:rsidP="003F0191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Алексеева Василиса Алексеевна</w:t>
      </w:r>
    </w:p>
    <w:p w:rsidR="003F0191" w:rsidRPr="006A3570" w:rsidRDefault="003F0191" w:rsidP="003F0191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Андреева Мария Васильевна</w:t>
      </w:r>
    </w:p>
    <w:p w:rsidR="003F0191" w:rsidRPr="006A3570" w:rsidRDefault="003F0191" w:rsidP="003F0191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Бельдяга  Арина Андреевна</w:t>
      </w:r>
    </w:p>
    <w:p w:rsidR="003F0191" w:rsidRPr="006A3570" w:rsidRDefault="003F0191" w:rsidP="003F0191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Булатов Дмитрий Константинович</w:t>
      </w:r>
    </w:p>
    <w:p w:rsidR="003F0191" w:rsidRPr="006A3570" w:rsidRDefault="003F0191" w:rsidP="003F0191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Волкова Владислава Александровна</w:t>
      </w:r>
    </w:p>
    <w:p w:rsidR="003F0191" w:rsidRPr="006A3570" w:rsidRDefault="003F0191" w:rsidP="003F0191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Волкова Марья Руслановна</w:t>
      </w:r>
    </w:p>
    <w:p w:rsidR="003F0191" w:rsidRPr="006A3570" w:rsidRDefault="003F0191" w:rsidP="003F0191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Жукова Кристина Алексеевна</w:t>
      </w:r>
    </w:p>
    <w:p w:rsidR="003F0191" w:rsidRPr="006A3570" w:rsidRDefault="003F0191" w:rsidP="003F0191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lastRenderedPageBreak/>
        <w:t>Зацепило Степан Андреевич</w:t>
      </w:r>
    </w:p>
    <w:p w:rsidR="003F0191" w:rsidRPr="006A3570" w:rsidRDefault="003F0191" w:rsidP="003F0191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Золин Савелий Дмитриевич</w:t>
      </w:r>
    </w:p>
    <w:p w:rsidR="003F0191" w:rsidRPr="006A3570" w:rsidRDefault="003F0191" w:rsidP="003F0191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Иванова Таисия Олеговна</w:t>
      </w:r>
    </w:p>
    <w:p w:rsidR="003F0191" w:rsidRPr="006A3570" w:rsidRDefault="003F0191" w:rsidP="003F0191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Карпова Елизавета Иннокентьевна</w:t>
      </w:r>
    </w:p>
    <w:p w:rsidR="003F0191" w:rsidRPr="006A3570" w:rsidRDefault="003F0191" w:rsidP="003F0191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Кураева Мария Евгеньевна </w:t>
      </w:r>
    </w:p>
    <w:p w:rsidR="003F0191" w:rsidRPr="006A3570" w:rsidRDefault="003F0191" w:rsidP="003F0191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Кухарев Александр Владимирович</w:t>
      </w:r>
    </w:p>
    <w:p w:rsidR="003F0191" w:rsidRPr="006A3570" w:rsidRDefault="003F0191" w:rsidP="003F0191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Лихачев Степан Михайлович</w:t>
      </w:r>
    </w:p>
    <w:p w:rsidR="003F0191" w:rsidRPr="006A3570" w:rsidRDefault="003F0191" w:rsidP="003F0191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Логвинова Яна Эдуардовна</w:t>
      </w:r>
    </w:p>
    <w:p w:rsidR="003F0191" w:rsidRPr="006A3570" w:rsidRDefault="003F0191" w:rsidP="003F0191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Монахов Иван Дмитриевич</w:t>
      </w:r>
    </w:p>
    <w:p w:rsidR="003F0191" w:rsidRPr="006A3570" w:rsidRDefault="003F0191" w:rsidP="003F0191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Мороз Софья Сергеевна</w:t>
      </w:r>
    </w:p>
    <w:p w:rsidR="003F0191" w:rsidRPr="006A3570" w:rsidRDefault="003F0191" w:rsidP="003F0191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Оздоева  Индира Сулеймановна</w:t>
      </w:r>
    </w:p>
    <w:p w:rsidR="003F0191" w:rsidRPr="006A3570" w:rsidRDefault="003F0191" w:rsidP="003F0191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Пизик Варвара Ильинична</w:t>
      </w:r>
    </w:p>
    <w:p w:rsidR="003F0191" w:rsidRPr="006A3570" w:rsidRDefault="003F0191" w:rsidP="003F0191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Поплавский Роман Кириллович</w:t>
      </w:r>
    </w:p>
    <w:p w:rsidR="003F0191" w:rsidRPr="006A3570" w:rsidRDefault="003F0191" w:rsidP="003F0191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Прох Константин Павлович</w:t>
      </w:r>
    </w:p>
    <w:p w:rsidR="003F0191" w:rsidRPr="006A3570" w:rsidRDefault="003F0191" w:rsidP="003F0191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Прох Ярослав Ильич</w:t>
      </w:r>
    </w:p>
    <w:p w:rsidR="003F0191" w:rsidRPr="006A3570" w:rsidRDefault="003F0191" w:rsidP="003F0191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Симоненко  Никита  Александрович</w:t>
      </w:r>
    </w:p>
    <w:p w:rsidR="003F0191" w:rsidRPr="006A3570" w:rsidRDefault="003F0191" w:rsidP="003F0191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Тарабрин Артем Романович</w:t>
      </w:r>
    </w:p>
    <w:p w:rsidR="003F0191" w:rsidRPr="006A3570" w:rsidRDefault="003F0191" w:rsidP="003F0191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Ушков Владимир Олегович </w:t>
      </w:r>
    </w:p>
    <w:p w:rsidR="003F0191" w:rsidRPr="006A3570" w:rsidRDefault="003F0191" w:rsidP="003F0191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Хальзева Алиса Денисовна</w:t>
      </w:r>
    </w:p>
    <w:p w:rsidR="003F0191" w:rsidRPr="006A3570" w:rsidRDefault="003F0191" w:rsidP="003F0191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Хохлов Тимофей Ильич</w:t>
      </w:r>
    </w:p>
    <w:p w:rsidR="003F0191" w:rsidRPr="006A3570" w:rsidRDefault="003F0191" w:rsidP="003F019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3 «В» класс учащихся   2 «В» класса:</w:t>
      </w:r>
    </w:p>
    <w:p w:rsidR="003F0191" w:rsidRPr="006A3570" w:rsidRDefault="003F0191" w:rsidP="003F0191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Бабаджанов Тимофей Кириллович</w:t>
      </w:r>
    </w:p>
    <w:p w:rsidR="003F0191" w:rsidRPr="006A3570" w:rsidRDefault="003F0191" w:rsidP="003F0191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Гулина Ульяна Александровна</w:t>
      </w:r>
    </w:p>
    <w:p w:rsidR="003F0191" w:rsidRPr="006A3570" w:rsidRDefault="003F0191" w:rsidP="003F0191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Демирбаш  Шереф  Серканович</w:t>
      </w:r>
    </w:p>
    <w:p w:rsidR="003F0191" w:rsidRPr="006A3570" w:rsidRDefault="003F0191" w:rsidP="003F0191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Державин Алексей Денисович</w:t>
      </w:r>
    </w:p>
    <w:p w:rsidR="003F0191" w:rsidRPr="006A3570" w:rsidRDefault="003F0191" w:rsidP="003F0191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Егоров Григорий Ильич</w:t>
      </w:r>
    </w:p>
    <w:p w:rsidR="003F0191" w:rsidRPr="006A3570" w:rsidRDefault="003F0191" w:rsidP="003F0191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Журавлева Дарья Владимировна</w:t>
      </w:r>
    </w:p>
    <w:p w:rsidR="003F0191" w:rsidRPr="006A3570" w:rsidRDefault="003F0191" w:rsidP="003F0191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Завалишин Сергей Дмитриевич</w:t>
      </w:r>
    </w:p>
    <w:p w:rsidR="003F0191" w:rsidRPr="006A3570" w:rsidRDefault="003F0191" w:rsidP="003F0191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Иванова Анастасия Геннадьевна</w:t>
      </w:r>
    </w:p>
    <w:p w:rsidR="003F0191" w:rsidRPr="006A3570" w:rsidRDefault="003F0191" w:rsidP="003F0191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Иванова Ксения Артемовна</w:t>
      </w:r>
    </w:p>
    <w:p w:rsidR="003F0191" w:rsidRPr="006A3570" w:rsidRDefault="003F0191" w:rsidP="003F0191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Игнатенко Варвара Дмитриевна</w:t>
      </w:r>
    </w:p>
    <w:p w:rsidR="003F0191" w:rsidRPr="006A3570" w:rsidRDefault="003F0191" w:rsidP="003F0191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Коренчук Максим Павлович</w:t>
      </w:r>
    </w:p>
    <w:p w:rsidR="003F0191" w:rsidRPr="006A3570" w:rsidRDefault="003F0191" w:rsidP="003F0191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Кузина Анастасия Алексеевна</w:t>
      </w:r>
    </w:p>
    <w:p w:rsidR="003F0191" w:rsidRPr="006A3570" w:rsidRDefault="003F0191" w:rsidP="003F0191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Куликова Мария Антоновна</w:t>
      </w:r>
    </w:p>
    <w:p w:rsidR="003F0191" w:rsidRPr="006A3570" w:rsidRDefault="003F0191" w:rsidP="003F0191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Лаврова София Павловна</w:t>
      </w:r>
    </w:p>
    <w:p w:rsidR="003F0191" w:rsidRPr="006A3570" w:rsidRDefault="003F0191" w:rsidP="003F0191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Левитченков Никита Александрович</w:t>
      </w:r>
    </w:p>
    <w:p w:rsidR="003F0191" w:rsidRPr="006A3570" w:rsidRDefault="003F0191" w:rsidP="003F0191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Околелов Максим Викторович</w:t>
      </w:r>
    </w:p>
    <w:p w:rsidR="003F0191" w:rsidRPr="006A3570" w:rsidRDefault="003F0191" w:rsidP="003F0191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Радулович Стефана Ивановна</w:t>
      </w:r>
    </w:p>
    <w:p w:rsidR="003F0191" w:rsidRPr="006A3570" w:rsidRDefault="003F0191" w:rsidP="003F0191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Секретарев Денис Андреевич</w:t>
      </w:r>
    </w:p>
    <w:p w:rsidR="003F0191" w:rsidRPr="006A3570" w:rsidRDefault="003F0191" w:rsidP="003F0191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Соколова Виктория Сергеевна</w:t>
      </w:r>
    </w:p>
    <w:p w:rsidR="003F0191" w:rsidRPr="006A3570" w:rsidRDefault="003F0191" w:rsidP="003F0191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Сысоева Ксения Анатольевна</w:t>
      </w:r>
    </w:p>
    <w:p w:rsidR="003F0191" w:rsidRPr="006A3570" w:rsidRDefault="003F0191" w:rsidP="003F0191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Ульянов Александр Андреевич</w:t>
      </w:r>
    </w:p>
    <w:p w:rsidR="003F0191" w:rsidRPr="006A3570" w:rsidRDefault="003F0191" w:rsidP="003F0191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Французова Вероника Сергеевна</w:t>
      </w:r>
    </w:p>
    <w:p w:rsidR="003F0191" w:rsidRPr="006A3570" w:rsidRDefault="003F0191" w:rsidP="003F0191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Чикаева Марианна Александровна</w:t>
      </w:r>
    </w:p>
    <w:p w:rsidR="003F0191" w:rsidRPr="006A3570" w:rsidRDefault="003F0191" w:rsidP="003F0191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Щетинин Яромир Алексеевич</w:t>
      </w:r>
    </w:p>
    <w:p w:rsidR="003F0191" w:rsidRPr="006A3570" w:rsidRDefault="003F0191" w:rsidP="003F019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3 «Г» класс учащихся   2 «Г» класса:</w:t>
      </w:r>
    </w:p>
    <w:p w:rsidR="003F0191" w:rsidRPr="006A3570" w:rsidRDefault="003F0191" w:rsidP="003F0191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Або Салех Наджм Еддин</w:t>
      </w:r>
    </w:p>
    <w:p w:rsidR="003F0191" w:rsidRPr="006A3570" w:rsidRDefault="003F0191" w:rsidP="003F0191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Агирбова София Рашидовна</w:t>
      </w:r>
    </w:p>
    <w:p w:rsidR="003F0191" w:rsidRPr="006A3570" w:rsidRDefault="003F0191" w:rsidP="003F0191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Алексушин Семен Сергеевич</w:t>
      </w:r>
    </w:p>
    <w:p w:rsidR="003F0191" w:rsidRPr="006A3570" w:rsidRDefault="003F0191" w:rsidP="003F0191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Альбахиси Закарий Мохаммед</w:t>
      </w:r>
    </w:p>
    <w:p w:rsidR="003F0191" w:rsidRPr="006A3570" w:rsidRDefault="003F0191" w:rsidP="003F0191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Балашенко Родион Александрович</w:t>
      </w:r>
    </w:p>
    <w:p w:rsidR="003F0191" w:rsidRPr="006A3570" w:rsidRDefault="003F0191" w:rsidP="003F0191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Гоньков Михаил Вадимович</w:t>
      </w:r>
    </w:p>
    <w:p w:rsidR="003F0191" w:rsidRPr="006A3570" w:rsidRDefault="003F0191" w:rsidP="003F0191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Дементьева Екатерина Андреевна</w:t>
      </w:r>
    </w:p>
    <w:p w:rsidR="003F0191" w:rsidRPr="006A3570" w:rsidRDefault="003F0191" w:rsidP="003F0191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Иванова Арина Михайловна</w:t>
      </w:r>
    </w:p>
    <w:p w:rsidR="003F0191" w:rsidRPr="006A3570" w:rsidRDefault="003F0191" w:rsidP="003F0191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lastRenderedPageBreak/>
        <w:t>Калинин Дмитрий Олегович</w:t>
      </w:r>
    </w:p>
    <w:p w:rsidR="003F0191" w:rsidRPr="006A3570" w:rsidRDefault="003F0191" w:rsidP="003F0191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Калинкин Матвей Юрьевич</w:t>
      </w:r>
    </w:p>
    <w:p w:rsidR="003F0191" w:rsidRPr="006A3570" w:rsidRDefault="003F0191" w:rsidP="003F0191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Краснощек Михаил Витальевич </w:t>
      </w:r>
    </w:p>
    <w:p w:rsidR="003F0191" w:rsidRPr="006A3570" w:rsidRDefault="003F0191" w:rsidP="003F0191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Круглов Владимир Сергеевич</w:t>
      </w:r>
    </w:p>
    <w:p w:rsidR="003F0191" w:rsidRPr="006A3570" w:rsidRDefault="003F0191" w:rsidP="003F0191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Крупенченко Мирослава Денисовна </w:t>
      </w:r>
    </w:p>
    <w:p w:rsidR="003F0191" w:rsidRPr="006A3570" w:rsidRDefault="003F0191" w:rsidP="003F0191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Левочкина Виктория Александровна</w:t>
      </w:r>
    </w:p>
    <w:p w:rsidR="003F0191" w:rsidRPr="006A3570" w:rsidRDefault="003F0191" w:rsidP="003F0191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Маликова Арина Андреевна</w:t>
      </w:r>
    </w:p>
    <w:p w:rsidR="003F0191" w:rsidRPr="006A3570" w:rsidRDefault="003F0191" w:rsidP="003F0191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Мартынюк Вероника Александровна </w:t>
      </w:r>
    </w:p>
    <w:p w:rsidR="003F0191" w:rsidRPr="006A3570" w:rsidRDefault="003F0191" w:rsidP="003F0191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Можаровский Василий Сергеевич </w:t>
      </w:r>
    </w:p>
    <w:p w:rsidR="003F0191" w:rsidRPr="006A3570" w:rsidRDefault="003F0191" w:rsidP="003F0191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Муравьева Ксения Алексеевна</w:t>
      </w:r>
    </w:p>
    <w:p w:rsidR="003F0191" w:rsidRPr="006A3570" w:rsidRDefault="003F0191" w:rsidP="003F0191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Мякишева Екатерина Михайловна</w:t>
      </w:r>
    </w:p>
    <w:p w:rsidR="003F0191" w:rsidRPr="006A3570" w:rsidRDefault="003F0191" w:rsidP="003F0191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Олейник Ярослав Александрович </w:t>
      </w:r>
    </w:p>
    <w:p w:rsidR="003F0191" w:rsidRPr="006A3570" w:rsidRDefault="003F0191" w:rsidP="003F0191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Павлова  Ульяна  Ильинична</w:t>
      </w:r>
    </w:p>
    <w:p w:rsidR="003F0191" w:rsidRPr="006A3570" w:rsidRDefault="003F0191" w:rsidP="003F0191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Свиридов Кирилл Витальевич</w:t>
      </w:r>
    </w:p>
    <w:p w:rsidR="003F0191" w:rsidRPr="006A3570" w:rsidRDefault="003F0191" w:rsidP="003F0191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Спасова Олеся Сергеевна</w:t>
      </w:r>
    </w:p>
    <w:p w:rsidR="003F0191" w:rsidRPr="006A3570" w:rsidRDefault="003F0191" w:rsidP="003F0191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Строгов Федор Алексеевич</w:t>
      </w:r>
    </w:p>
    <w:p w:rsidR="003F0191" w:rsidRPr="006A3570" w:rsidRDefault="003F0191" w:rsidP="003F0191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Трофимов Денис Андреевич</w:t>
      </w:r>
    </w:p>
    <w:p w:rsidR="003F0191" w:rsidRPr="006A3570" w:rsidRDefault="003F0191" w:rsidP="003F0191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Филиппова Елизавета Ивановна</w:t>
      </w:r>
    </w:p>
    <w:p w:rsidR="003F0191" w:rsidRPr="006A3570" w:rsidRDefault="003F0191" w:rsidP="003F0191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Цветков Максим Александрович </w:t>
      </w:r>
    </w:p>
    <w:p w:rsidR="003F0191" w:rsidRPr="006A3570" w:rsidRDefault="003F0191" w:rsidP="003F0191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Цыброва Виктория Андреевна </w:t>
      </w:r>
    </w:p>
    <w:p w:rsidR="003F0191" w:rsidRPr="006A3570" w:rsidRDefault="003F0191" w:rsidP="003F019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4 «А» класс учащихся   3 «А» класса:</w:t>
      </w:r>
    </w:p>
    <w:p w:rsidR="003F0191" w:rsidRPr="006A3570" w:rsidRDefault="003F0191" w:rsidP="003F0191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Бакулина Яна Алексеевна</w:t>
      </w:r>
    </w:p>
    <w:p w:rsidR="003F0191" w:rsidRPr="006A3570" w:rsidRDefault="003F0191" w:rsidP="003F0191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Герценбергер Роман Константинович</w:t>
      </w:r>
    </w:p>
    <w:p w:rsidR="003F0191" w:rsidRPr="006A3570" w:rsidRDefault="003F0191" w:rsidP="003F0191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Гомзин Дмитрий Константинович</w:t>
      </w:r>
    </w:p>
    <w:p w:rsidR="003F0191" w:rsidRPr="006A3570" w:rsidRDefault="003F0191" w:rsidP="003F0191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Гришина Дарья Валентиновна</w:t>
      </w:r>
    </w:p>
    <w:p w:rsidR="003F0191" w:rsidRPr="006A3570" w:rsidRDefault="003F0191" w:rsidP="003F0191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Дружинин Егор Владиславович</w:t>
      </w:r>
    </w:p>
    <w:p w:rsidR="003F0191" w:rsidRPr="006A3570" w:rsidRDefault="003F0191" w:rsidP="003F0191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Камкин Дмитрий Леонидович</w:t>
      </w:r>
    </w:p>
    <w:p w:rsidR="003F0191" w:rsidRPr="006A3570" w:rsidRDefault="003F0191" w:rsidP="003F0191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Кокунова Варвара Алексеевна</w:t>
      </w:r>
    </w:p>
    <w:p w:rsidR="003F0191" w:rsidRPr="006A3570" w:rsidRDefault="003F0191" w:rsidP="003F0191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Котомкина Алина Вячеславовна</w:t>
      </w:r>
    </w:p>
    <w:p w:rsidR="003F0191" w:rsidRPr="006A3570" w:rsidRDefault="003F0191" w:rsidP="003F0191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Кравченко Арсений Владимирович</w:t>
      </w:r>
    </w:p>
    <w:p w:rsidR="003F0191" w:rsidRPr="006A3570" w:rsidRDefault="003F0191" w:rsidP="003F0191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Крылов Михаил Алексеевич</w:t>
      </w:r>
    </w:p>
    <w:p w:rsidR="003F0191" w:rsidRPr="006A3570" w:rsidRDefault="003F0191" w:rsidP="003F0191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Кузнецов Андрей Сергеевич</w:t>
      </w:r>
    </w:p>
    <w:p w:rsidR="003F0191" w:rsidRPr="006A3570" w:rsidRDefault="003F0191" w:rsidP="003F0191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Лушина София Дмитриевна</w:t>
      </w:r>
    </w:p>
    <w:p w:rsidR="003F0191" w:rsidRPr="006A3570" w:rsidRDefault="003F0191" w:rsidP="003F0191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Малышева Алиса Павловна</w:t>
      </w:r>
    </w:p>
    <w:p w:rsidR="003F0191" w:rsidRPr="006A3570" w:rsidRDefault="003F0191" w:rsidP="003F0191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Павлова Злата Евгеньевна</w:t>
      </w:r>
    </w:p>
    <w:p w:rsidR="003F0191" w:rsidRPr="006A3570" w:rsidRDefault="003F0191" w:rsidP="003F0191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Перелыгина Арина Валерьевна</w:t>
      </w:r>
    </w:p>
    <w:p w:rsidR="003F0191" w:rsidRPr="006A3570" w:rsidRDefault="003F0191" w:rsidP="003F0191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Рубан Анастасия Витальевна</w:t>
      </w:r>
    </w:p>
    <w:p w:rsidR="003F0191" w:rsidRPr="006A3570" w:rsidRDefault="003F0191" w:rsidP="003F0191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Савельев Иван Андреевич</w:t>
      </w:r>
    </w:p>
    <w:p w:rsidR="003F0191" w:rsidRPr="006A3570" w:rsidRDefault="003F0191" w:rsidP="003F0191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Синьков Евгений Александрович</w:t>
      </w:r>
    </w:p>
    <w:p w:rsidR="003F0191" w:rsidRPr="006A3570" w:rsidRDefault="003F0191" w:rsidP="003F0191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Спориш Роман Вадимович</w:t>
      </w:r>
    </w:p>
    <w:p w:rsidR="003F0191" w:rsidRPr="006A3570" w:rsidRDefault="003F0191" w:rsidP="003F0191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Стойкова Дарья Сергеевна</w:t>
      </w:r>
    </w:p>
    <w:p w:rsidR="003F0191" w:rsidRPr="006A3570" w:rsidRDefault="003F0191" w:rsidP="003F0191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Судницын Артем Алексеевич</w:t>
      </w:r>
    </w:p>
    <w:p w:rsidR="003F0191" w:rsidRPr="006A3570" w:rsidRDefault="003F0191" w:rsidP="003F0191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Троянская Екатерина Петровна</w:t>
      </w:r>
    </w:p>
    <w:p w:rsidR="003F0191" w:rsidRPr="006A3570" w:rsidRDefault="003F0191" w:rsidP="003F0191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Федорова Анастасия Алексеевна</w:t>
      </w:r>
    </w:p>
    <w:p w:rsidR="003F0191" w:rsidRPr="006A3570" w:rsidRDefault="003F0191" w:rsidP="003F0191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Хатина  Анастасия Дмитриевна</w:t>
      </w:r>
    </w:p>
    <w:p w:rsidR="003F0191" w:rsidRPr="006A3570" w:rsidRDefault="003F0191" w:rsidP="003F0191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Хлопкова Дарья Романовна</w:t>
      </w:r>
    </w:p>
    <w:p w:rsidR="003F0191" w:rsidRPr="006A3570" w:rsidRDefault="003F0191" w:rsidP="003F0191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Чевик Денис Шевкиевич</w:t>
      </w:r>
    </w:p>
    <w:p w:rsidR="003F0191" w:rsidRPr="006A3570" w:rsidRDefault="003F0191" w:rsidP="003F0191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Черепанов Юрий Евгеньевич</w:t>
      </w:r>
    </w:p>
    <w:p w:rsidR="003F0191" w:rsidRPr="006A3570" w:rsidRDefault="003F0191" w:rsidP="003F0191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Чибис Екатерина Сергеевна</w:t>
      </w:r>
    </w:p>
    <w:p w:rsidR="003F0191" w:rsidRPr="006A3570" w:rsidRDefault="003F0191" w:rsidP="003F0191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Чуприна Федор Ильич</w:t>
      </w:r>
    </w:p>
    <w:p w:rsidR="003F0191" w:rsidRPr="006A3570" w:rsidRDefault="003F0191" w:rsidP="003F0191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Шенцева Алена Андреевна</w:t>
      </w:r>
    </w:p>
    <w:p w:rsidR="003F0191" w:rsidRPr="006A3570" w:rsidRDefault="003F0191" w:rsidP="003F019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4 «Б» класс учащихся   3 «Б» класса:</w:t>
      </w:r>
    </w:p>
    <w:p w:rsidR="003F0191" w:rsidRPr="006A3570" w:rsidRDefault="003F0191" w:rsidP="003F0191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Абрамов Владислав Сергеевич</w:t>
      </w:r>
    </w:p>
    <w:p w:rsidR="003F0191" w:rsidRPr="006A3570" w:rsidRDefault="003F0191" w:rsidP="003F0191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Аносов Михаил Алексеевич</w:t>
      </w:r>
    </w:p>
    <w:p w:rsidR="003F0191" w:rsidRPr="006A3570" w:rsidRDefault="003F0191" w:rsidP="003F0191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lastRenderedPageBreak/>
        <w:t>Богачук Арина Сергеевна</w:t>
      </w:r>
    </w:p>
    <w:p w:rsidR="003F0191" w:rsidRPr="006A3570" w:rsidRDefault="003F0191" w:rsidP="003F0191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Быкова Алина Николаевна</w:t>
      </w:r>
    </w:p>
    <w:p w:rsidR="003F0191" w:rsidRPr="006A3570" w:rsidRDefault="003F0191" w:rsidP="003F0191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Гаврилов Сергей Дмитриевич</w:t>
      </w:r>
    </w:p>
    <w:p w:rsidR="003F0191" w:rsidRPr="006A3570" w:rsidRDefault="003F0191" w:rsidP="003F0191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Галунина Татьяна Дмитриевна</w:t>
      </w:r>
    </w:p>
    <w:p w:rsidR="003F0191" w:rsidRPr="006A3570" w:rsidRDefault="003F0191" w:rsidP="003F0191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Грачев Виктор Борисович</w:t>
      </w:r>
    </w:p>
    <w:p w:rsidR="003F0191" w:rsidRPr="006A3570" w:rsidRDefault="003F0191" w:rsidP="003F0191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Денисов Иван Александрович</w:t>
      </w:r>
    </w:p>
    <w:p w:rsidR="003F0191" w:rsidRPr="006A3570" w:rsidRDefault="003F0191" w:rsidP="003F0191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Исаев Александр Дмитриевич</w:t>
      </w:r>
    </w:p>
    <w:p w:rsidR="003F0191" w:rsidRPr="006A3570" w:rsidRDefault="003F0191" w:rsidP="003F0191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Клейнбурд Александра Евгеньевна</w:t>
      </w:r>
    </w:p>
    <w:p w:rsidR="003F0191" w:rsidRPr="006A3570" w:rsidRDefault="003F0191" w:rsidP="003F0191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Клубникина Дарья Александровна</w:t>
      </w:r>
    </w:p>
    <w:p w:rsidR="003F0191" w:rsidRPr="006A3570" w:rsidRDefault="003F0191" w:rsidP="003F0191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Кокорева Полина Сергеевна</w:t>
      </w:r>
    </w:p>
    <w:p w:rsidR="003F0191" w:rsidRPr="006A3570" w:rsidRDefault="003F0191" w:rsidP="003F0191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Костыгов Михаил Владиславович </w:t>
      </w:r>
    </w:p>
    <w:p w:rsidR="003F0191" w:rsidRPr="006A3570" w:rsidRDefault="003F0191" w:rsidP="003F0191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Крикунова Анастасия Олеговна</w:t>
      </w:r>
    </w:p>
    <w:p w:rsidR="003F0191" w:rsidRPr="006A3570" w:rsidRDefault="003F0191" w:rsidP="003F0191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Крупнова Алена Андреевна</w:t>
      </w:r>
    </w:p>
    <w:p w:rsidR="003F0191" w:rsidRPr="006A3570" w:rsidRDefault="003F0191" w:rsidP="003F0191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Лапушкина Полина Алексеевна</w:t>
      </w:r>
    </w:p>
    <w:p w:rsidR="003F0191" w:rsidRPr="006A3570" w:rsidRDefault="003F0191" w:rsidP="003F0191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Максимов Потап Алексеевич</w:t>
      </w:r>
    </w:p>
    <w:p w:rsidR="003F0191" w:rsidRPr="006A3570" w:rsidRDefault="003F0191" w:rsidP="003F0191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Мокренко Денис Сергеевич</w:t>
      </w:r>
    </w:p>
    <w:p w:rsidR="003F0191" w:rsidRPr="006A3570" w:rsidRDefault="003F0191" w:rsidP="003F0191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Муницын Максим Александрович</w:t>
      </w:r>
    </w:p>
    <w:p w:rsidR="003F0191" w:rsidRPr="006A3570" w:rsidRDefault="003F0191" w:rsidP="003F0191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Налимова Ксения Юрьевна</w:t>
      </w:r>
    </w:p>
    <w:p w:rsidR="003F0191" w:rsidRPr="006A3570" w:rsidRDefault="003F0191" w:rsidP="003F0191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Наумов Иван Сергеевич</w:t>
      </w:r>
    </w:p>
    <w:p w:rsidR="003F0191" w:rsidRPr="006A3570" w:rsidRDefault="003F0191" w:rsidP="003F0191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Орлов Кирилл Дмитриевич</w:t>
      </w:r>
    </w:p>
    <w:p w:rsidR="003F0191" w:rsidRPr="006A3570" w:rsidRDefault="003F0191" w:rsidP="003F0191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Сидоренко Екатерина Сергеевна</w:t>
      </w:r>
    </w:p>
    <w:p w:rsidR="003F0191" w:rsidRPr="006A3570" w:rsidRDefault="003F0191" w:rsidP="003F0191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Чупрынина Анастасия Сергеевна</w:t>
      </w:r>
    </w:p>
    <w:p w:rsidR="003F0191" w:rsidRPr="006A3570" w:rsidRDefault="003F0191" w:rsidP="003F0191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Соколова Диана Романовна</w:t>
      </w:r>
    </w:p>
    <w:p w:rsidR="003F0191" w:rsidRPr="006A3570" w:rsidRDefault="003F0191" w:rsidP="003F0191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Сорокина Татьяна Игоревна</w:t>
      </w:r>
    </w:p>
    <w:p w:rsidR="003F0191" w:rsidRPr="006A3570" w:rsidRDefault="003F0191" w:rsidP="003F0191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Стрельникова Арина Сергеевна</w:t>
      </w:r>
    </w:p>
    <w:p w:rsidR="003F0191" w:rsidRPr="006A3570" w:rsidRDefault="003F0191" w:rsidP="003F0191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Ульянова Василиса Денисовна</w:t>
      </w:r>
    </w:p>
    <w:p w:rsidR="003F0191" w:rsidRPr="006A3570" w:rsidRDefault="003F0191" w:rsidP="003F0191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Филимонов Лев Леонидович</w:t>
      </w:r>
    </w:p>
    <w:p w:rsidR="003F0191" w:rsidRPr="006A3570" w:rsidRDefault="003F0191" w:rsidP="003F0191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Харченко Александр Дмитриевич</w:t>
      </w:r>
    </w:p>
    <w:p w:rsidR="003F0191" w:rsidRPr="006A3570" w:rsidRDefault="003F0191" w:rsidP="003F019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4 «В» класс учащихся   3 «В» класса:</w:t>
      </w:r>
    </w:p>
    <w:p w:rsidR="003F0191" w:rsidRPr="006A3570" w:rsidRDefault="003F0191" w:rsidP="003F019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Бардин Николай Денисович</w:t>
      </w:r>
    </w:p>
    <w:p w:rsidR="003F0191" w:rsidRPr="006A3570" w:rsidRDefault="003F0191" w:rsidP="003F019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Бурман Илья Евгеньевич</w:t>
      </w:r>
    </w:p>
    <w:p w:rsidR="003F0191" w:rsidRPr="006A3570" w:rsidRDefault="003F0191" w:rsidP="003F019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Быленок Мария Павловна</w:t>
      </w:r>
    </w:p>
    <w:p w:rsidR="003F0191" w:rsidRPr="006A3570" w:rsidRDefault="003F0191" w:rsidP="003F019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Винниченко Святослав Александрович</w:t>
      </w:r>
    </w:p>
    <w:p w:rsidR="003F0191" w:rsidRPr="006A3570" w:rsidRDefault="003F0191" w:rsidP="003F019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Демидова Арина Александровна</w:t>
      </w:r>
    </w:p>
    <w:p w:rsidR="003F0191" w:rsidRPr="006A3570" w:rsidRDefault="003F0191" w:rsidP="003F019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Демидова Диана Александровна</w:t>
      </w:r>
    </w:p>
    <w:p w:rsidR="003F0191" w:rsidRPr="006A3570" w:rsidRDefault="003F0191" w:rsidP="003F019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Еремеев Александр Сергеевич</w:t>
      </w:r>
    </w:p>
    <w:p w:rsidR="003F0191" w:rsidRPr="006A3570" w:rsidRDefault="003F0191" w:rsidP="003F019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Запутряев Александр Антонович</w:t>
      </w:r>
    </w:p>
    <w:p w:rsidR="003F0191" w:rsidRPr="006A3570" w:rsidRDefault="003F0191" w:rsidP="003F019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Катанаева Софья Александровна</w:t>
      </w:r>
    </w:p>
    <w:p w:rsidR="003F0191" w:rsidRPr="006A3570" w:rsidRDefault="003F0191" w:rsidP="003F019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Козлова Анастасия Сергеевна</w:t>
      </w:r>
    </w:p>
    <w:p w:rsidR="003F0191" w:rsidRPr="006A3570" w:rsidRDefault="003F0191" w:rsidP="003F019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Коломиец Асия Харисовна</w:t>
      </w:r>
    </w:p>
    <w:p w:rsidR="003F0191" w:rsidRPr="006A3570" w:rsidRDefault="003F0191" w:rsidP="003F019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Костромин Илья Сергеевич</w:t>
      </w:r>
    </w:p>
    <w:p w:rsidR="003F0191" w:rsidRPr="006A3570" w:rsidRDefault="003F0191" w:rsidP="003F019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Кулагин Антон Игоревич</w:t>
      </w:r>
    </w:p>
    <w:p w:rsidR="003F0191" w:rsidRPr="006A3570" w:rsidRDefault="003F0191" w:rsidP="003F019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Леготин Артем Денисович</w:t>
      </w:r>
    </w:p>
    <w:p w:rsidR="003F0191" w:rsidRPr="006A3570" w:rsidRDefault="003F0191" w:rsidP="003F019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Лисицына Виктория Витальевна</w:t>
      </w:r>
    </w:p>
    <w:p w:rsidR="003F0191" w:rsidRPr="006A3570" w:rsidRDefault="003F0191" w:rsidP="003F019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Логинова Арина Артемовна</w:t>
      </w:r>
    </w:p>
    <w:p w:rsidR="003F0191" w:rsidRPr="006A3570" w:rsidRDefault="003F0191" w:rsidP="003F019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Ломоносов Илья Сергеевич</w:t>
      </w:r>
    </w:p>
    <w:p w:rsidR="003F0191" w:rsidRPr="006A3570" w:rsidRDefault="003F0191" w:rsidP="003F019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Пахарев Андрей Олегович</w:t>
      </w:r>
    </w:p>
    <w:p w:rsidR="003F0191" w:rsidRPr="006A3570" w:rsidRDefault="003F0191" w:rsidP="003F019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Попова Вероника Александровна </w:t>
      </w:r>
    </w:p>
    <w:p w:rsidR="003F0191" w:rsidRPr="006A3570" w:rsidRDefault="003F0191" w:rsidP="003F019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Прибега Анастасия Сергеевна</w:t>
      </w:r>
    </w:p>
    <w:p w:rsidR="003F0191" w:rsidRPr="006A3570" w:rsidRDefault="003F0191" w:rsidP="003F019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Прядко Ярослав Иванович</w:t>
      </w:r>
    </w:p>
    <w:p w:rsidR="003F0191" w:rsidRPr="006A3570" w:rsidRDefault="003F0191" w:rsidP="003F019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Рубова Светлана Вячеславовна</w:t>
      </w:r>
    </w:p>
    <w:p w:rsidR="003F0191" w:rsidRPr="006A3570" w:rsidRDefault="003F0191" w:rsidP="003F019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Рубова Софья Вячеславовна</w:t>
      </w:r>
    </w:p>
    <w:p w:rsidR="003F0191" w:rsidRPr="006A3570" w:rsidRDefault="003F0191" w:rsidP="003F019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Самолазов Артём Валерьевич</w:t>
      </w:r>
    </w:p>
    <w:p w:rsidR="003F0191" w:rsidRPr="006A3570" w:rsidRDefault="003F0191" w:rsidP="003F019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Селезнев Андрей Александрович </w:t>
      </w:r>
    </w:p>
    <w:p w:rsidR="003F0191" w:rsidRPr="006A3570" w:rsidRDefault="003F0191" w:rsidP="003F019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Сергеев Михаил Александрович</w:t>
      </w:r>
    </w:p>
    <w:p w:rsidR="003F0191" w:rsidRPr="006A3570" w:rsidRDefault="003F0191" w:rsidP="003F019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Станкевич Мария Юрьевна</w:t>
      </w:r>
    </w:p>
    <w:p w:rsidR="003F0191" w:rsidRPr="006A3570" w:rsidRDefault="003F0191" w:rsidP="003F019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lastRenderedPageBreak/>
        <w:t>Суханова Мария Алексеевна</w:t>
      </w:r>
    </w:p>
    <w:p w:rsidR="003F0191" w:rsidRPr="006A3570" w:rsidRDefault="003F0191" w:rsidP="003F019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Швыряев Дмитрий Игоревич</w:t>
      </w:r>
    </w:p>
    <w:p w:rsidR="003F0191" w:rsidRPr="006A3570" w:rsidRDefault="003F0191" w:rsidP="003F0191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Яковлев Василий Романович</w:t>
      </w:r>
    </w:p>
    <w:p w:rsidR="003F0191" w:rsidRPr="006A3570" w:rsidRDefault="003F0191" w:rsidP="003F019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5 «А» класс учащихся   4 «А» класса:</w:t>
      </w:r>
    </w:p>
    <w:p w:rsidR="003F0191" w:rsidRPr="006A3570" w:rsidRDefault="003F0191" w:rsidP="003F0191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Алтынов Георгий Иванович</w:t>
      </w:r>
    </w:p>
    <w:p w:rsidR="003F0191" w:rsidRPr="006A3570" w:rsidRDefault="003F0191" w:rsidP="003F0191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Баранова Арина Олеговна </w:t>
      </w:r>
    </w:p>
    <w:p w:rsidR="003F0191" w:rsidRPr="006A3570" w:rsidRDefault="003F0191" w:rsidP="003F0191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Бойкова Марина Игоревна</w:t>
      </w:r>
    </w:p>
    <w:p w:rsidR="003F0191" w:rsidRPr="006A3570" w:rsidRDefault="003F0191" w:rsidP="003F0191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Витценко Владимир Алексеевич</w:t>
      </w:r>
    </w:p>
    <w:p w:rsidR="003F0191" w:rsidRPr="006A3570" w:rsidRDefault="003F0191" w:rsidP="003F0191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Волкова Екатерина Леонидовна</w:t>
      </w:r>
    </w:p>
    <w:p w:rsidR="003F0191" w:rsidRPr="006A3570" w:rsidRDefault="003F0191" w:rsidP="003F0191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Гуськова Анастасия Денисовна</w:t>
      </w:r>
    </w:p>
    <w:p w:rsidR="003F0191" w:rsidRPr="006A3570" w:rsidRDefault="003F0191" w:rsidP="003F0191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Демидова Анастасия Александровна</w:t>
      </w:r>
    </w:p>
    <w:p w:rsidR="003F0191" w:rsidRPr="006A3570" w:rsidRDefault="003F0191" w:rsidP="003F0191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Демидова Варвара Александровна</w:t>
      </w:r>
    </w:p>
    <w:p w:rsidR="003F0191" w:rsidRPr="006A3570" w:rsidRDefault="003F0191" w:rsidP="003F0191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Денисов Лев Юрьевич</w:t>
      </w:r>
    </w:p>
    <w:p w:rsidR="003F0191" w:rsidRPr="006A3570" w:rsidRDefault="003F0191" w:rsidP="003F0191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Дягай Аркадий Викторович</w:t>
      </w:r>
    </w:p>
    <w:p w:rsidR="003F0191" w:rsidRPr="006A3570" w:rsidRDefault="003F0191" w:rsidP="003F0191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Жидков Егор Викторович</w:t>
      </w:r>
    </w:p>
    <w:p w:rsidR="003F0191" w:rsidRPr="006A3570" w:rsidRDefault="003F0191" w:rsidP="003F0191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Иванов Максим Георгиевич</w:t>
      </w:r>
    </w:p>
    <w:p w:rsidR="003F0191" w:rsidRPr="006A3570" w:rsidRDefault="003F0191" w:rsidP="003F0191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Клименко Илья Евгеньевич</w:t>
      </w:r>
    </w:p>
    <w:p w:rsidR="003F0191" w:rsidRPr="006A3570" w:rsidRDefault="003F0191" w:rsidP="003F0191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Колесников Даниил Сергеевич</w:t>
      </w:r>
    </w:p>
    <w:p w:rsidR="003F0191" w:rsidRPr="006A3570" w:rsidRDefault="003F0191" w:rsidP="003F0191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Крылова Полина Витальевна</w:t>
      </w:r>
    </w:p>
    <w:p w:rsidR="003F0191" w:rsidRPr="006A3570" w:rsidRDefault="003F0191" w:rsidP="003F0191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Кузовлева Таисия Алексеевна</w:t>
      </w:r>
    </w:p>
    <w:p w:rsidR="003F0191" w:rsidRPr="006A3570" w:rsidRDefault="003F0191" w:rsidP="003F0191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Митькин Ярослав Вадимович</w:t>
      </w:r>
    </w:p>
    <w:p w:rsidR="003F0191" w:rsidRPr="006A3570" w:rsidRDefault="003F0191" w:rsidP="003F0191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Науменко Даниель Романович</w:t>
      </w:r>
    </w:p>
    <w:p w:rsidR="003F0191" w:rsidRPr="006A3570" w:rsidRDefault="003F0191" w:rsidP="003F0191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Новичкова Александра Романовна</w:t>
      </w:r>
    </w:p>
    <w:p w:rsidR="003F0191" w:rsidRPr="006A3570" w:rsidRDefault="003F0191" w:rsidP="003F0191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Рогожина Диана Евгеньевна</w:t>
      </w:r>
    </w:p>
    <w:p w:rsidR="003F0191" w:rsidRPr="006A3570" w:rsidRDefault="003F0191" w:rsidP="003F0191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Савельева Алина Дмитриевна</w:t>
      </w:r>
    </w:p>
    <w:p w:rsidR="003F0191" w:rsidRPr="006A3570" w:rsidRDefault="003F0191" w:rsidP="003F0191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Салтыков Мефодий Леонидович</w:t>
      </w:r>
    </w:p>
    <w:p w:rsidR="003F0191" w:rsidRPr="006A3570" w:rsidRDefault="003F0191" w:rsidP="003F0191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Скатерова Арина Алексеевна</w:t>
      </w:r>
    </w:p>
    <w:p w:rsidR="003F0191" w:rsidRPr="006A3570" w:rsidRDefault="003F0191" w:rsidP="003F0191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Туманов Семен Алексеевич</w:t>
      </w:r>
    </w:p>
    <w:p w:rsidR="003F0191" w:rsidRPr="006A3570" w:rsidRDefault="003F0191" w:rsidP="003F0191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Черенова Кристина Денисовна</w:t>
      </w:r>
    </w:p>
    <w:p w:rsidR="003F0191" w:rsidRPr="006A3570" w:rsidRDefault="003F0191" w:rsidP="003F0191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Шилова Виктория Дмитриевна</w:t>
      </w:r>
    </w:p>
    <w:p w:rsidR="003F0191" w:rsidRPr="006A3570" w:rsidRDefault="003F0191" w:rsidP="003F0191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Шушпанов Егор Игоревич</w:t>
      </w:r>
    </w:p>
    <w:p w:rsidR="003F0191" w:rsidRPr="006A3570" w:rsidRDefault="003F0191" w:rsidP="003F0191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Щелчков Степан Андреевич</w:t>
      </w:r>
    </w:p>
    <w:p w:rsidR="003F0191" w:rsidRPr="006A3570" w:rsidRDefault="003F0191" w:rsidP="003F019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5 «Б» класс учащихся 4 «Б» класса:</w:t>
      </w:r>
    </w:p>
    <w:p w:rsidR="003F0191" w:rsidRPr="006A3570" w:rsidRDefault="003F0191" w:rsidP="003F0191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Або Салех </w:t>
      </w:r>
      <w:proofErr w:type="gramStart"/>
      <w:r w:rsidRPr="006A3570">
        <w:rPr>
          <w:rFonts w:ascii="Times New Roman" w:hAnsi="Times New Roman" w:cs="Times New Roman"/>
          <w:bCs/>
        </w:rPr>
        <w:t>Басмах</w:t>
      </w:r>
      <w:proofErr w:type="gramEnd"/>
    </w:p>
    <w:p w:rsidR="003F0191" w:rsidRPr="006A3570" w:rsidRDefault="003F0191" w:rsidP="003F0191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Аджавенко Дарья Сергеевна</w:t>
      </w:r>
    </w:p>
    <w:p w:rsidR="003F0191" w:rsidRPr="006A3570" w:rsidRDefault="003F0191" w:rsidP="003F0191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Бузмаков Михаил Владимирович</w:t>
      </w:r>
    </w:p>
    <w:p w:rsidR="003F0191" w:rsidRPr="006A3570" w:rsidRDefault="003F0191" w:rsidP="003F0191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Василенко Даниил Михайлович</w:t>
      </w:r>
    </w:p>
    <w:p w:rsidR="003F0191" w:rsidRPr="006A3570" w:rsidRDefault="003F0191" w:rsidP="003F0191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Гогитидзе Димитрий Георгиевич</w:t>
      </w:r>
    </w:p>
    <w:p w:rsidR="003F0191" w:rsidRPr="006A3570" w:rsidRDefault="003F0191" w:rsidP="003F0191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Демирбаш Анна Серкановна</w:t>
      </w:r>
    </w:p>
    <w:p w:rsidR="003F0191" w:rsidRPr="006A3570" w:rsidRDefault="003F0191" w:rsidP="003F0191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Забулонов Данила Андреевич</w:t>
      </w:r>
    </w:p>
    <w:p w:rsidR="003F0191" w:rsidRPr="006A3570" w:rsidRDefault="003F0191" w:rsidP="003F0191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Иванчина Мария Геннадьевна</w:t>
      </w:r>
    </w:p>
    <w:p w:rsidR="003F0191" w:rsidRPr="006A3570" w:rsidRDefault="003F0191" w:rsidP="003F0191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Карпусь Александр Андреевич</w:t>
      </w:r>
    </w:p>
    <w:p w:rsidR="003F0191" w:rsidRPr="006A3570" w:rsidRDefault="003F0191" w:rsidP="003F0191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Кленов Максим  Евгеньевич</w:t>
      </w:r>
    </w:p>
    <w:p w:rsidR="003F0191" w:rsidRPr="006A3570" w:rsidRDefault="003F0191" w:rsidP="003F0191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Козырева Алиса Андреевна</w:t>
      </w:r>
    </w:p>
    <w:p w:rsidR="003F0191" w:rsidRPr="006A3570" w:rsidRDefault="003F0191" w:rsidP="003F0191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Ларгина Самира Николаевна</w:t>
      </w:r>
    </w:p>
    <w:p w:rsidR="003F0191" w:rsidRPr="006A3570" w:rsidRDefault="003F0191" w:rsidP="003F0191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Лесковский Даниил Олегович</w:t>
      </w:r>
    </w:p>
    <w:p w:rsidR="003F0191" w:rsidRPr="006A3570" w:rsidRDefault="003F0191" w:rsidP="003F0191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Малыгин Никита Алексеевич</w:t>
      </w:r>
    </w:p>
    <w:p w:rsidR="003F0191" w:rsidRPr="006A3570" w:rsidRDefault="003F0191" w:rsidP="003F0191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Миллер Максим Михайлович</w:t>
      </w:r>
    </w:p>
    <w:p w:rsidR="003F0191" w:rsidRPr="006A3570" w:rsidRDefault="003F0191" w:rsidP="003F0191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Миллер Мария Михайловна</w:t>
      </w:r>
    </w:p>
    <w:p w:rsidR="003F0191" w:rsidRPr="006A3570" w:rsidRDefault="003F0191" w:rsidP="003F0191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Миронов Дмитрий Леонидович</w:t>
      </w:r>
    </w:p>
    <w:p w:rsidR="003F0191" w:rsidRPr="006A3570" w:rsidRDefault="003F0191" w:rsidP="003F0191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Мухин Никита Андреевич</w:t>
      </w:r>
    </w:p>
    <w:p w:rsidR="003F0191" w:rsidRPr="006A3570" w:rsidRDefault="003F0191" w:rsidP="003F0191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Озерова Виктория Романовна</w:t>
      </w:r>
    </w:p>
    <w:p w:rsidR="003F0191" w:rsidRPr="006A3570" w:rsidRDefault="003F0191" w:rsidP="003F0191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Пешкова Софья Алексеевна</w:t>
      </w:r>
    </w:p>
    <w:p w:rsidR="003F0191" w:rsidRPr="006A3570" w:rsidRDefault="003F0191" w:rsidP="003F0191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Пирожникова Ирина Сергеевна</w:t>
      </w:r>
    </w:p>
    <w:p w:rsidR="003F0191" w:rsidRPr="006A3570" w:rsidRDefault="003F0191" w:rsidP="003F0191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lastRenderedPageBreak/>
        <w:t>Садилов Максим Александрович</w:t>
      </w:r>
    </w:p>
    <w:p w:rsidR="003F0191" w:rsidRPr="006A3570" w:rsidRDefault="003F0191" w:rsidP="003F0191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Сидоренков Матвей Тимофеевич</w:t>
      </w:r>
    </w:p>
    <w:p w:rsidR="003F0191" w:rsidRPr="006A3570" w:rsidRDefault="003F0191" w:rsidP="003F0191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Сидоренкова Арина Тимофеевна</w:t>
      </w:r>
    </w:p>
    <w:p w:rsidR="003F0191" w:rsidRPr="006A3570" w:rsidRDefault="003F0191" w:rsidP="003F0191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Трофимов Никита Александрович</w:t>
      </w:r>
    </w:p>
    <w:p w:rsidR="003F0191" w:rsidRPr="006A3570" w:rsidRDefault="003F0191" w:rsidP="003F0191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Чайникова Мария Сергеевна</w:t>
      </w:r>
    </w:p>
    <w:p w:rsidR="003F0191" w:rsidRPr="006A3570" w:rsidRDefault="003F0191" w:rsidP="003F0191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Чупрынина Василиса Сергеевна</w:t>
      </w:r>
    </w:p>
    <w:p w:rsidR="003F0191" w:rsidRPr="006A3570" w:rsidRDefault="003F0191" w:rsidP="003F0191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Шуренков Никита Владимирович</w:t>
      </w:r>
    </w:p>
    <w:p w:rsidR="003F0191" w:rsidRPr="006A3570" w:rsidRDefault="003F0191" w:rsidP="003F019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5 «В» класс учащихся   4 «В» класса:</w:t>
      </w:r>
    </w:p>
    <w:p w:rsidR="003F0191" w:rsidRPr="006A3570" w:rsidRDefault="003F0191" w:rsidP="003F0191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Акимова Альбина Романовна</w:t>
      </w:r>
    </w:p>
    <w:p w:rsidR="003F0191" w:rsidRPr="006A3570" w:rsidRDefault="003F0191" w:rsidP="003F0191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Борисов Иван Русланович</w:t>
      </w:r>
    </w:p>
    <w:p w:rsidR="003F0191" w:rsidRPr="006A3570" w:rsidRDefault="003F0191" w:rsidP="003F0191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Борисова Татьяна Руслановна</w:t>
      </w:r>
    </w:p>
    <w:p w:rsidR="003F0191" w:rsidRPr="006A3570" w:rsidRDefault="003F0191" w:rsidP="003F0191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Былинкина Дарья Максимовна</w:t>
      </w:r>
    </w:p>
    <w:p w:rsidR="003F0191" w:rsidRPr="006A3570" w:rsidRDefault="003F0191" w:rsidP="003F0191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Воевода Виктория Алексеевна</w:t>
      </w:r>
    </w:p>
    <w:p w:rsidR="003F0191" w:rsidRPr="006A3570" w:rsidRDefault="003F0191" w:rsidP="003F0191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Гайнуллин Тимур Рустамович</w:t>
      </w:r>
    </w:p>
    <w:p w:rsidR="003F0191" w:rsidRPr="006A3570" w:rsidRDefault="003F0191" w:rsidP="003F0191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Гардина Елизавета Тарасовна</w:t>
      </w:r>
    </w:p>
    <w:p w:rsidR="003F0191" w:rsidRPr="006A3570" w:rsidRDefault="003F0191" w:rsidP="003F0191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Горохова Анна Сергеевна</w:t>
      </w:r>
    </w:p>
    <w:p w:rsidR="003F0191" w:rsidRPr="006A3570" w:rsidRDefault="003F0191" w:rsidP="003F0191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Гурчин Даниил Юрьевич</w:t>
      </w:r>
    </w:p>
    <w:p w:rsidR="003F0191" w:rsidRPr="006A3570" w:rsidRDefault="003F0191" w:rsidP="003F0191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Дмитриев Никита Дмитриевич</w:t>
      </w:r>
    </w:p>
    <w:p w:rsidR="003F0191" w:rsidRPr="006A3570" w:rsidRDefault="003F0191" w:rsidP="003F0191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Долгова Юлия Сергеевна</w:t>
      </w:r>
    </w:p>
    <w:p w:rsidR="003F0191" w:rsidRPr="006A3570" w:rsidRDefault="003F0191" w:rsidP="003F0191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Зайцев Денис  Александрович</w:t>
      </w:r>
    </w:p>
    <w:p w:rsidR="003F0191" w:rsidRPr="006A3570" w:rsidRDefault="003F0191" w:rsidP="003F0191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Ильенко Дмитрий Юрьевич</w:t>
      </w:r>
    </w:p>
    <w:p w:rsidR="003F0191" w:rsidRPr="006A3570" w:rsidRDefault="003F0191" w:rsidP="003F0191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Ковригина Розалина Михайловна</w:t>
      </w:r>
    </w:p>
    <w:p w:rsidR="003F0191" w:rsidRPr="006A3570" w:rsidRDefault="003F0191" w:rsidP="003F0191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Кудрякова Дарья Михайловна</w:t>
      </w:r>
    </w:p>
    <w:p w:rsidR="003F0191" w:rsidRPr="006A3570" w:rsidRDefault="003F0191" w:rsidP="003F0191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Кузнецов Евгений Дмитриевич</w:t>
      </w:r>
    </w:p>
    <w:p w:rsidR="003F0191" w:rsidRPr="006A3570" w:rsidRDefault="003F0191" w:rsidP="003F0191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Кушнир Лоридана Борисовна</w:t>
      </w:r>
    </w:p>
    <w:p w:rsidR="003F0191" w:rsidRPr="006A3570" w:rsidRDefault="003F0191" w:rsidP="003F0191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Левин Денис Алексеевич</w:t>
      </w:r>
    </w:p>
    <w:p w:rsidR="003F0191" w:rsidRPr="006A3570" w:rsidRDefault="003F0191" w:rsidP="003F0191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Cs/>
        </w:rPr>
      </w:pPr>
      <w:proofErr w:type="gramStart"/>
      <w:r w:rsidRPr="006A3570">
        <w:rPr>
          <w:rFonts w:ascii="Times New Roman" w:hAnsi="Times New Roman" w:cs="Times New Roman"/>
          <w:bCs/>
        </w:rPr>
        <w:t>Лозовых</w:t>
      </w:r>
      <w:proofErr w:type="gramEnd"/>
      <w:r w:rsidRPr="006A3570">
        <w:rPr>
          <w:rFonts w:ascii="Times New Roman" w:hAnsi="Times New Roman" w:cs="Times New Roman"/>
          <w:bCs/>
        </w:rPr>
        <w:t xml:space="preserve"> Варвара Михайловна</w:t>
      </w:r>
    </w:p>
    <w:p w:rsidR="003F0191" w:rsidRPr="006A3570" w:rsidRDefault="003F0191" w:rsidP="003F0191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Михайлова Юлия Владимировна</w:t>
      </w:r>
    </w:p>
    <w:p w:rsidR="003F0191" w:rsidRPr="006A3570" w:rsidRDefault="003F0191" w:rsidP="003F0191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Новосельцев Андрей Вадимович</w:t>
      </w:r>
    </w:p>
    <w:p w:rsidR="003F0191" w:rsidRPr="006A3570" w:rsidRDefault="003F0191" w:rsidP="003F0191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Орлов Богдан Павлович</w:t>
      </w:r>
    </w:p>
    <w:p w:rsidR="003F0191" w:rsidRPr="006A3570" w:rsidRDefault="003F0191" w:rsidP="003F0191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Прийменко Алина Денисовна</w:t>
      </w:r>
    </w:p>
    <w:p w:rsidR="003F0191" w:rsidRPr="006A3570" w:rsidRDefault="003F0191" w:rsidP="003F0191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Ряжский Виктор Юрьевич</w:t>
      </w:r>
    </w:p>
    <w:p w:rsidR="003F0191" w:rsidRPr="006A3570" w:rsidRDefault="003F0191" w:rsidP="003F0191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Смирнова Екатерина Андреевна</w:t>
      </w:r>
    </w:p>
    <w:p w:rsidR="003F0191" w:rsidRPr="006A3570" w:rsidRDefault="003F0191" w:rsidP="003F0191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Фомин Вячеслав Павлович </w:t>
      </w:r>
    </w:p>
    <w:p w:rsidR="003F0191" w:rsidRPr="006A3570" w:rsidRDefault="003F0191" w:rsidP="003F0191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Чуракова Галина Андреевна</w:t>
      </w:r>
    </w:p>
    <w:p w:rsidR="003F0191" w:rsidRPr="006A3570" w:rsidRDefault="003F0191" w:rsidP="003F0191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Шагин Тимофей Михайлович</w:t>
      </w:r>
    </w:p>
    <w:p w:rsidR="003F0191" w:rsidRPr="006A3570" w:rsidRDefault="003F0191" w:rsidP="003F0191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Школин Даниил Александрович</w:t>
      </w:r>
    </w:p>
    <w:p w:rsidR="003F0191" w:rsidRPr="006A3570" w:rsidRDefault="003F0191" w:rsidP="003F019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6 «А» класс учащихся   5 «А» класса:</w:t>
      </w:r>
    </w:p>
    <w:p w:rsidR="003F0191" w:rsidRPr="006A3570" w:rsidRDefault="003F0191" w:rsidP="003F0191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Альбахиси Фади</w:t>
      </w:r>
    </w:p>
    <w:p w:rsidR="003F0191" w:rsidRPr="006A3570" w:rsidRDefault="003F0191" w:rsidP="003F0191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Андреев Эмиль Евгеньевич</w:t>
      </w:r>
    </w:p>
    <w:p w:rsidR="003F0191" w:rsidRPr="006A3570" w:rsidRDefault="003F0191" w:rsidP="003F0191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Белогорцев Платон Сергеевич</w:t>
      </w:r>
    </w:p>
    <w:p w:rsidR="003F0191" w:rsidRPr="006A3570" w:rsidRDefault="003F0191" w:rsidP="003F0191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Березина Таисия Романовна</w:t>
      </w:r>
    </w:p>
    <w:p w:rsidR="003F0191" w:rsidRPr="006A3570" w:rsidRDefault="003F0191" w:rsidP="003F0191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Волков Тимофей Романович</w:t>
      </w:r>
    </w:p>
    <w:p w:rsidR="003F0191" w:rsidRPr="006A3570" w:rsidRDefault="003F0191" w:rsidP="003F0191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Гавриленко Егор Алексеевич</w:t>
      </w:r>
    </w:p>
    <w:p w:rsidR="003F0191" w:rsidRPr="006A3570" w:rsidRDefault="003F0191" w:rsidP="003F0191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Дмитриева Елизавета Семеновна</w:t>
      </w:r>
    </w:p>
    <w:p w:rsidR="003F0191" w:rsidRPr="006A3570" w:rsidRDefault="003F0191" w:rsidP="003F0191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Долгих Артем Андреевич</w:t>
      </w:r>
    </w:p>
    <w:p w:rsidR="003F0191" w:rsidRPr="006A3570" w:rsidRDefault="003F0191" w:rsidP="003F0191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Ефимова Полина Михайловна</w:t>
      </w:r>
    </w:p>
    <w:p w:rsidR="003F0191" w:rsidRPr="006A3570" w:rsidRDefault="003F0191" w:rsidP="003F0191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Ковальчук Александр Дмитриевич</w:t>
      </w:r>
    </w:p>
    <w:p w:rsidR="003F0191" w:rsidRPr="006A3570" w:rsidRDefault="003F0191" w:rsidP="003F0191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Кондратьев Александр Евгеньевич</w:t>
      </w:r>
    </w:p>
    <w:p w:rsidR="003F0191" w:rsidRPr="006A3570" w:rsidRDefault="003F0191" w:rsidP="003F0191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Кондратьев Вадим Евгеньевич</w:t>
      </w:r>
    </w:p>
    <w:p w:rsidR="003F0191" w:rsidRPr="006A3570" w:rsidRDefault="003F0191" w:rsidP="003F0191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Кудин Артем Андреевич</w:t>
      </w:r>
    </w:p>
    <w:p w:rsidR="003F0191" w:rsidRPr="006A3570" w:rsidRDefault="003F0191" w:rsidP="003F0191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Кудина Виктория Андреевна</w:t>
      </w:r>
    </w:p>
    <w:p w:rsidR="003F0191" w:rsidRPr="006A3570" w:rsidRDefault="003F0191" w:rsidP="003F0191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Куприянова Елисавета  Александровна </w:t>
      </w:r>
    </w:p>
    <w:p w:rsidR="003F0191" w:rsidRPr="006A3570" w:rsidRDefault="003F0191" w:rsidP="003F0191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Морохова Валерия Вячеславовна</w:t>
      </w:r>
    </w:p>
    <w:p w:rsidR="003F0191" w:rsidRPr="006A3570" w:rsidRDefault="003F0191" w:rsidP="003F0191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lastRenderedPageBreak/>
        <w:t>Носков Андрей Сергеевич</w:t>
      </w:r>
    </w:p>
    <w:p w:rsidR="003F0191" w:rsidRPr="006A3570" w:rsidRDefault="003F0191" w:rsidP="003F0191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Носков Евгений Сергеевич</w:t>
      </w:r>
    </w:p>
    <w:p w:rsidR="003F0191" w:rsidRPr="006A3570" w:rsidRDefault="003F0191" w:rsidP="003F0191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Офицерова Дарья Ивановна </w:t>
      </w:r>
    </w:p>
    <w:p w:rsidR="003F0191" w:rsidRPr="006A3570" w:rsidRDefault="003F0191" w:rsidP="003F0191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Прибега Павел Сергеевич</w:t>
      </w:r>
    </w:p>
    <w:p w:rsidR="003F0191" w:rsidRPr="006A3570" w:rsidRDefault="003F0191" w:rsidP="003F0191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Разумов Никита Романович</w:t>
      </w:r>
    </w:p>
    <w:p w:rsidR="003F0191" w:rsidRPr="006A3570" w:rsidRDefault="003F0191" w:rsidP="003F0191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Румянцев Максим Алексеевич </w:t>
      </w:r>
    </w:p>
    <w:p w:rsidR="003F0191" w:rsidRPr="006A3570" w:rsidRDefault="003F0191" w:rsidP="003F0191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Сасин Михаил Дмитриевич</w:t>
      </w:r>
    </w:p>
    <w:p w:rsidR="003F0191" w:rsidRPr="006A3570" w:rsidRDefault="003F0191" w:rsidP="003F0191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Скупова Елизавета Сергеевна</w:t>
      </w:r>
    </w:p>
    <w:p w:rsidR="003F0191" w:rsidRPr="006A3570" w:rsidRDefault="003F0191" w:rsidP="003F0191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Сайфулина Элина Альбертовна </w:t>
      </w:r>
    </w:p>
    <w:p w:rsidR="003F0191" w:rsidRPr="006A3570" w:rsidRDefault="003F0191" w:rsidP="003F0191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Сорокина Дарья Алексеевна </w:t>
      </w:r>
    </w:p>
    <w:p w:rsidR="003F0191" w:rsidRPr="006A3570" w:rsidRDefault="003F0191" w:rsidP="003F0191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Харченко Надежда Андреевна </w:t>
      </w:r>
    </w:p>
    <w:p w:rsidR="003F0191" w:rsidRPr="006A3570" w:rsidRDefault="003F0191" w:rsidP="003F019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6 «Б» класс учащихся   5 «Б» класса:</w:t>
      </w:r>
    </w:p>
    <w:p w:rsidR="003F0191" w:rsidRPr="006A3570" w:rsidRDefault="003F0191" w:rsidP="003F0191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Агеева Анастасия Александровна</w:t>
      </w:r>
    </w:p>
    <w:p w:rsidR="003F0191" w:rsidRPr="006A3570" w:rsidRDefault="003F0191" w:rsidP="003F0191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Алтынова Арина Алексеевна</w:t>
      </w:r>
    </w:p>
    <w:p w:rsidR="003F0191" w:rsidRPr="006A3570" w:rsidRDefault="003F0191" w:rsidP="003F0191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Буланова Анастасия Андреевна</w:t>
      </w:r>
    </w:p>
    <w:p w:rsidR="003F0191" w:rsidRPr="006A3570" w:rsidRDefault="003F0191" w:rsidP="003F0191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Виноградов Богдан Витальевич</w:t>
      </w:r>
    </w:p>
    <w:p w:rsidR="003F0191" w:rsidRPr="006A3570" w:rsidRDefault="003F0191" w:rsidP="003F0191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Гуськов Данила Денисович</w:t>
      </w:r>
    </w:p>
    <w:p w:rsidR="003F0191" w:rsidRPr="006A3570" w:rsidRDefault="003F0191" w:rsidP="003F0191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Заказников Максим Александрович</w:t>
      </w:r>
    </w:p>
    <w:p w:rsidR="003F0191" w:rsidRPr="006A3570" w:rsidRDefault="003F0191" w:rsidP="003F0191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Капранова Алина Алексеевна</w:t>
      </w:r>
    </w:p>
    <w:p w:rsidR="003F0191" w:rsidRPr="006A3570" w:rsidRDefault="003F0191" w:rsidP="003F0191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Карягин Андрей Александрович</w:t>
      </w:r>
    </w:p>
    <w:p w:rsidR="003F0191" w:rsidRPr="006A3570" w:rsidRDefault="003F0191" w:rsidP="003F0191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Козлов Михаил Александрович</w:t>
      </w:r>
    </w:p>
    <w:p w:rsidR="003F0191" w:rsidRPr="006A3570" w:rsidRDefault="003F0191" w:rsidP="003F0191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Кузнецов Иван Денисович</w:t>
      </w:r>
    </w:p>
    <w:p w:rsidR="003F0191" w:rsidRPr="006A3570" w:rsidRDefault="003F0191" w:rsidP="003F0191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Малухин Юрий Артемович</w:t>
      </w:r>
    </w:p>
    <w:p w:rsidR="003F0191" w:rsidRPr="006A3570" w:rsidRDefault="003F0191" w:rsidP="003F0191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Михайлова Полина Владимировна</w:t>
      </w:r>
    </w:p>
    <w:p w:rsidR="003F0191" w:rsidRPr="006A3570" w:rsidRDefault="003F0191" w:rsidP="003F0191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Михеев Артём Александрович </w:t>
      </w:r>
    </w:p>
    <w:p w:rsidR="003F0191" w:rsidRPr="006A3570" w:rsidRDefault="003F0191" w:rsidP="003F0191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Несмашный Антон Евгеньевич</w:t>
      </w:r>
    </w:p>
    <w:p w:rsidR="003F0191" w:rsidRPr="006A3570" w:rsidRDefault="003F0191" w:rsidP="003F0191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Омельченко Арсений Александр</w:t>
      </w:r>
    </w:p>
    <w:p w:rsidR="003F0191" w:rsidRPr="006A3570" w:rsidRDefault="003F0191" w:rsidP="003F0191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Панкова Милена Михайловна</w:t>
      </w:r>
    </w:p>
    <w:p w:rsidR="003F0191" w:rsidRPr="006A3570" w:rsidRDefault="003F0191" w:rsidP="003F0191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Полетаева Дарья Александровна</w:t>
      </w:r>
    </w:p>
    <w:p w:rsidR="003F0191" w:rsidRPr="006A3570" w:rsidRDefault="003F0191" w:rsidP="003F0191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Романцов Артем Антонович</w:t>
      </w:r>
    </w:p>
    <w:p w:rsidR="003F0191" w:rsidRPr="006A3570" w:rsidRDefault="003F0191" w:rsidP="003F0191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Серочкина Екатерина Дмитриевна</w:t>
      </w:r>
    </w:p>
    <w:p w:rsidR="003F0191" w:rsidRPr="006A3570" w:rsidRDefault="003F0191" w:rsidP="003F0191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Смирнов Денис Антонович</w:t>
      </w:r>
    </w:p>
    <w:p w:rsidR="003F0191" w:rsidRPr="006A3570" w:rsidRDefault="003F0191" w:rsidP="003F0191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Стяжкин Андрей Олегович</w:t>
      </w:r>
    </w:p>
    <w:p w:rsidR="003F0191" w:rsidRPr="006A3570" w:rsidRDefault="003F0191" w:rsidP="003F0191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Удовиченко Ксения Дмитриевна</w:t>
      </w:r>
    </w:p>
    <w:p w:rsidR="003F0191" w:rsidRPr="006A3570" w:rsidRDefault="003F0191" w:rsidP="003F0191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Урукова Ангелина Андреевна</w:t>
      </w:r>
    </w:p>
    <w:p w:rsidR="003F0191" w:rsidRPr="006A3570" w:rsidRDefault="003F0191" w:rsidP="003F0191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Устюжанина Дарья Алексеевна</w:t>
      </w:r>
    </w:p>
    <w:p w:rsidR="003F0191" w:rsidRPr="006A3570" w:rsidRDefault="003F0191" w:rsidP="003F0191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Фомина Валерия Николаевна</w:t>
      </w:r>
    </w:p>
    <w:p w:rsidR="003F0191" w:rsidRPr="006A3570" w:rsidRDefault="003F0191" w:rsidP="003F0191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Шебеко Софья Вячеславовна</w:t>
      </w:r>
    </w:p>
    <w:p w:rsidR="003F0191" w:rsidRPr="006A3570" w:rsidRDefault="003F0191" w:rsidP="003F0191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Шукурлаева Малика Элбековна </w:t>
      </w:r>
    </w:p>
    <w:p w:rsidR="003F0191" w:rsidRPr="006A3570" w:rsidRDefault="003F0191" w:rsidP="003F0191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Ярошенко Кирилл Юрьевич</w:t>
      </w:r>
    </w:p>
    <w:p w:rsidR="003F0191" w:rsidRPr="006A3570" w:rsidRDefault="003F0191" w:rsidP="003F019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6 «В» класс учащихся   5 «В» класса:</w:t>
      </w:r>
    </w:p>
    <w:p w:rsidR="003F0191" w:rsidRPr="006A3570" w:rsidRDefault="003F0191" w:rsidP="003F0191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Алексеев Кирилл Владимирович</w:t>
      </w:r>
    </w:p>
    <w:p w:rsidR="003F0191" w:rsidRPr="006A3570" w:rsidRDefault="003F0191" w:rsidP="003F0191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Алмаев Эльдар Линарович</w:t>
      </w:r>
    </w:p>
    <w:p w:rsidR="003F0191" w:rsidRPr="006A3570" w:rsidRDefault="003F0191" w:rsidP="003F0191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Андреев Максим Васильевич</w:t>
      </w:r>
    </w:p>
    <w:p w:rsidR="003F0191" w:rsidRPr="006A3570" w:rsidRDefault="003F0191" w:rsidP="003F0191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Беседин Евгений Юрьевич</w:t>
      </w:r>
    </w:p>
    <w:p w:rsidR="003F0191" w:rsidRPr="006A3570" w:rsidRDefault="003F0191" w:rsidP="003F0191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Бильграй Марина Кирилловна</w:t>
      </w:r>
    </w:p>
    <w:p w:rsidR="003F0191" w:rsidRPr="006A3570" w:rsidRDefault="003F0191" w:rsidP="003F0191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Волкова Мария Олеговна</w:t>
      </w:r>
    </w:p>
    <w:p w:rsidR="003F0191" w:rsidRPr="006A3570" w:rsidRDefault="003F0191" w:rsidP="003F0191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Гонькова Кира Вадимовна</w:t>
      </w:r>
    </w:p>
    <w:p w:rsidR="003F0191" w:rsidRPr="006A3570" w:rsidRDefault="003F0191" w:rsidP="003F0191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Дроздкова Анна Витальевна</w:t>
      </w:r>
    </w:p>
    <w:p w:rsidR="003F0191" w:rsidRPr="006A3570" w:rsidRDefault="003F0191" w:rsidP="003F0191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Еремеева Мария Сергеевна</w:t>
      </w:r>
    </w:p>
    <w:p w:rsidR="003F0191" w:rsidRPr="006A3570" w:rsidRDefault="003F0191" w:rsidP="003F0191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Еркина Елизавета Юрьевна</w:t>
      </w:r>
    </w:p>
    <w:p w:rsidR="003F0191" w:rsidRPr="006A3570" w:rsidRDefault="003F0191" w:rsidP="003F0191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Зятев Егор Андреевич</w:t>
      </w:r>
    </w:p>
    <w:p w:rsidR="003F0191" w:rsidRPr="006A3570" w:rsidRDefault="003F0191" w:rsidP="003F0191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Калинин Михаил Николаевич</w:t>
      </w:r>
    </w:p>
    <w:p w:rsidR="003F0191" w:rsidRPr="006A3570" w:rsidRDefault="003F0191" w:rsidP="003F0191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Касаева Яна Михайловна</w:t>
      </w:r>
    </w:p>
    <w:p w:rsidR="003F0191" w:rsidRPr="006A3570" w:rsidRDefault="003F0191" w:rsidP="003F0191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lastRenderedPageBreak/>
        <w:t>Князев Максим Алексеевич</w:t>
      </w:r>
    </w:p>
    <w:p w:rsidR="003F0191" w:rsidRPr="006A3570" w:rsidRDefault="003F0191" w:rsidP="003F0191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Корсаков Никита Алексеевич</w:t>
      </w:r>
    </w:p>
    <w:p w:rsidR="003F0191" w:rsidRPr="006A3570" w:rsidRDefault="003F0191" w:rsidP="003F0191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Пиценко Александр Романович</w:t>
      </w:r>
    </w:p>
    <w:p w:rsidR="003F0191" w:rsidRPr="006A3570" w:rsidRDefault="003F0191" w:rsidP="003F0191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Рожкова Ксения Александровна</w:t>
      </w:r>
    </w:p>
    <w:p w:rsidR="003F0191" w:rsidRPr="006A3570" w:rsidRDefault="003F0191" w:rsidP="003F0191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Савина Анна Алексеевна</w:t>
      </w:r>
    </w:p>
    <w:p w:rsidR="003F0191" w:rsidRPr="006A3570" w:rsidRDefault="003F0191" w:rsidP="003F0191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Судоплатов Виктор Дмитриевич</w:t>
      </w:r>
    </w:p>
    <w:p w:rsidR="003F0191" w:rsidRPr="006A3570" w:rsidRDefault="003F0191" w:rsidP="003F0191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Суковатицын Кирилл Игоревич</w:t>
      </w:r>
    </w:p>
    <w:p w:rsidR="003F0191" w:rsidRPr="006A3570" w:rsidRDefault="003F0191" w:rsidP="003F0191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Суковатицына Александрина Юрьевна</w:t>
      </w:r>
    </w:p>
    <w:p w:rsidR="003F0191" w:rsidRPr="006A3570" w:rsidRDefault="003F0191" w:rsidP="003F0191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Тарабрина Яна Романовна</w:t>
      </w:r>
    </w:p>
    <w:p w:rsidR="003F0191" w:rsidRPr="006A3570" w:rsidRDefault="003F0191" w:rsidP="003F0191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Тельнов Егор Алексеевич</w:t>
      </w:r>
    </w:p>
    <w:p w:rsidR="003F0191" w:rsidRPr="006A3570" w:rsidRDefault="003F0191" w:rsidP="003F0191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Турищева Ольга Владимировна</w:t>
      </w:r>
    </w:p>
    <w:p w:rsidR="003F0191" w:rsidRPr="006A3570" w:rsidRDefault="003F0191" w:rsidP="003F0191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Чарыков Фёдор Алексеевич</w:t>
      </w:r>
    </w:p>
    <w:p w:rsidR="003F0191" w:rsidRPr="006A3570" w:rsidRDefault="003F0191" w:rsidP="003F0191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Чистяков Никодим Глебович</w:t>
      </w:r>
    </w:p>
    <w:p w:rsidR="003F0191" w:rsidRPr="006A3570" w:rsidRDefault="003F0191" w:rsidP="003F0191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Шарапов Даниил Александрович</w:t>
      </w:r>
    </w:p>
    <w:p w:rsidR="003F0191" w:rsidRPr="006A3570" w:rsidRDefault="003F0191" w:rsidP="003F0191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Юрова Анна Витальевна</w:t>
      </w:r>
    </w:p>
    <w:p w:rsidR="003F0191" w:rsidRPr="006A3570" w:rsidRDefault="003F0191" w:rsidP="003F019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7 «А» класс учащихся   6 «А» класса:</w:t>
      </w:r>
    </w:p>
    <w:p w:rsidR="003F0191" w:rsidRPr="006A3570" w:rsidRDefault="003F0191" w:rsidP="003F0191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Бас Мария Сергеевна </w:t>
      </w:r>
    </w:p>
    <w:p w:rsidR="003F0191" w:rsidRPr="006A3570" w:rsidRDefault="003F0191" w:rsidP="003F0191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Бирюкова Анна Викторовна</w:t>
      </w:r>
    </w:p>
    <w:p w:rsidR="003F0191" w:rsidRPr="006A3570" w:rsidRDefault="003F0191" w:rsidP="003F0191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Богомазова Варвара Владимировна</w:t>
      </w:r>
    </w:p>
    <w:p w:rsidR="003F0191" w:rsidRPr="006A3570" w:rsidRDefault="003F0191" w:rsidP="003F0191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Буланцов Савелий Дмитриевич</w:t>
      </w:r>
    </w:p>
    <w:p w:rsidR="003F0191" w:rsidRPr="006A3570" w:rsidRDefault="003F0191" w:rsidP="003F0191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Бычков Алексей Дмитриевич</w:t>
      </w:r>
    </w:p>
    <w:p w:rsidR="003F0191" w:rsidRPr="006A3570" w:rsidRDefault="003F0191" w:rsidP="003F0191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Веденеев Никита Олегович</w:t>
      </w:r>
    </w:p>
    <w:p w:rsidR="003F0191" w:rsidRPr="006A3570" w:rsidRDefault="003F0191" w:rsidP="003F0191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Гаврилова Кристина Владимировна</w:t>
      </w:r>
    </w:p>
    <w:p w:rsidR="003F0191" w:rsidRPr="006A3570" w:rsidRDefault="003F0191" w:rsidP="003F0191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Даченков Даниил Игоревич</w:t>
      </w:r>
    </w:p>
    <w:p w:rsidR="003F0191" w:rsidRPr="006A3570" w:rsidRDefault="003F0191" w:rsidP="003F0191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Дмитриенко Кирилл Максимович</w:t>
      </w:r>
    </w:p>
    <w:p w:rsidR="003F0191" w:rsidRPr="006A3570" w:rsidRDefault="003F0191" w:rsidP="003F0191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Доменко Анжелика Вячеславовна</w:t>
      </w:r>
    </w:p>
    <w:p w:rsidR="003F0191" w:rsidRPr="006A3570" w:rsidRDefault="003F0191" w:rsidP="003F0191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Жаленков Роман Сергеевич</w:t>
      </w:r>
    </w:p>
    <w:p w:rsidR="003F0191" w:rsidRPr="006A3570" w:rsidRDefault="003F0191" w:rsidP="003F0191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Житников Платон Юрьевич</w:t>
      </w:r>
    </w:p>
    <w:p w:rsidR="003F0191" w:rsidRPr="006A3570" w:rsidRDefault="003F0191" w:rsidP="003F0191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Калинина Ульяна Михайловна</w:t>
      </w:r>
    </w:p>
    <w:p w:rsidR="003F0191" w:rsidRPr="006A3570" w:rsidRDefault="003F0191" w:rsidP="003F0191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Карпович Виктория Викторовна</w:t>
      </w:r>
    </w:p>
    <w:p w:rsidR="003F0191" w:rsidRPr="006A3570" w:rsidRDefault="003F0191" w:rsidP="003F0191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Клименко Владислав Эдуардович</w:t>
      </w:r>
    </w:p>
    <w:p w:rsidR="003F0191" w:rsidRPr="006A3570" w:rsidRDefault="003F0191" w:rsidP="003F0191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Майорова Алина Евгеньевна</w:t>
      </w:r>
    </w:p>
    <w:p w:rsidR="003F0191" w:rsidRPr="006A3570" w:rsidRDefault="003F0191" w:rsidP="003F0191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Манухин Владимир Геннадьевич </w:t>
      </w:r>
    </w:p>
    <w:p w:rsidR="003F0191" w:rsidRPr="006A3570" w:rsidRDefault="003F0191" w:rsidP="003F0191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Михалько Михаил Сергеевич</w:t>
      </w:r>
    </w:p>
    <w:p w:rsidR="003F0191" w:rsidRPr="006A3570" w:rsidRDefault="003F0191" w:rsidP="003F0191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Млинарчук Александра Алексеевна</w:t>
      </w:r>
    </w:p>
    <w:p w:rsidR="003F0191" w:rsidRPr="006A3570" w:rsidRDefault="003F0191" w:rsidP="003F0191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Москалев Никита Сергеевич</w:t>
      </w:r>
    </w:p>
    <w:p w:rsidR="003F0191" w:rsidRPr="006A3570" w:rsidRDefault="003F0191" w:rsidP="003F0191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Развенкова Дарья Александровна</w:t>
      </w:r>
    </w:p>
    <w:p w:rsidR="003F0191" w:rsidRPr="006A3570" w:rsidRDefault="003F0191" w:rsidP="003F0191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Рыкалова Анастасия Никифоровна</w:t>
      </w:r>
    </w:p>
    <w:p w:rsidR="003F0191" w:rsidRPr="006A3570" w:rsidRDefault="003F0191" w:rsidP="003F0191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Самсонова Дарья Александровна</w:t>
      </w:r>
    </w:p>
    <w:p w:rsidR="003F0191" w:rsidRPr="006A3570" w:rsidRDefault="003F0191" w:rsidP="003F0191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Сеннер Светлана Евгеньевна </w:t>
      </w:r>
    </w:p>
    <w:p w:rsidR="003F0191" w:rsidRPr="006A3570" w:rsidRDefault="003F0191" w:rsidP="003F0191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Сергеева Анна Валерьевна</w:t>
      </w:r>
    </w:p>
    <w:p w:rsidR="003F0191" w:rsidRPr="006A3570" w:rsidRDefault="003F0191" w:rsidP="003F0191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Спориш Михаил Вадимович</w:t>
      </w:r>
    </w:p>
    <w:p w:rsidR="003F0191" w:rsidRPr="006A3570" w:rsidRDefault="003F0191" w:rsidP="003F0191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Cs/>
        </w:rPr>
        <w:t>Ширшиков Даниил Дмитриевич</w:t>
      </w:r>
    </w:p>
    <w:p w:rsidR="003F0191" w:rsidRPr="006A3570" w:rsidRDefault="003F0191" w:rsidP="003F019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7 «Б» класс учащихся   6 «Б» класса:</w:t>
      </w:r>
    </w:p>
    <w:p w:rsidR="003F0191" w:rsidRPr="006A3570" w:rsidRDefault="003F0191" w:rsidP="003F0191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Агаподченко Андрей Сергеевич</w:t>
      </w:r>
    </w:p>
    <w:p w:rsidR="003F0191" w:rsidRPr="006A3570" w:rsidRDefault="003F0191" w:rsidP="003F0191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Акишин Илья Сергеевич</w:t>
      </w:r>
    </w:p>
    <w:p w:rsidR="003F0191" w:rsidRPr="006A3570" w:rsidRDefault="003F0191" w:rsidP="003F0191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Аксенова София Николаевна</w:t>
      </w:r>
    </w:p>
    <w:p w:rsidR="003F0191" w:rsidRPr="006A3570" w:rsidRDefault="003F0191" w:rsidP="003F0191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Бакерина Анастасия Олеговна</w:t>
      </w:r>
    </w:p>
    <w:p w:rsidR="003F0191" w:rsidRPr="006A3570" w:rsidRDefault="003F0191" w:rsidP="003F0191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Баранова Екатерина Ивановна</w:t>
      </w:r>
    </w:p>
    <w:p w:rsidR="003F0191" w:rsidRPr="006A3570" w:rsidRDefault="003F0191" w:rsidP="003F0191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Гармаш Владислав Алексеевич</w:t>
      </w:r>
    </w:p>
    <w:p w:rsidR="003F0191" w:rsidRPr="006A3570" w:rsidRDefault="003F0191" w:rsidP="003F0191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Гетьман Екатерина Дмитриевна</w:t>
      </w:r>
    </w:p>
    <w:p w:rsidR="003F0191" w:rsidRPr="006A3570" w:rsidRDefault="003F0191" w:rsidP="003F0191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Гольцев Дмитрий Андреевич</w:t>
      </w:r>
    </w:p>
    <w:p w:rsidR="003F0191" w:rsidRPr="006A3570" w:rsidRDefault="003F0191" w:rsidP="003F0191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Журавлева Валерия Владимировна</w:t>
      </w:r>
    </w:p>
    <w:p w:rsidR="003F0191" w:rsidRPr="006A3570" w:rsidRDefault="003F0191" w:rsidP="003F0191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Закомалдин Родион Валерьевич</w:t>
      </w:r>
    </w:p>
    <w:p w:rsidR="003F0191" w:rsidRPr="006A3570" w:rsidRDefault="003F0191" w:rsidP="003F0191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lastRenderedPageBreak/>
        <w:t>Зуева Екатерина Юрьевна</w:t>
      </w:r>
    </w:p>
    <w:p w:rsidR="003F0191" w:rsidRPr="006A3570" w:rsidRDefault="003F0191" w:rsidP="003F0191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Колгина Софья Сергеевна</w:t>
      </w:r>
    </w:p>
    <w:p w:rsidR="003F0191" w:rsidRPr="006A3570" w:rsidRDefault="003F0191" w:rsidP="003F0191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Коротун Софья Антоновна</w:t>
      </w:r>
    </w:p>
    <w:p w:rsidR="003F0191" w:rsidRPr="006A3570" w:rsidRDefault="003F0191" w:rsidP="003F0191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Коротчик Ярослав Юрьевич</w:t>
      </w:r>
    </w:p>
    <w:p w:rsidR="003F0191" w:rsidRPr="006A3570" w:rsidRDefault="003F0191" w:rsidP="003F0191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Кручинина Мария Алексеевна </w:t>
      </w:r>
    </w:p>
    <w:p w:rsidR="003F0191" w:rsidRPr="006A3570" w:rsidRDefault="003F0191" w:rsidP="003F0191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Кудрявцев Максим Алексеевич</w:t>
      </w:r>
    </w:p>
    <w:p w:rsidR="003F0191" w:rsidRPr="006A3570" w:rsidRDefault="003F0191" w:rsidP="003F0191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Кузькин Иван Алексеевич</w:t>
      </w:r>
    </w:p>
    <w:p w:rsidR="003F0191" w:rsidRPr="006A3570" w:rsidRDefault="003F0191" w:rsidP="003F0191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Кушнир Иоанна Борисовна</w:t>
      </w:r>
    </w:p>
    <w:p w:rsidR="003F0191" w:rsidRPr="006A3570" w:rsidRDefault="003F0191" w:rsidP="003F0191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Лощаков Алексей Дмитриевич</w:t>
      </w:r>
    </w:p>
    <w:p w:rsidR="003F0191" w:rsidRPr="006A3570" w:rsidRDefault="003F0191" w:rsidP="003F0191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Оздоева Иман Сулеймановна</w:t>
      </w:r>
    </w:p>
    <w:p w:rsidR="003F0191" w:rsidRPr="006A3570" w:rsidRDefault="003F0191" w:rsidP="003F0191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Орлов Кирилл Андреевич</w:t>
      </w:r>
    </w:p>
    <w:p w:rsidR="003F0191" w:rsidRPr="006A3570" w:rsidRDefault="003F0191" w:rsidP="003F0191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Остапчук Ангелина Витальевна</w:t>
      </w:r>
    </w:p>
    <w:p w:rsidR="003F0191" w:rsidRPr="006A3570" w:rsidRDefault="003F0191" w:rsidP="003F0191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Рассадкин Никита Ильич</w:t>
      </w:r>
    </w:p>
    <w:p w:rsidR="003F0191" w:rsidRPr="006A3570" w:rsidRDefault="003F0191" w:rsidP="003F0191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Сазонова Анна Михайловна</w:t>
      </w:r>
    </w:p>
    <w:p w:rsidR="003F0191" w:rsidRPr="006A3570" w:rsidRDefault="003F0191" w:rsidP="003F0191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Сафонова Мария Леонидовна</w:t>
      </w:r>
    </w:p>
    <w:p w:rsidR="003F0191" w:rsidRPr="006A3570" w:rsidRDefault="003F0191" w:rsidP="003F0191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Соловьева Ирина Валерьевна</w:t>
      </w:r>
    </w:p>
    <w:p w:rsidR="003F0191" w:rsidRPr="006A3570" w:rsidRDefault="003F0191" w:rsidP="003F0191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Суслова Яна Германовна</w:t>
      </w:r>
    </w:p>
    <w:p w:rsidR="003F0191" w:rsidRPr="006A3570" w:rsidRDefault="003F0191" w:rsidP="003F0191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Шаров Святослав Олегович</w:t>
      </w:r>
    </w:p>
    <w:p w:rsidR="003F0191" w:rsidRPr="006A3570" w:rsidRDefault="003F0191" w:rsidP="003F0191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Cs/>
        </w:rPr>
        <w:t>Шпаковский Роман Русланович</w:t>
      </w:r>
    </w:p>
    <w:p w:rsidR="003F0191" w:rsidRPr="006A3570" w:rsidRDefault="003F0191" w:rsidP="003F019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7 «В» класс учащихся   6 «В» класса:</w:t>
      </w:r>
    </w:p>
    <w:p w:rsidR="003F0191" w:rsidRPr="006A3570" w:rsidRDefault="003F0191" w:rsidP="003F0191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Анисимов Никита Александрович </w:t>
      </w:r>
    </w:p>
    <w:p w:rsidR="003F0191" w:rsidRPr="006A3570" w:rsidRDefault="003F0191" w:rsidP="003F0191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Бабух Степан Николаевич</w:t>
      </w:r>
    </w:p>
    <w:p w:rsidR="003F0191" w:rsidRPr="006A3570" w:rsidRDefault="003F0191" w:rsidP="003F0191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Богданова Вероника Павловна</w:t>
      </w:r>
    </w:p>
    <w:p w:rsidR="003F0191" w:rsidRPr="006A3570" w:rsidRDefault="003F0191" w:rsidP="003F0191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Бричаг Руслан Сергеевич</w:t>
      </w:r>
    </w:p>
    <w:p w:rsidR="003F0191" w:rsidRPr="006A3570" w:rsidRDefault="003F0191" w:rsidP="003F0191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Волкова Мария Константиновна</w:t>
      </w:r>
    </w:p>
    <w:p w:rsidR="003F0191" w:rsidRPr="006A3570" w:rsidRDefault="003F0191" w:rsidP="003F0191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Гаджиметов Эскерали Тажирович</w:t>
      </w:r>
    </w:p>
    <w:p w:rsidR="003F0191" w:rsidRPr="006A3570" w:rsidRDefault="003F0191" w:rsidP="003F0191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Гареев Артем Эрнестович</w:t>
      </w:r>
    </w:p>
    <w:p w:rsidR="003F0191" w:rsidRPr="006A3570" w:rsidRDefault="003F0191" w:rsidP="003F0191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Голото Анита Сергеевна</w:t>
      </w:r>
    </w:p>
    <w:p w:rsidR="003F0191" w:rsidRPr="006A3570" w:rsidRDefault="003F0191" w:rsidP="003F0191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Дроздовский Дмитрий Игоревич</w:t>
      </w:r>
    </w:p>
    <w:p w:rsidR="003F0191" w:rsidRPr="006A3570" w:rsidRDefault="003F0191" w:rsidP="003F0191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Комиссарова Ксения Романовна</w:t>
      </w:r>
    </w:p>
    <w:p w:rsidR="003F0191" w:rsidRPr="006A3570" w:rsidRDefault="003F0191" w:rsidP="003F0191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Курбаков Илья Сергеевич</w:t>
      </w:r>
    </w:p>
    <w:p w:rsidR="003F0191" w:rsidRPr="006A3570" w:rsidRDefault="003F0191" w:rsidP="003F0191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Кутепов Игорь Николаевич</w:t>
      </w:r>
    </w:p>
    <w:p w:rsidR="003F0191" w:rsidRPr="006A3570" w:rsidRDefault="003F0191" w:rsidP="003F0191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Малинин Илья Алексеевич</w:t>
      </w:r>
    </w:p>
    <w:p w:rsidR="003F0191" w:rsidRPr="006A3570" w:rsidRDefault="003F0191" w:rsidP="003F0191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Мякотина Майя Антоновна</w:t>
      </w:r>
    </w:p>
    <w:p w:rsidR="003F0191" w:rsidRPr="006A3570" w:rsidRDefault="003F0191" w:rsidP="003F0191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Никольская Александра Вячеславовна</w:t>
      </w:r>
    </w:p>
    <w:p w:rsidR="003F0191" w:rsidRPr="006A3570" w:rsidRDefault="003F0191" w:rsidP="003F0191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Полицина Мария Максимовна</w:t>
      </w:r>
    </w:p>
    <w:p w:rsidR="003F0191" w:rsidRPr="006A3570" w:rsidRDefault="003F0191" w:rsidP="003F0191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Скворцов Яков Константинович</w:t>
      </w:r>
    </w:p>
    <w:p w:rsidR="003F0191" w:rsidRPr="006A3570" w:rsidRDefault="003F0191" w:rsidP="003F0191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Скулкина Альбина Дмитриевна</w:t>
      </w:r>
    </w:p>
    <w:p w:rsidR="003F0191" w:rsidRPr="006A3570" w:rsidRDefault="003F0191" w:rsidP="003F0191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Смирнов Глеб Андреевич</w:t>
      </w:r>
    </w:p>
    <w:p w:rsidR="003F0191" w:rsidRPr="006A3570" w:rsidRDefault="003F0191" w:rsidP="003F0191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Стешакова Дарья Николаевна</w:t>
      </w:r>
    </w:p>
    <w:p w:rsidR="003F0191" w:rsidRPr="006A3570" w:rsidRDefault="003F0191" w:rsidP="003F0191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Тавруев Павел Дмитриевич</w:t>
      </w:r>
    </w:p>
    <w:p w:rsidR="003F0191" w:rsidRPr="006A3570" w:rsidRDefault="003F0191" w:rsidP="003F0191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Тарбеева Ксения Алексеевна</w:t>
      </w:r>
    </w:p>
    <w:p w:rsidR="003F0191" w:rsidRPr="006A3570" w:rsidRDefault="003F0191" w:rsidP="003F0191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Титова Анастасия Алексеевна</w:t>
      </w:r>
    </w:p>
    <w:p w:rsidR="003F0191" w:rsidRPr="006A3570" w:rsidRDefault="003F0191" w:rsidP="003F0191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Тихомирова Наталья Станиславовна</w:t>
      </w:r>
    </w:p>
    <w:p w:rsidR="003F0191" w:rsidRPr="006A3570" w:rsidRDefault="003F0191" w:rsidP="003F0191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Тонко Александр Анатольевич</w:t>
      </w:r>
    </w:p>
    <w:p w:rsidR="003F0191" w:rsidRPr="006A3570" w:rsidRDefault="003F0191" w:rsidP="003F0191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Туманов Дмитрий Дмитриевич</w:t>
      </w:r>
    </w:p>
    <w:p w:rsidR="003F0191" w:rsidRPr="006A3570" w:rsidRDefault="003F0191" w:rsidP="003F0191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Федоров Илья Романович</w:t>
      </w:r>
    </w:p>
    <w:p w:rsidR="003F0191" w:rsidRPr="006A3570" w:rsidRDefault="003F0191" w:rsidP="003F0191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Филимонова Анна Олеговна</w:t>
      </w:r>
    </w:p>
    <w:p w:rsidR="003F0191" w:rsidRPr="006A3570" w:rsidRDefault="003F0191" w:rsidP="003F0191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Чудина Мария Андреевна</w:t>
      </w:r>
    </w:p>
    <w:p w:rsidR="003F0191" w:rsidRPr="006A3570" w:rsidRDefault="003F0191" w:rsidP="003F019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8 «А» класс учащихся   7 «А» класса:</w:t>
      </w:r>
    </w:p>
    <w:p w:rsidR="003F0191" w:rsidRPr="006A3570" w:rsidRDefault="003F0191" w:rsidP="003F0191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Андреева Ирина Сергеевна</w:t>
      </w:r>
    </w:p>
    <w:p w:rsidR="003F0191" w:rsidRPr="006A3570" w:rsidRDefault="003F0191" w:rsidP="003F0191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Багрова Александра Владимировна</w:t>
      </w:r>
    </w:p>
    <w:p w:rsidR="003F0191" w:rsidRPr="006A3570" w:rsidRDefault="003F0191" w:rsidP="003F0191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Баранов Семен Павлович</w:t>
      </w:r>
    </w:p>
    <w:p w:rsidR="003F0191" w:rsidRPr="006A3570" w:rsidRDefault="003F0191" w:rsidP="003F0191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Барсукова Василиса Денисовна</w:t>
      </w:r>
    </w:p>
    <w:p w:rsidR="003F0191" w:rsidRPr="006A3570" w:rsidRDefault="003F0191" w:rsidP="003F0191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lastRenderedPageBreak/>
        <w:t>Борзаков Илья Андреевич</w:t>
      </w:r>
    </w:p>
    <w:p w:rsidR="003F0191" w:rsidRPr="006A3570" w:rsidRDefault="003F0191" w:rsidP="003F0191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Винниченко Лилия Александровна</w:t>
      </w:r>
    </w:p>
    <w:p w:rsidR="003F0191" w:rsidRPr="006A3570" w:rsidRDefault="003F0191" w:rsidP="003F0191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Винниченко Матвей Владимирович</w:t>
      </w:r>
    </w:p>
    <w:p w:rsidR="003F0191" w:rsidRPr="006A3570" w:rsidRDefault="003F0191" w:rsidP="003F0191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Волков Валерий Павлович</w:t>
      </w:r>
    </w:p>
    <w:p w:rsidR="003F0191" w:rsidRPr="006A3570" w:rsidRDefault="003F0191" w:rsidP="003F0191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Донцов Иван Александрович</w:t>
      </w:r>
    </w:p>
    <w:p w:rsidR="003F0191" w:rsidRPr="006A3570" w:rsidRDefault="003F0191" w:rsidP="003F0191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Задыряка Дарина Алексеевна</w:t>
      </w:r>
    </w:p>
    <w:p w:rsidR="003F0191" w:rsidRPr="006A3570" w:rsidRDefault="003F0191" w:rsidP="003F0191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Зубкова Юлия Вячеславовна</w:t>
      </w:r>
    </w:p>
    <w:p w:rsidR="003F0191" w:rsidRPr="006A3570" w:rsidRDefault="003F0191" w:rsidP="003F0191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Королев Кирилл Андреевич</w:t>
      </w:r>
    </w:p>
    <w:p w:rsidR="003F0191" w:rsidRPr="006A3570" w:rsidRDefault="003F0191" w:rsidP="003F0191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Коршунов Даниил Андреевич</w:t>
      </w:r>
    </w:p>
    <w:p w:rsidR="003F0191" w:rsidRPr="006A3570" w:rsidRDefault="003F0191" w:rsidP="003F0191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Крылова Елена Алексеевна</w:t>
      </w:r>
    </w:p>
    <w:p w:rsidR="003F0191" w:rsidRPr="006A3570" w:rsidRDefault="003F0191" w:rsidP="003F0191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Куликов Егор Петрович</w:t>
      </w:r>
    </w:p>
    <w:p w:rsidR="003F0191" w:rsidRPr="006A3570" w:rsidRDefault="003F0191" w:rsidP="003F0191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Купцова Полина Дмитриевна</w:t>
      </w:r>
    </w:p>
    <w:p w:rsidR="003F0191" w:rsidRPr="006A3570" w:rsidRDefault="003F0191" w:rsidP="003F0191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Саунин Георгий Сергеевич</w:t>
      </w:r>
    </w:p>
    <w:p w:rsidR="003F0191" w:rsidRPr="006A3570" w:rsidRDefault="003F0191" w:rsidP="003F0191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Силаева Алена Михайловна </w:t>
      </w:r>
    </w:p>
    <w:p w:rsidR="003F0191" w:rsidRPr="006A3570" w:rsidRDefault="003F0191" w:rsidP="003F0191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Тарасов Виктор Робертович</w:t>
      </w:r>
    </w:p>
    <w:p w:rsidR="003F0191" w:rsidRPr="006A3570" w:rsidRDefault="003F0191" w:rsidP="003F0191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Тевелева Валерия Олеговна</w:t>
      </w:r>
    </w:p>
    <w:p w:rsidR="003F0191" w:rsidRPr="006A3570" w:rsidRDefault="003F0191" w:rsidP="003F0191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Тимошенко Ксения Сергеевна </w:t>
      </w:r>
    </w:p>
    <w:p w:rsidR="003F0191" w:rsidRPr="006A3570" w:rsidRDefault="003F0191" w:rsidP="003F0191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Тишкин Артем Александрович</w:t>
      </w:r>
    </w:p>
    <w:p w:rsidR="003F0191" w:rsidRPr="006A3570" w:rsidRDefault="003F0191" w:rsidP="003F0191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Цветкова Анна Андреевна</w:t>
      </w:r>
    </w:p>
    <w:p w:rsidR="003F0191" w:rsidRPr="006A3570" w:rsidRDefault="003F0191" w:rsidP="003F0191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Черепанова Зоя Евгеньевна</w:t>
      </w:r>
    </w:p>
    <w:p w:rsidR="003F0191" w:rsidRPr="006A3570" w:rsidRDefault="003F0191" w:rsidP="003F0191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Чернов Егор Анатольевич</w:t>
      </w:r>
    </w:p>
    <w:p w:rsidR="003F0191" w:rsidRPr="006A3570" w:rsidRDefault="003F0191" w:rsidP="003F0191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Cs/>
        </w:rPr>
        <w:t>Широкова Анастасия Максимовна</w:t>
      </w:r>
    </w:p>
    <w:p w:rsidR="003F0191" w:rsidRPr="006A3570" w:rsidRDefault="003F0191" w:rsidP="003F019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8 «Б» класс учащихся   7 «Б» класса:</w:t>
      </w:r>
    </w:p>
    <w:p w:rsidR="003F0191" w:rsidRPr="006A3570" w:rsidRDefault="003F0191" w:rsidP="003F0191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Аглицкая Дарья Игоревна</w:t>
      </w:r>
    </w:p>
    <w:p w:rsidR="003F0191" w:rsidRPr="006A3570" w:rsidRDefault="003F0191" w:rsidP="003F0191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Акопян Даниэл Варужанович</w:t>
      </w:r>
    </w:p>
    <w:p w:rsidR="003F0191" w:rsidRPr="006A3570" w:rsidRDefault="003F0191" w:rsidP="003F0191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Анчилаева Альбина Ильясовна</w:t>
      </w:r>
    </w:p>
    <w:p w:rsidR="003F0191" w:rsidRPr="006A3570" w:rsidRDefault="003F0191" w:rsidP="003F0191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Бабенков Алексей Александрович </w:t>
      </w:r>
    </w:p>
    <w:p w:rsidR="003F0191" w:rsidRPr="006A3570" w:rsidRDefault="003F0191" w:rsidP="003F0191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Волков Ярослав Романович</w:t>
      </w:r>
    </w:p>
    <w:p w:rsidR="003F0191" w:rsidRPr="006A3570" w:rsidRDefault="003F0191" w:rsidP="003F0191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Гречка София Александровна</w:t>
      </w:r>
    </w:p>
    <w:p w:rsidR="003F0191" w:rsidRPr="006A3570" w:rsidRDefault="003F0191" w:rsidP="003F0191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Гурьянова Мария Константиновна</w:t>
      </w:r>
    </w:p>
    <w:p w:rsidR="003F0191" w:rsidRPr="006A3570" w:rsidRDefault="003F0191" w:rsidP="003F0191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Дели Ирина Вячеславовна</w:t>
      </w:r>
    </w:p>
    <w:p w:rsidR="003F0191" w:rsidRPr="006A3570" w:rsidRDefault="003F0191" w:rsidP="003F0191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Зайцев Константин Олегович</w:t>
      </w:r>
    </w:p>
    <w:p w:rsidR="003F0191" w:rsidRPr="006A3570" w:rsidRDefault="003F0191" w:rsidP="003F0191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Зайцев Максим Вячеславович</w:t>
      </w:r>
    </w:p>
    <w:p w:rsidR="003F0191" w:rsidRPr="006A3570" w:rsidRDefault="003F0191" w:rsidP="003F0191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Касьянова Дарья Евгеньевна </w:t>
      </w:r>
    </w:p>
    <w:p w:rsidR="003F0191" w:rsidRPr="006A3570" w:rsidRDefault="003F0191" w:rsidP="003F0191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Козина Яна Алексеевна</w:t>
      </w:r>
    </w:p>
    <w:p w:rsidR="003F0191" w:rsidRPr="006A3570" w:rsidRDefault="003F0191" w:rsidP="003F0191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Козырев Руслан Алексеевич</w:t>
      </w:r>
    </w:p>
    <w:p w:rsidR="003F0191" w:rsidRPr="006A3570" w:rsidRDefault="003F0191" w:rsidP="003F0191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Коробейников Даниил Сергеевич</w:t>
      </w:r>
    </w:p>
    <w:p w:rsidR="003F0191" w:rsidRPr="006A3570" w:rsidRDefault="003F0191" w:rsidP="003F0191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Кузнецов Антон Алексеевич</w:t>
      </w:r>
    </w:p>
    <w:p w:rsidR="003F0191" w:rsidRPr="006A3570" w:rsidRDefault="003F0191" w:rsidP="003F0191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Кулагина Ирина Вячеславовна</w:t>
      </w:r>
    </w:p>
    <w:p w:rsidR="003F0191" w:rsidRPr="006A3570" w:rsidRDefault="003F0191" w:rsidP="003F0191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Матвеева Алина Станиславовна</w:t>
      </w:r>
    </w:p>
    <w:p w:rsidR="003F0191" w:rsidRPr="006A3570" w:rsidRDefault="003F0191" w:rsidP="003F0191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Мосалова Виктория Дмитриевна</w:t>
      </w:r>
    </w:p>
    <w:p w:rsidR="003F0191" w:rsidRPr="006A3570" w:rsidRDefault="003F0191" w:rsidP="003F0191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Ничипуренко Андрей Андреевич</w:t>
      </w:r>
    </w:p>
    <w:p w:rsidR="003F0191" w:rsidRPr="006A3570" w:rsidRDefault="003F0191" w:rsidP="003F0191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Петров Александр Владимирович</w:t>
      </w:r>
    </w:p>
    <w:p w:rsidR="003F0191" w:rsidRPr="006A3570" w:rsidRDefault="003F0191" w:rsidP="003F0191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Сурминов Артем Дмитриевич</w:t>
      </w:r>
    </w:p>
    <w:p w:rsidR="003F0191" w:rsidRPr="006A3570" w:rsidRDefault="003F0191" w:rsidP="003F0191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Тарасюк Иван Денисович</w:t>
      </w:r>
    </w:p>
    <w:p w:rsidR="003F0191" w:rsidRPr="006A3570" w:rsidRDefault="003F0191" w:rsidP="003F0191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Тихомирова Ангелина Евгеньевна </w:t>
      </w:r>
    </w:p>
    <w:p w:rsidR="003F0191" w:rsidRPr="006A3570" w:rsidRDefault="003F0191" w:rsidP="003F0191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Тлупов Алим Асланович </w:t>
      </w:r>
    </w:p>
    <w:p w:rsidR="003F0191" w:rsidRPr="006A3570" w:rsidRDefault="003F0191" w:rsidP="003F0191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Шарапова Алена Алексеевна</w:t>
      </w:r>
    </w:p>
    <w:p w:rsidR="003F0191" w:rsidRPr="006A3570" w:rsidRDefault="003F0191" w:rsidP="003F0191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Шинкаренко Лия Ильинична</w:t>
      </w:r>
    </w:p>
    <w:p w:rsidR="003F0191" w:rsidRPr="006A3570" w:rsidRDefault="003F0191" w:rsidP="003F019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8 «В» класс учащихся   7 «В» класса:</w:t>
      </w:r>
    </w:p>
    <w:p w:rsidR="003F0191" w:rsidRPr="006A3570" w:rsidRDefault="003F0191" w:rsidP="003F0191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Верняковский Дмитрий Олегович</w:t>
      </w:r>
    </w:p>
    <w:p w:rsidR="003F0191" w:rsidRPr="006A3570" w:rsidRDefault="003F0191" w:rsidP="003F0191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Вертунова Аделина Владимировна</w:t>
      </w:r>
    </w:p>
    <w:p w:rsidR="003F0191" w:rsidRPr="006A3570" w:rsidRDefault="003F0191" w:rsidP="003F0191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Гоголашвили Софиа Мамукаевна</w:t>
      </w:r>
    </w:p>
    <w:p w:rsidR="003F0191" w:rsidRPr="006A3570" w:rsidRDefault="003F0191" w:rsidP="003F0191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Голованев Виктор Дмитриевич</w:t>
      </w:r>
    </w:p>
    <w:p w:rsidR="003F0191" w:rsidRPr="006A3570" w:rsidRDefault="003F0191" w:rsidP="003F0191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lastRenderedPageBreak/>
        <w:t>Грибанова Софья Сергеевна</w:t>
      </w:r>
    </w:p>
    <w:p w:rsidR="003F0191" w:rsidRPr="006A3570" w:rsidRDefault="003F0191" w:rsidP="003F0191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Давронов Тимур Игоревич</w:t>
      </w:r>
    </w:p>
    <w:p w:rsidR="003F0191" w:rsidRPr="006A3570" w:rsidRDefault="003F0191" w:rsidP="003F0191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Дубинин Максим Григорьевич</w:t>
      </w:r>
    </w:p>
    <w:p w:rsidR="003F0191" w:rsidRPr="006A3570" w:rsidRDefault="003F0191" w:rsidP="003F0191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Захарова Екатерина Андреевна</w:t>
      </w:r>
    </w:p>
    <w:p w:rsidR="003F0191" w:rsidRPr="006A3570" w:rsidRDefault="003F0191" w:rsidP="003F0191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Иванов Даниил Михайлович</w:t>
      </w:r>
    </w:p>
    <w:p w:rsidR="003F0191" w:rsidRPr="006A3570" w:rsidRDefault="003F0191" w:rsidP="003F0191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Калошина Елена Витальевна</w:t>
      </w:r>
    </w:p>
    <w:p w:rsidR="003F0191" w:rsidRPr="006A3570" w:rsidRDefault="003F0191" w:rsidP="003F0191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Кирпичева Анастасия Игоревна</w:t>
      </w:r>
    </w:p>
    <w:p w:rsidR="003F0191" w:rsidRPr="006A3570" w:rsidRDefault="003F0191" w:rsidP="003F0191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Климов Илья Антонович</w:t>
      </w:r>
    </w:p>
    <w:p w:rsidR="003F0191" w:rsidRPr="006A3570" w:rsidRDefault="003F0191" w:rsidP="003F0191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Коврижкин Даниил Михайлович</w:t>
      </w:r>
    </w:p>
    <w:p w:rsidR="003F0191" w:rsidRPr="006A3570" w:rsidRDefault="003F0191" w:rsidP="003F0191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Красина Ольга Александровна</w:t>
      </w:r>
    </w:p>
    <w:p w:rsidR="003F0191" w:rsidRPr="006A3570" w:rsidRDefault="003F0191" w:rsidP="003F0191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Кузихин Георгий Олегович</w:t>
      </w:r>
    </w:p>
    <w:p w:rsidR="003F0191" w:rsidRPr="006A3570" w:rsidRDefault="003F0191" w:rsidP="003F0191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Купина Софья Алексеевна</w:t>
      </w:r>
    </w:p>
    <w:p w:rsidR="003F0191" w:rsidRPr="006A3570" w:rsidRDefault="003F0191" w:rsidP="003F0191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Пашков Матвей Олегович</w:t>
      </w:r>
    </w:p>
    <w:p w:rsidR="003F0191" w:rsidRPr="006A3570" w:rsidRDefault="003F0191" w:rsidP="003F0191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Рыжкова Алина Андреевна</w:t>
      </w:r>
    </w:p>
    <w:p w:rsidR="003F0191" w:rsidRPr="006A3570" w:rsidRDefault="003F0191" w:rsidP="003F0191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Середа Никита Юрьевич</w:t>
      </w:r>
    </w:p>
    <w:p w:rsidR="003F0191" w:rsidRPr="006A3570" w:rsidRDefault="003F0191" w:rsidP="003F0191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Симонов Максим Егорович</w:t>
      </w:r>
    </w:p>
    <w:p w:rsidR="003F0191" w:rsidRPr="006A3570" w:rsidRDefault="003F0191" w:rsidP="003F0191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Синицина Екатерина Андреевна</w:t>
      </w:r>
    </w:p>
    <w:p w:rsidR="003F0191" w:rsidRPr="006A3570" w:rsidRDefault="003F0191" w:rsidP="003F0191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Слепнев Владислав Ильич </w:t>
      </w:r>
    </w:p>
    <w:p w:rsidR="003F0191" w:rsidRPr="006A3570" w:rsidRDefault="003F0191" w:rsidP="003F0191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Смирнова Анастасия Александровна</w:t>
      </w:r>
    </w:p>
    <w:p w:rsidR="003F0191" w:rsidRPr="006A3570" w:rsidRDefault="003F0191" w:rsidP="003F0191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Старовойтова Арина Вадимовна</w:t>
      </w:r>
    </w:p>
    <w:p w:rsidR="003F0191" w:rsidRPr="006A3570" w:rsidRDefault="003F0191" w:rsidP="003F0191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Трубецкая Елизавета Сергеевна</w:t>
      </w:r>
    </w:p>
    <w:p w:rsidR="003F0191" w:rsidRPr="006A3570" w:rsidRDefault="003F0191" w:rsidP="003F0191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Чуприн Евгений Русланович</w:t>
      </w:r>
    </w:p>
    <w:p w:rsidR="003F0191" w:rsidRPr="006A3570" w:rsidRDefault="003F0191" w:rsidP="003F0191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Чуприна Анастасия Руслановна</w:t>
      </w:r>
    </w:p>
    <w:p w:rsidR="003F0191" w:rsidRPr="006A3570" w:rsidRDefault="003F0191" w:rsidP="003F0191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Шафрановский Георгий Сергеевич</w:t>
      </w:r>
    </w:p>
    <w:p w:rsidR="003F0191" w:rsidRPr="006A3570" w:rsidRDefault="003F0191" w:rsidP="003F0191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Шевчук Светлана Александровна</w:t>
      </w:r>
    </w:p>
    <w:p w:rsidR="003F0191" w:rsidRPr="006A3570" w:rsidRDefault="003F0191" w:rsidP="003F0191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Шилова Анастасия Васильевна</w:t>
      </w:r>
    </w:p>
    <w:p w:rsidR="003F0191" w:rsidRPr="006A3570" w:rsidRDefault="003F0191" w:rsidP="003F019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8 «Г» класс учащихся   7 «Г» класса:</w:t>
      </w:r>
    </w:p>
    <w:p w:rsidR="003F0191" w:rsidRPr="006A3570" w:rsidRDefault="003F0191" w:rsidP="003F0191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Андреева Анастасия Васильевна</w:t>
      </w:r>
    </w:p>
    <w:p w:rsidR="003F0191" w:rsidRPr="006A3570" w:rsidRDefault="003F0191" w:rsidP="003F0191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Архипова Елизавета Алексеевна</w:t>
      </w:r>
    </w:p>
    <w:p w:rsidR="003F0191" w:rsidRPr="006A3570" w:rsidRDefault="003F0191" w:rsidP="003F0191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Архипова Ксения Максимовна</w:t>
      </w:r>
    </w:p>
    <w:p w:rsidR="003F0191" w:rsidRPr="006A3570" w:rsidRDefault="003F0191" w:rsidP="003F0191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Бахметов Кирилл Михайлович</w:t>
      </w:r>
    </w:p>
    <w:p w:rsidR="003F0191" w:rsidRPr="006A3570" w:rsidRDefault="003F0191" w:rsidP="003F0191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Васильев Михаил Сергеевич</w:t>
      </w:r>
    </w:p>
    <w:p w:rsidR="003F0191" w:rsidRPr="006A3570" w:rsidRDefault="003F0191" w:rsidP="003F0191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Гердт Анастасия Петровна</w:t>
      </w:r>
    </w:p>
    <w:p w:rsidR="003F0191" w:rsidRPr="006A3570" w:rsidRDefault="003F0191" w:rsidP="003F0191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Гостев Иван Александрович</w:t>
      </w:r>
    </w:p>
    <w:p w:rsidR="003F0191" w:rsidRPr="006A3570" w:rsidRDefault="003F0191" w:rsidP="003F0191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Гуреева Вера Сергеевна</w:t>
      </w:r>
    </w:p>
    <w:p w:rsidR="003F0191" w:rsidRPr="006A3570" w:rsidRDefault="003F0191" w:rsidP="003F0191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Гусарова Наталья Сергеевна</w:t>
      </w:r>
    </w:p>
    <w:p w:rsidR="003F0191" w:rsidRPr="006A3570" w:rsidRDefault="003F0191" w:rsidP="003F0191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Дзюба Даниил Кириллович</w:t>
      </w:r>
    </w:p>
    <w:p w:rsidR="003F0191" w:rsidRPr="006A3570" w:rsidRDefault="003F0191" w:rsidP="003F0191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Еремеева Марина Сергеевна</w:t>
      </w:r>
    </w:p>
    <w:p w:rsidR="003F0191" w:rsidRPr="006A3570" w:rsidRDefault="003F0191" w:rsidP="003F0191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Караваев Георгий Александрович</w:t>
      </w:r>
    </w:p>
    <w:p w:rsidR="003F0191" w:rsidRPr="006A3570" w:rsidRDefault="003F0191" w:rsidP="003F0191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Касиров Кирилл Илхомчонович</w:t>
      </w:r>
    </w:p>
    <w:p w:rsidR="003F0191" w:rsidRPr="006A3570" w:rsidRDefault="003F0191" w:rsidP="003F0191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Клинкова Екатерина Алексеевна</w:t>
      </w:r>
    </w:p>
    <w:p w:rsidR="003F0191" w:rsidRPr="006A3570" w:rsidRDefault="003F0191" w:rsidP="003F0191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Куликов Андрей Артемович</w:t>
      </w:r>
    </w:p>
    <w:p w:rsidR="003F0191" w:rsidRPr="006A3570" w:rsidRDefault="003F0191" w:rsidP="003F0191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Малыгин Кирилл Алексеевич</w:t>
      </w:r>
    </w:p>
    <w:p w:rsidR="003F0191" w:rsidRPr="006A3570" w:rsidRDefault="003F0191" w:rsidP="003F0191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Осюхина Ульяна Евгеньевна</w:t>
      </w:r>
    </w:p>
    <w:p w:rsidR="003F0191" w:rsidRPr="006A3570" w:rsidRDefault="003F0191" w:rsidP="003F0191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Перелыгина Анна Викторовна </w:t>
      </w:r>
    </w:p>
    <w:p w:rsidR="003F0191" w:rsidRPr="006A3570" w:rsidRDefault="003F0191" w:rsidP="003F0191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Ревенко Егор Максимович</w:t>
      </w:r>
    </w:p>
    <w:p w:rsidR="003F0191" w:rsidRPr="006A3570" w:rsidRDefault="003F0191" w:rsidP="003F0191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Рогожина Лада Евгеньевна</w:t>
      </w:r>
    </w:p>
    <w:p w:rsidR="003F0191" w:rsidRPr="006A3570" w:rsidRDefault="003F0191" w:rsidP="003F0191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Силкина Алина Сергеевна</w:t>
      </w:r>
    </w:p>
    <w:p w:rsidR="003F0191" w:rsidRPr="006A3570" w:rsidRDefault="003F0191" w:rsidP="003F0191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Спасова Анастасия Алексеевна</w:t>
      </w:r>
    </w:p>
    <w:p w:rsidR="003F0191" w:rsidRPr="006A3570" w:rsidRDefault="003F0191" w:rsidP="003F0191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Суховский Тимофей Романович</w:t>
      </w:r>
    </w:p>
    <w:p w:rsidR="003F0191" w:rsidRPr="006A3570" w:rsidRDefault="003F0191" w:rsidP="003F0191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Федотов Павел Иванович</w:t>
      </w:r>
    </w:p>
    <w:p w:rsidR="003F0191" w:rsidRPr="006A3570" w:rsidRDefault="003F0191" w:rsidP="003F0191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Федотова Ксения Ивановна</w:t>
      </w:r>
    </w:p>
    <w:p w:rsidR="003F0191" w:rsidRPr="006A3570" w:rsidRDefault="003F0191" w:rsidP="003F0191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Чванова Юлия Евгеньевна</w:t>
      </w:r>
    </w:p>
    <w:p w:rsidR="003F0191" w:rsidRPr="006A3570" w:rsidRDefault="003F0191" w:rsidP="003F0191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Шарипова Елизавета Дмитриевна</w:t>
      </w:r>
    </w:p>
    <w:p w:rsidR="003F0191" w:rsidRPr="006A3570" w:rsidRDefault="003F0191" w:rsidP="003F0191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Шенцев Михаил Андреевич</w:t>
      </w:r>
    </w:p>
    <w:p w:rsidR="003F0191" w:rsidRPr="006A3570" w:rsidRDefault="003F0191" w:rsidP="003F0191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Широбоков Михаил Дмитриевич</w:t>
      </w:r>
    </w:p>
    <w:p w:rsidR="003F0191" w:rsidRPr="006A3570" w:rsidRDefault="003F0191" w:rsidP="003F0191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lastRenderedPageBreak/>
        <w:t>Янчук Анастасия Александровна</w:t>
      </w:r>
    </w:p>
    <w:p w:rsidR="003F0191" w:rsidRPr="006A3570" w:rsidRDefault="003F0191" w:rsidP="003F019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9 «А» класс учащихся   8 «А» класса:</w:t>
      </w:r>
    </w:p>
    <w:p w:rsidR="003F0191" w:rsidRPr="006A3570" w:rsidRDefault="003F0191" w:rsidP="003F0191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Акшенцева Арина Дмитриевна</w:t>
      </w:r>
    </w:p>
    <w:p w:rsidR="003F0191" w:rsidRPr="006A3570" w:rsidRDefault="003F0191" w:rsidP="003F0191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Гладков Владислав Сергеевич</w:t>
      </w:r>
    </w:p>
    <w:p w:rsidR="003F0191" w:rsidRPr="006A3570" w:rsidRDefault="003F0191" w:rsidP="003F0191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Грибков Никита Юрьевич</w:t>
      </w:r>
    </w:p>
    <w:p w:rsidR="003F0191" w:rsidRPr="006A3570" w:rsidRDefault="003F0191" w:rsidP="003F0191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Дорохов Владислав Сергеевич</w:t>
      </w:r>
    </w:p>
    <w:p w:rsidR="003F0191" w:rsidRPr="006A3570" w:rsidRDefault="003F0191" w:rsidP="003F0191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Закомалдин Станислав Валерьевич</w:t>
      </w:r>
    </w:p>
    <w:p w:rsidR="003F0191" w:rsidRPr="006A3570" w:rsidRDefault="003F0191" w:rsidP="003F0191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Засядько Даниил Игоревич</w:t>
      </w:r>
    </w:p>
    <w:p w:rsidR="003F0191" w:rsidRPr="006A3570" w:rsidRDefault="003F0191" w:rsidP="003F0191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Иванова Анна Юрьевна</w:t>
      </w:r>
    </w:p>
    <w:p w:rsidR="003F0191" w:rsidRPr="006A3570" w:rsidRDefault="003F0191" w:rsidP="003F0191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Инковская Алена Игоревна</w:t>
      </w:r>
    </w:p>
    <w:p w:rsidR="003F0191" w:rsidRPr="006A3570" w:rsidRDefault="003F0191" w:rsidP="003F0191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Ионкина Карина Евгеньевна</w:t>
      </w:r>
    </w:p>
    <w:p w:rsidR="003F0191" w:rsidRPr="006A3570" w:rsidRDefault="003F0191" w:rsidP="003F0191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Казакова Анфиса Александровна</w:t>
      </w:r>
    </w:p>
    <w:p w:rsidR="003F0191" w:rsidRPr="006A3570" w:rsidRDefault="003F0191" w:rsidP="003F0191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Каприна Анастасия Сергеевна</w:t>
      </w:r>
    </w:p>
    <w:p w:rsidR="003F0191" w:rsidRPr="006A3570" w:rsidRDefault="003F0191" w:rsidP="003F0191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Карпов Владислав Николаевич</w:t>
      </w:r>
    </w:p>
    <w:p w:rsidR="003F0191" w:rsidRPr="006A3570" w:rsidRDefault="003F0191" w:rsidP="003F0191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Кудрявцева Александра Евгеньевна</w:t>
      </w:r>
    </w:p>
    <w:p w:rsidR="003F0191" w:rsidRPr="006A3570" w:rsidRDefault="003F0191" w:rsidP="003F0191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Лабудева Алена Олеговна</w:t>
      </w:r>
    </w:p>
    <w:p w:rsidR="003F0191" w:rsidRPr="006A3570" w:rsidRDefault="003F0191" w:rsidP="003F0191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Милашевич Андрей Сергеевич</w:t>
      </w:r>
    </w:p>
    <w:p w:rsidR="003F0191" w:rsidRPr="006A3570" w:rsidRDefault="003F0191" w:rsidP="003F0191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Пономарев Леонид Сергеевич</w:t>
      </w:r>
    </w:p>
    <w:p w:rsidR="003F0191" w:rsidRPr="006A3570" w:rsidRDefault="003F0191" w:rsidP="003F0191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Пронина Анастасия Вадимовна</w:t>
      </w:r>
    </w:p>
    <w:p w:rsidR="003F0191" w:rsidRPr="006A3570" w:rsidRDefault="003F0191" w:rsidP="003F0191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Пужонкова Любовь Евгеньевна</w:t>
      </w:r>
    </w:p>
    <w:p w:rsidR="003F0191" w:rsidRPr="006A3570" w:rsidRDefault="003F0191" w:rsidP="003F0191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Раков Дмитрий Константинович</w:t>
      </w:r>
    </w:p>
    <w:p w:rsidR="003F0191" w:rsidRPr="006A3570" w:rsidRDefault="003F0191" w:rsidP="003F0191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Рябов Владимир Сергеевич</w:t>
      </w:r>
    </w:p>
    <w:p w:rsidR="003F0191" w:rsidRPr="006A3570" w:rsidRDefault="003F0191" w:rsidP="003F0191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Суржикова Ксения Андреевна</w:t>
      </w:r>
    </w:p>
    <w:p w:rsidR="003F0191" w:rsidRPr="006A3570" w:rsidRDefault="003F0191" w:rsidP="003F0191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Тетерин Николай Евгеньевич</w:t>
      </w:r>
    </w:p>
    <w:p w:rsidR="003F0191" w:rsidRPr="006A3570" w:rsidRDefault="003F0191" w:rsidP="003F0191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Щелчков Иван Андреевич</w:t>
      </w:r>
    </w:p>
    <w:p w:rsidR="003F0191" w:rsidRPr="006A3570" w:rsidRDefault="003F0191" w:rsidP="003F0191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Яковлева Софья Сергеевна</w:t>
      </w:r>
    </w:p>
    <w:p w:rsidR="003F0191" w:rsidRPr="006A3570" w:rsidRDefault="003F0191" w:rsidP="003F019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9 «Б» класс учащихся   8 «Б» класса:</w:t>
      </w:r>
    </w:p>
    <w:p w:rsidR="003F0191" w:rsidRPr="006A3570" w:rsidRDefault="003F0191" w:rsidP="003F0191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Барсукова Элина Олеговна</w:t>
      </w:r>
    </w:p>
    <w:p w:rsidR="003F0191" w:rsidRPr="006A3570" w:rsidRDefault="003F0191" w:rsidP="003F0191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Бельведерская Анна Валерьевна</w:t>
      </w:r>
    </w:p>
    <w:p w:rsidR="003F0191" w:rsidRPr="006A3570" w:rsidRDefault="003F0191" w:rsidP="003F0191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Беляков Никита Александрович</w:t>
      </w:r>
    </w:p>
    <w:p w:rsidR="003F0191" w:rsidRPr="006A3570" w:rsidRDefault="003F0191" w:rsidP="003F0191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Дорофеева Улана Витальевна</w:t>
      </w:r>
    </w:p>
    <w:p w:rsidR="003F0191" w:rsidRPr="006A3570" w:rsidRDefault="003F0191" w:rsidP="003F0191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Жарков Дмитрий Сергеевич</w:t>
      </w:r>
    </w:p>
    <w:p w:rsidR="003F0191" w:rsidRPr="006A3570" w:rsidRDefault="003F0191" w:rsidP="003F0191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Кашкин Георгий Владимирович</w:t>
      </w:r>
    </w:p>
    <w:p w:rsidR="003F0191" w:rsidRPr="006A3570" w:rsidRDefault="003F0191" w:rsidP="003F0191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Коломийцев Владислав Сергеевич</w:t>
      </w:r>
    </w:p>
    <w:p w:rsidR="003F0191" w:rsidRPr="006A3570" w:rsidRDefault="003F0191" w:rsidP="003F0191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Королева Екатерина Сергеевна</w:t>
      </w:r>
    </w:p>
    <w:p w:rsidR="003F0191" w:rsidRPr="006A3570" w:rsidRDefault="003F0191" w:rsidP="003F0191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Кудрявый Евгений Андреевич </w:t>
      </w:r>
    </w:p>
    <w:p w:rsidR="003F0191" w:rsidRPr="006A3570" w:rsidRDefault="003F0191" w:rsidP="003F0191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Кузнецова Валентина Сергеевна </w:t>
      </w:r>
    </w:p>
    <w:p w:rsidR="003F0191" w:rsidRPr="006A3570" w:rsidRDefault="003F0191" w:rsidP="003F0191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Кузнецова Полина Сергеевна</w:t>
      </w:r>
    </w:p>
    <w:p w:rsidR="003F0191" w:rsidRPr="006A3570" w:rsidRDefault="003F0191" w:rsidP="003F0191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Куликов Дмитрий Дмитриевич</w:t>
      </w:r>
    </w:p>
    <w:p w:rsidR="003F0191" w:rsidRPr="006A3570" w:rsidRDefault="003F0191" w:rsidP="003F0191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Лобанова Валерия Сергеевна </w:t>
      </w:r>
    </w:p>
    <w:p w:rsidR="003F0191" w:rsidRPr="006A3570" w:rsidRDefault="003F0191" w:rsidP="003F0191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Лухнев Иван Евгеньевич</w:t>
      </w:r>
    </w:p>
    <w:p w:rsidR="003F0191" w:rsidRPr="006A3570" w:rsidRDefault="003F0191" w:rsidP="003F0191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Минибаев Евгений Дмитриевич</w:t>
      </w:r>
    </w:p>
    <w:p w:rsidR="003F0191" w:rsidRPr="006A3570" w:rsidRDefault="003F0191" w:rsidP="003F0191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Морозова Алена Витальевна</w:t>
      </w:r>
    </w:p>
    <w:p w:rsidR="003F0191" w:rsidRPr="006A3570" w:rsidRDefault="003F0191" w:rsidP="003F0191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Ольшаков Дмитрий Романович</w:t>
      </w:r>
    </w:p>
    <w:p w:rsidR="003F0191" w:rsidRPr="006A3570" w:rsidRDefault="003F0191" w:rsidP="003F0191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Сергеев Никита Антонович </w:t>
      </w:r>
    </w:p>
    <w:p w:rsidR="003F0191" w:rsidRPr="006A3570" w:rsidRDefault="003F0191" w:rsidP="003F0191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Солодова Полина Сергеевна</w:t>
      </w:r>
    </w:p>
    <w:p w:rsidR="003F0191" w:rsidRPr="006A3570" w:rsidRDefault="003F0191" w:rsidP="003F0191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Сухая Надежда Игоревна </w:t>
      </w:r>
    </w:p>
    <w:p w:rsidR="003F0191" w:rsidRPr="006A3570" w:rsidRDefault="003F0191" w:rsidP="003F0191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Тихомирова Анна Станиславовна</w:t>
      </w:r>
    </w:p>
    <w:p w:rsidR="003F0191" w:rsidRPr="006A3570" w:rsidRDefault="003F0191" w:rsidP="003F0191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Трубецкой Федор Сергеевич</w:t>
      </w:r>
    </w:p>
    <w:p w:rsidR="003F0191" w:rsidRPr="006A3570" w:rsidRDefault="003F0191" w:rsidP="003F0191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Тютюкина Ксения Александровна</w:t>
      </w:r>
    </w:p>
    <w:p w:rsidR="003F0191" w:rsidRPr="006A3570" w:rsidRDefault="003F0191" w:rsidP="003F0191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Шлепкина Светлана Владимировна</w:t>
      </w:r>
    </w:p>
    <w:p w:rsidR="003F0191" w:rsidRPr="006A3570" w:rsidRDefault="003F0191" w:rsidP="003F0191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Шмелев Владислав Алексеевич</w:t>
      </w:r>
    </w:p>
    <w:p w:rsidR="003F0191" w:rsidRPr="006A3570" w:rsidRDefault="003F0191" w:rsidP="003F019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9 «В» класс учащихся   8 «В» класса:</w:t>
      </w:r>
    </w:p>
    <w:p w:rsidR="003F0191" w:rsidRPr="006A3570" w:rsidRDefault="003F0191" w:rsidP="003F0191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lastRenderedPageBreak/>
        <w:t>Ажнина Екатерина Игоревна</w:t>
      </w:r>
    </w:p>
    <w:p w:rsidR="003F0191" w:rsidRPr="006A3570" w:rsidRDefault="003F0191" w:rsidP="003F0191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Аржанова Арина Вадимовна</w:t>
      </w:r>
    </w:p>
    <w:p w:rsidR="003F0191" w:rsidRPr="006A3570" w:rsidRDefault="003F0191" w:rsidP="003F0191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Балашова Мария Алексеевна</w:t>
      </w:r>
    </w:p>
    <w:p w:rsidR="003F0191" w:rsidRPr="006A3570" w:rsidRDefault="003F0191" w:rsidP="003F0191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Борзова Анастасия Алексеевна</w:t>
      </w:r>
    </w:p>
    <w:p w:rsidR="003F0191" w:rsidRPr="006A3570" w:rsidRDefault="003F0191" w:rsidP="003F0191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Гурьянова Елена Константиновна</w:t>
      </w:r>
    </w:p>
    <w:p w:rsidR="003F0191" w:rsidRPr="006A3570" w:rsidRDefault="003F0191" w:rsidP="003F0191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Дадаева Алина Алексеевна</w:t>
      </w:r>
    </w:p>
    <w:p w:rsidR="003F0191" w:rsidRPr="006A3570" w:rsidRDefault="003F0191" w:rsidP="003F0191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Ересько Георгий Витальевич</w:t>
      </w:r>
    </w:p>
    <w:p w:rsidR="003F0191" w:rsidRPr="006A3570" w:rsidRDefault="003F0191" w:rsidP="003F0191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Кожухаренко Владислав Сергеевич</w:t>
      </w:r>
    </w:p>
    <w:p w:rsidR="003F0191" w:rsidRPr="006A3570" w:rsidRDefault="003F0191" w:rsidP="003F0191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Кондратенкова Варвара Александровна</w:t>
      </w:r>
    </w:p>
    <w:p w:rsidR="003F0191" w:rsidRPr="006A3570" w:rsidRDefault="003F0191" w:rsidP="003F0191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Корзюков Артем Игоревич</w:t>
      </w:r>
    </w:p>
    <w:p w:rsidR="003F0191" w:rsidRPr="006A3570" w:rsidRDefault="003F0191" w:rsidP="003F0191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Кулин Дмитрий Германович</w:t>
      </w:r>
    </w:p>
    <w:p w:rsidR="003F0191" w:rsidRPr="006A3570" w:rsidRDefault="003F0191" w:rsidP="003F0191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Лазарев Михаил Максимович</w:t>
      </w:r>
    </w:p>
    <w:p w:rsidR="003F0191" w:rsidRPr="006A3570" w:rsidRDefault="003F0191" w:rsidP="003F0191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Либерман Игорь Николаевич</w:t>
      </w:r>
    </w:p>
    <w:p w:rsidR="003F0191" w:rsidRPr="006A3570" w:rsidRDefault="003F0191" w:rsidP="003F0191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Лисянская Алина Рифовна</w:t>
      </w:r>
    </w:p>
    <w:p w:rsidR="003F0191" w:rsidRPr="006A3570" w:rsidRDefault="003F0191" w:rsidP="003F0191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Панкрат Егор Юрьевич </w:t>
      </w:r>
    </w:p>
    <w:p w:rsidR="003F0191" w:rsidRPr="006A3570" w:rsidRDefault="003F0191" w:rsidP="003F0191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Пилаев Кирилл Денисович</w:t>
      </w:r>
    </w:p>
    <w:p w:rsidR="003F0191" w:rsidRPr="006A3570" w:rsidRDefault="003F0191" w:rsidP="003F0191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Савин Антон Алексеевич</w:t>
      </w:r>
    </w:p>
    <w:p w:rsidR="003F0191" w:rsidRPr="006A3570" w:rsidRDefault="003F0191" w:rsidP="003F0191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Сафрончук Максим Александрович</w:t>
      </w:r>
    </w:p>
    <w:p w:rsidR="003F0191" w:rsidRPr="006A3570" w:rsidRDefault="003F0191" w:rsidP="003F0191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Сидоров Василий Владимирович</w:t>
      </w:r>
    </w:p>
    <w:p w:rsidR="003F0191" w:rsidRPr="006A3570" w:rsidRDefault="003F0191" w:rsidP="003F0191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Сорокин Данила Алексеевич</w:t>
      </w:r>
    </w:p>
    <w:p w:rsidR="003F0191" w:rsidRPr="006A3570" w:rsidRDefault="003F0191" w:rsidP="003F0191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Сотникова Анастасия Александровна</w:t>
      </w:r>
    </w:p>
    <w:p w:rsidR="003F0191" w:rsidRPr="006A3570" w:rsidRDefault="003F0191" w:rsidP="003F0191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Спивак Александр Иванович</w:t>
      </w:r>
    </w:p>
    <w:p w:rsidR="003F0191" w:rsidRPr="006A3570" w:rsidRDefault="003F0191" w:rsidP="003F0191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Струнникова Ольга Юрьевна</w:t>
      </w:r>
    </w:p>
    <w:p w:rsidR="003F0191" w:rsidRPr="006A3570" w:rsidRDefault="003F0191" w:rsidP="003F0191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Тищенко Валерия Борисовна</w:t>
      </w:r>
    </w:p>
    <w:p w:rsidR="003F0191" w:rsidRPr="006A3570" w:rsidRDefault="003F0191" w:rsidP="003F0191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Харченко Максим Андреевич </w:t>
      </w:r>
    </w:p>
    <w:p w:rsidR="003F0191" w:rsidRPr="006A3570" w:rsidRDefault="003F0191" w:rsidP="003F0191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Щербакова Наталья Олеговна</w:t>
      </w:r>
    </w:p>
    <w:p w:rsidR="003F0191" w:rsidRPr="006A3570" w:rsidRDefault="003F0191" w:rsidP="003F019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11 «А» класс учащихся  10 «А» класса:</w:t>
      </w:r>
    </w:p>
    <w:p w:rsidR="003F0191" w:rsidRPr="006A3570" w:rsidRDefault="003F0191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Авраменко Алина Денисовна</w:t>
      </w:r>
    </w:p>
    <w:p w:rsidR="003F0191" w:rsidRPr="006A3570" w:rsidRDefault="003F0191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Агапкин Глеб Алексеевич</w:t>
      </w:r>
    </w:p>
    <w:p w:rsidR="003F0191" w:rsidRPr="006A3570" w:rsidRDefault="003F0191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Ализаде Ульяна Витальевна</w:t>
      </w:r>
    </w:p>
    <w:p w:rsidR="003F0191" w:rsidRPr="006A3570" w:rsidRDefault="003F0191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Аржанова Анастасия Вадимовна</w:t>
      </w:r>
    </w:p>
    <w:p w:rsidR="003F0191" w:rsidRPr="006A3570" w:rsidRDefault="003F0191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Бакаева Анастасия Вадимовна</w:t>
      </w:r>
    </w:p>
    <w:p w:rsidR="003F0191" w:rsidRPr="006A3570" w:rsidRDefault="003F0191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Беляева Арина Сергеевна</w:t>
      </w:r>
    </w:p>
    <w:p w:rsidR="003F0191" w:rsidRPr="006A3570" w:rsidRDefault="003F0191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Богословский Даниил Игоревич</w:t>
      </w:r>
    </w:p>
    <w:p w:rsidR="003F0191" w:rsidRPr="006A3570" w:rsidRDefault="003F0191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Божков Валерий Дмитриевич</w:t>
      </w:r>
    </w:p>
    <w:p w:rsidR="003F0191" w:rsidRPr="006A3570" w:rsidRDefault="003F0191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Булдаков Владислав Владимирович</w:t>
      </w:r>
    </w:p>
    <w:p w:rsidR="003F0191" w:rsidRPr="006A3570" w:rsidRDefault="003F0191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Голунова Елизавета Денисовна</w:t>
      </w:r>
    </w:p>
    <w:p w:rsidR="003F0191" w:rsidRPr="006A3570" w:rsidRDefault="003F0191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Гусева Алина Владимировна</w:t>
      </w:r>
    </w:p>
    <w:p w:rsidR="003F0191" w:rsidRPr="006A3570" w:rsidRDefault="003F0191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lastRenderedPageBreak/>
        <w:t>Динмухаметова Рената Маратовна</w:t>
      </w:r>
    </w:p>
    <w:p w:rsidR="003F0191" w:rsidRPr="006A3570" w:rsidRDefault="003F0191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Драгунова Виктория Владимировна</w:t>
      </w:r>
    </w:p>
    <w:p w:rsidR="003F0191" w:rsidRPr="006A3570" w:rsidRDefault="003F0191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Егошина Анастасия Александровна</w:t>
      </w:r>
    </w:p>
    <w:p w:rsidR="003F0191" w:rsidRPr="006A3570" w:rsidRDefault="003F0191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Закомалдина Елизавета Валерьевна</w:t>
      </w:r>
    </w:p>
    <w:p w:rsidR="003F0191" w:rsidRPr="006A3570" w:rsidRDefault="003F0191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Исаева Анна Юрьевна</w:t>
      </w:r>
    </w:p>
    <w:p w:rsidR="003F0191" w:rsidRPr="006A3570" w:rsidRDefault="003F0191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Лавров Артем Викторович</w:t>
      </w:r>
    </w:p>
    <w:p w:rsidR="003F0191" w:rsidRPr="006A3570" w:rsidRDefault="003F0191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Миронов Максим Рустамович</w:t>
      </w:r>
    </w:p>
    <w:p w:rsidR="003F0191" w:rsidRPr="006A3570" w:rsidRDefault="003F0191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Можаровская Александра Сергеевна</w:t>
      </w:r>
    </w:p>
    <w:p w:rsidR="003F0191" w:rsidRPr="006A3570" w:rsidRDefault="003F0191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Перелыгин Егор Валерьевич</w:t>
      </w:r>
    </w:p>
    <w:p w:rsidR="003F0191" w:rsidRPr="006A3570" w:rsidRDefault="003F0191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Самсонова Надежда Владимировна</w:t>
      </w:r>
    </w:p>
    <w:p w:rsidR="003F0191" w:rsidRPr="006A3570" w:rsidRDefault="003F0191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Семушин Семен Дмитриевич</w:t>
      </w:r>
    </w:p>
    <w:p w:rsidR="003F0191" w:rsidRPr="006A3570" w:rsidRDefault="003F0191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Спасова Вера Алексеевна</w:t>
      </w:r>
    </w:p>
    <w:p w:rsidR="003F0191" w:rsidRPr="006A3570" w:rsidRDefault="003F0191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Столупина Алина Ильинична </w:t>
      </w:r>
    </w:p>
    <w:p w:rsidR="003F0191" w:rsidRPr="006A3570" w:rsidRDefault="003F0191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Тимофеев Георгий Михайлович</w:t>
      </w:r>
    </w:p>
    <w:p w:rsidR="003F0191" w:rsidRPr="006A3570" w:rsidRDefault="003F0191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Тучкова Софья Максимовна</w:t>
      </w:r>
    </w:p>
    <w:p w:rsidR="003F0191" w:rsidRPr="006A3570" w:rsidRDefault="003F0191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Удовиченко Юлия Дмитриевна</w:t>
      </w:r>
    </w:p>
    <w:p w:rsidR="003F0191" w:rsidRPr="006A3570" w:rsidRDefault="003F0191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Храбров  Артемий Вячеславович</w:t>
      </w:r>
    </w:p>
    <w:p w:rsidR="003F0191" w:rsidRPr="006A3570" w:rsidRDefault="003F0191" w:rsidP="003F01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Шитов Владислав Русланович</w:t>
      </w:r>
    </w:p>
    <w:p w:rsidR="003F0191" w:rsidRPr="006A3570" w:rsidRDefault="003F0191" w:rsidP="003F019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A3570">
        <w:rPr>
          <w:rFonts w:ascii="Times New Roman" w:hAnsi="Times New Roman" w:cs="Times New Roman"/>
          <w:b/>
          <w:bCs/>
        </w:rPr>
        <w:t>В 11 «Б» класс учащихся   10 «Б» класса:</w:t>
      </w:r>
    </w:p>
    <w:p w:rsidR="003F0191" w:rsidRPr="006A3570" w:rsidRDefault="003F0191" w:rsidP="003F0191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Андрейчикова Анна Александровна</w:t>
      </w:r>
    </w:p>
    <w:p w:rsidR="003F0191" w:rsidRPr="006A3570" w:rsidRDefault="003F0191" w:rsidP="003F0191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Баданова Ирина Александровна</w:t>
      </w:r>
    </w:p>
    <w:p w:rsidR="003F0191" w:rsidRPr="006A3570" w:rsidRDefault="003F0191" w:rsidP="003F0191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Байшева Полина Денисовна </w:t>
      </w:r>
    </w:p>
    <w:p w:rsidR="003F0191" w:rsidRPr="006A3570" w:rsidRDefault="003F0191" w:rsidP="003F0191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Громова Ульяна Витальевна </w:t>
      </w:r>
    </w:p>
    <w:p w:rsidR="003F0191" w:rsidRPr="006A3570" w:rsidRDefault="003F0191" w:rsidP="003F0191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Гурьянова Анна Константиновна</w:t>
      </w:r>
    </w:p>
    <w:p w:rsidR="003F0191" w:rsidRPr="006A3570" w:rsidRDefault="003F0191" w:rsidP="003F0191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Деднева Татьяна Владимировна</w:t>
      </w:r>
    </w:p>
    <w:p w:rsidR="003F0191" w:rsidRPr="006A3570" w:rsidRDefault="003F0191" w:rsidP="003F0191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Демьяненко Дарья Денисовна</w:t>
      </w:r>
    </w:p>
    <w:p w:rsidR="003F0191" w:rsidRPr="006A3570" w:rsidRDefault="003F0191" w:rsidP="003F0191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Дубовик Ян Владимирович</w:t>
      </w:r>
    </w:p>
    <w:p w:rsidR="003F0191" w:rsidRPr="006A3570" w:rsidRDefault="003F0191" w:rsidP="003F0191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 xml:space="preserve">Ефимова Екатерина Витальевна </w:t>
      </w:r>
    </w:p>
    <w:p w:rsidR="003F0191" w:rsidRPr="006A3570" w:rsidRDefault="003F0191" w:rsidP="003F0191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Захарова Александра Евгеньевна</w:t>
      </w:r>
    </w:p>
    <w:p w:rsidR="003F0191" w:rsidRPr="006A3570" w:rsidRDefault="003F0191" w:rsidP="003F0191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Лазарев Лев Александрович</w:t>
      </w:r>
    </w:p>
    <w:p w:rsidR="003F0191" w:rsidRPr="006A3570" w:rsidRDefault="003F0191" w:rsidP="003F0191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Лобанов Сергей Витальевич</w:t>
      </w:r>
    </w:p>
    <w:p w:rsidR="003F0191" w:rsidRPr="006A3570" w:rsidRDefault="003F0191" w:rsidP="003F0191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Матлахова Мария Александровна</w:t>
      </w:r>
    </w:p>
    <w:p w:rsidR="003F0191" w:rsidRPr="006A3570" w:rsidRDefault="003F0191" w:rsidP="003F0191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Михалько Дарья Сергеевна</w:t>
      </w:r>
    </w:p>
    <w:p w:rsidR="003F0191" w:rsidRPr="006A3570" w:rsidRDefault="003F0191" w:rsidP="003F0191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Мищенко Александр Русланович</w:t>
      </w:r>
    </w:p>
    <w:p w:rsidR="003F0191" w:rsidRPr="006A3570" w:rsidRDefault="003F0191" w:rsidP="003F0191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Савина Варвара Михайловна</w:t>
      </w:r>
    </w:p>
    <w:p w:rsidR="003F0191" w:rsidRPr="006A3570" w:rsidRDefault="003F0191" w:rsidP="003F0191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bCs/>
        </w:rPr>
      </w:pPr>
      <w:r w:rsidRPr="006A3570">
        <w:rPr>
          <w:rFonts w:ascii="Times New Roman" w:hAnsi="Times New Roman" w:cs="Times New Roman"/>
          <w:bCs/>
        </w:rPr>
        <w:t>Строгов Михаил Геннадиевич</w:t>
      </w:r>
    </w:p>
    <w:p w:rsidR="003F0191" w:rsidRDefault="003F0191" w:rsidP="003F0191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bCs/>
        </w:rPr>
        <w:sectPr w:rsidR="003F0191" w:rsidSect="006A3570">
          <w:type w:val="continuous"/>
          <w:pgSz w:w="11906" w:h="16838"/>
          <w:pgMar w:top="1134" w:right="707" w:bottom="1134" w:left="1701" w:header="709" w:footer="709" w:gutter="0"/>
          <w:cols w:num="2" w:space="283"/>
          <w:docGrid w:linePitch="360"/>
        </w:sectPr>
      </w:pPr>
      <w:r w:rsidRPr="006A3570">
        <w:rPr>
          <w:rFonts w:ascii="Times New Roman" w:hAnsi="Times New Roman" w:cs="Times New Roman"/>
          <w:bCs/>
        </w:rPr>
        <w:t>Штанько Лолита Александровна</w:t>
      </w:r>
    </w:p>
    <w:p w:rsidR="00F44746" w:rsidRPr="00DF757A" w:rsidRDefault="00F44746" w:rsidP="003F0191">
      <w:pPr>
        <w:pStyle w:val="a3"/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F44746" w:rsidRPr="00F44746" w:rsidRDefault="00F44746" w:rsidP="00F4474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447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C570DD" w:rsidRDefault="00C570DD" w:rsidP="001B6C5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C570DD" w:rsidSect="00B06CF8">
          <w:type w:val="continuous"/>
          <w:pgSz w:w="11906" w:h="16838" w:code="9"/>
          <w:pgMar w:top="1134" w:right="566" w:bottom="1134" w:left="1701" w:header="709" w:footer="709" w:gutter="0"/>
          <w:cols w:num="2" w:space="283"/>
          <w:docGrid w:linePitch="360"/>
        </w:sectPr>
      </w:pPr>
    </w:p>
    <w:p w:rsidR="00C570DD" w:rsidRDefault="00C570DD" w:rsidP="001B6C5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57682" w:rsidRDefault="00157682" w:rsidP="001B6C5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01628" w:rsidRPr="00F01628" w:rsidRDefault="00F01628" w:rsidP="00F01628">
      <w:pPr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162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Председатель педсовета:                                     Лихачева А.А.</w:t>
      </w:r>
    </w:p>
    <w:p w:rsidR="00F01628" w:rsidRPr="00F01628" w:rsidRDefault="00F01628" w:rsidP="00F01628">
      <w:pPr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1628">
        <w:rPr>
          <w:rFonts w:ascii="Times New Roman" w:eastAsia="Times New Roman" w:hAnsi="Times New Roman" w:cs="Times New Roman"/>
          <w:sz w:val="24"/>
          <w:szCs w:val="24"/>
          <w:lang w:eastAsia="en-US"/>
        </w:rPr>
        <w:t>Секретарь педсовета:                                            Нечитайло Е.Н.</w:t>
      </w:r>
    </w:p>
    <w:p w:rsidR="0087452B" w:rsidRDefault="0087452B" w:rsidP="001B6C5A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7452B" w:rsidRPr="0087452B" w:rsidRDefault="0087452B" w:rsidP="001B6C5A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  <w:sectPr w:rsidR="0087452B" w:rsidRPr="0087452B" w:rsidSect="00C570DD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B347FA" w:rsidRDefault="00B347FA" w:rsidP="003F0191"/>
    <w:sectPr w:rsidR="00B347FA" w:rsidSect="00C570DD">
      <w:pgSz w:w="11906" w:h="16838" w:code="9"/>
      <w:pgMar w:top="1134" w:right="851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58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A2A2A48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6120" w:hanging="180"/>
      </w:pPr>
    </w:lvl>
  </w:abstractNum>
  <w:abstractNum w:abstractNumId="1">
    <w:nsid w:val="00000004"/>
    <w:multiLevelType w:val="multilevel"/>
    <w:tmpl w:val="8DC42A88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2">
    <w:nsid w:val="00000005"/>
    <w:multiLevelType w:val="multilevel"/>
    <w:tmpl w:val="65F49BC8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6"/>
    <w:multiLevelType w:val="multilevel"/>
    <w:tmpl w:val="241000C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407" w:hanging="18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407" w:hanging="18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-647"/>
        </w:tabs>
        <w:ind w:left="433" w:hanging="360"/>
      </w:pPr>
    </w:lvl>
    <w:lvl w:ilvl="1">
      <w:start w:val="1"/>
      <w:numFmt w:val="lowerLetter"/>
      <w:lvlText w:val="%2."/>
      <w:lvlJc w:val="left"/>
      <w:pPr>
        <w:tabs>
          <w:tab w:val="num" w:pos="-647"/>
        </w:tabs>
        <w:ind w:left="1153" w:hanging="360"/>
      </w:pPr>
    </w:lvl>
    <w:lvl w:ilvl="2">
      <w:start w:val="1"/>
      <w:numFmt w:val="lowerRoman"/>
      <w:lvlText w:val="%3."/>
      <w:lvlJc w:val="left"/>
      <w:pPr>
        <w:tabs>
          <w:tab w:val="num" w:pos="-647"/>
        </w:tabs>
        <w:ind w:left="1873" w:hanging="180"/>
      </w:pPr>
    </w:lvl>
    <w:lvl w:ilvl="3">
      <w:start w:val="1"/>
      <w:numFmt w:val="decimal"/>
      <w:lvlText w:val="%4."/>
      <w:lvlJc w:val="left"/>
      <w:pPr>
        <w:tabs>
          <w:tab w:val="num" w:pos="-647"/>
        </w:tabs>
        <w:ind w:left="2593" w:hanging="360"/>
      </w:pPr>
    </w:lvl>
    <w:lvl w:ilvl="4">
      <w:start w:val="1"/>
      <w:numFmt w:val="lowerLetter"/>
      <w:lvlText w:val="%5."/>
      <w:lvlJc w:val="left"/>
      <w:pPr>
        <w:tabs>
          <w:tab w:val="num" w:pos="-647"/>
        </w:tabs>
        <w:ind w:left="3313" w:hanging="360"/>
      </w:pPr>
    </w:lvl>
    <w:lvl w:ilvl="5">
      <w:start w:val="1"/>
      <w:numFmt w:val="lowerRoman"/>
      <w:lvlText w:val="%6."/>
      <w:lvlJc w:val="left"/>
      <w:pPr>
        <w:tabs>
          <w:tab w:val="num" w:pos="-647"/>
        </w:tabs>
        <w:ind w:left="4033" w:hanging="180"/>
      </w:pPr>
    </w:lvl>
    <w:lvl w:ilvl="6">
      <w:start w:val="1"/>
      <w:numFmt w:val="decimal"/>
      <w:lvlText w:val="%7."/>
      <w:lvlJc w:val="left"/>
      <w:pPr>
        <w:tabs>
          <w:tab w:val="num" w:pos="-647"/>
        </w:tabs>
        <w:ind w:left="4753" w:hanging="360"/>
      </w:pPr>
    </w:lvl>
    <w:lvl w:ilvl="7">
      <w:start w:val="1"/>
      <w:numFmt w:val="lowerLetter"/>
      <w:lvlText w:val="%8."/>
      <w:lvlJc w:val="left"/>
      <w:pPr>
        <w:tabs>
          <w:tab w:val="num" w:pos="-647"/>
        </w:tabs>
        <w:ind w:left="5473" w:hanging="360"/>
      </w:pPr>
    </w:lvl>
    <w:lvl w:ilvl="8">
      <w:start w:val="1"/>
      <w:numFmt w:val="lowerRoman"/>
      <w:lvlText w:val="%9."/>
      <w:lvlJc w:val="left"/>
      <w:pPr>
        <w:tabs>
          <w:tab w:val="num" w:pos="-647"/>
        </w:tabs>
        <w:ind w:left="6193" w:hanging="18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287"/>
        </w:tabs>
        <w:ind w:left="433" w:hanging="360"/>
      </w:pPr>
    </w:lvl>
    <w:lvl w:ilvl="1">
      <w:start w:val="1"/>
      <w:numFmt w:val="lowerLetter"/>
      <w:lvlText w:val="%2."/>
      <w:lvlJc w:val="left"/>
      <w:pPr>
        <w:tabs>
          <w:tab w:val="num" w:pos="-287"/>
        </w:tabs>
        <w:ind w:left="1153" w:hanging="360"/>
      </w:pPr>
    </w:lvl>
    <w:lvl w:ilvl="2">
      <w:start w:val="1"/>
      <w:numFmt w:val="lowerRoman"/>
      <w:lvlText w:val="%3."/>
      <w:lvlJc w:val="left"/>
      <w:pPr>
        <w:tabs>
          <w:tab w:val="num" w:pos="-287"/>
        </w:tabs>
        <w:ind w:left="1873" w:hanging="180"/>
      </w:pPr>
    </w:lvl>
    <w:lvl w:ilvl="3">
      <w:start w:val="1"/>
      <w:numFmt w:val="decimal"/>
      <w:lvlText w:val="%4."/>
      <w:lvlJc w:val="left"/>
      <w:pPr>
        <w:tabs>
          <w:tab w:val="num" w:pos="-287"/>
        </w:tabs>
        <w:ind w:left="2593" w:hanging="360"/>
      </w:pPr>
    </w:lvl>
    <w:lvl w:ilvl="4">
      <w:start w:val="1"/>
      <w:numFmt w:val="lowerLetter"/>
      <w:lvlText w:val="%5."/>
      <w:lvlJc w:val="left"/>
      <w:pPr>
        <w:tabs>
          <w:tab w:val="num" w:pos="-287"/>
        </w:tabs>
        <w:ind w:left="3313" w:hanging="360"/>
      </w:pPr>
    </w:lvl>
    <w:lvl w:ilvl="5">
      <w:start w:val="1"/>
      <w:numFmt w:val="lowerRoman"/>
      <w:lvlText w:val="%6."/>
      <w:lvlJc w:val="left"/>
      <w:pPr>
        <w:tabs>
          <w:tab w:val="num" w:pos="-287"/>
        </w:tabs>
        <w:ind w:left="4033" w:hanging="180"/>
      </w:pPr>
    </w:lvl>
    <w:lvl w:ilvl="6">
      <w:start w:val="1"/>
      <w:numFmt w:val="decimal"/>
      <w:lvlText w:val="%7."/>
      <w:lvlJc w:val="left"/>
      <w:pPr>
        <w:tabs>
          <w:tab w:val="num" w:pos="-287"/>
        </w:tabs>
        <w:ind w:left="4753" w:hanging="360"/>
      </w:pPr>
    </w:lvl>
    <w:lvl w:ilvl="7">
      <w:start w:val="1"/>
      <w:numFmt w:val="lowerLetter"/>
      <w:lvlText w:val="%8."/>
      <w:lvlJc w:val="left"/>
      <w:pPr>
        <w:tabs>
          <w:tab w:val="num" w:pos="-287"/>
        </w:tabs>
        <w:ind w:left="5473" w:hanging="360"/>
      </w:pPr>
    </w:lvl>
    <w:lvl w:ilvl="8">
      <w:start w:val="1"/>
      <w:numFmt w:val="lowerRoman"/>
      <w:lvlText w:val="%9."/>
      <w:lvlJc w:val="left"/>
      <w:pPr>
        <w:tabs>
          <w:tab w:val="num" w:pos="-287"/>
        </w:tabs>
        <w:ind w:left="6193" w:hanging="180"/>
      </w:pPr>
    </w:lvl>
  </w:abstractNum>
  <w:abstractNum w:abstractNumId="8">
    <w:nsid w:val="0000000C"/>
    <w:multiLevelType w:val="multilevel"/>
    <w:tmpl w:val="65B0944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407" w:hanging="180"/>
      </w:pPr>
    </w:lvl>
  </w:abstractNum>
  <w:abstractNum w:abstractNumId="9">
    <w:nsid w:val="0000000D"/>
    <w:multiLevelType w:val="multilevel"/>
    <w:tmpl w:val="CDCE137E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1" w:hanging="61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4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6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0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6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82" w:hanging="180"/>
      </w:pPr>
    </w:lvl>
  </w:abstractNum>
  <w:abstractNum w:abstractNumId="11">
    <w:nsid w:val="0000000F"/>
    <w:multiLevelType w:val="multilevel"/>
    <w:tmpl w:val="8060859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87" w:hanging="180"/>
      </w:p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407" w:hanging="180"/>
      </w:pPr>
    </w:lvl>
  </w:abstractNum>
  <w:abstractNum w:abstractNumId="13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1" w:hanging="61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4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15">
    <w:nsid w:val="001566EA"/>
    <w:multiLevelType w:val="multilevel"/>
    <w:tmpl w:val="5A422424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87" w:hanging="180"/>
      </w:pPr>
      <w:rPr>
        <w:rFonts w:hint="default"/>
      </w:rPr>
    </w:lvl>
  </w:abstractNum>
  <w:abstractNum w:abstractNumId="16">
    <w:nsid w:val="017107E4"/>
    <w:multiLevelType w:val="multilevel"/>
    <w:tmpl w:val="42541EEE"/>
    <w:name w:val="WW8Num102"/>
    <w:lvl w:ilvl="0">
      <w:start w:val="1"/>
      <w:numFmt w:val="decimal"/>
      <w:lvlText w:val="%1."/>
      <w:lvlJc w:val="left"/>
      <w:pPr>
        <w:tabs>
          <w:tab w:val="num" w:pos="-295"/>
        </w:tabs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95"/>
        </w:tabs>
        <w:ind w:left="150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295"/>
        </w:tabs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95"/>
        </w:tabs>
        <w:ind w:left="29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95"/>
        </w:tabs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295"/>
        </w:tabs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95"/>
        </w:tabs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95"/>
        </w:tabs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295"/>
        </w:tabs>
        <w:ind w:left="6545" w:hanging="180"/>
      </w:pPr>
      <w:rPr>
        <w:rFonts w:hint="default"/>
      </w:rPr>
    </w:lvl>
  </w:abstractNum>
  <w:abstractNum w:abstractNumId="17">
    <w:nsid w:val="01CE78BD"/>
    <w:multiLevelType w:val="hybridMultilevel"/>
    <w:tmpl w:val="5CF6D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025872"/>
    <w:multiLevelType w:val="multilevel"/>
    <w:tmpl w:val="6C2C3DA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8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2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2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407" w:hanging="180"/>
      </w:pPr>
      <w:rPr>
        <w:rFonts w:hint="default"/>
      </w:rPr>
    </w:lvl>
  </w:abstractNum>
  <w:abstractNum w:abstractNumId="19">
    <w:nsid w:val="0A17449C"/>
    <w:multiLevelType w:val="hybridMultilevel"/>
    <w:tmpl w:val="97D41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A1628D"/>
    <w:multiLevelType w:val="multilevel"/>
    <w:tmpl w:val="47F863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0E9E6A12"/>
    <w:multiLevelType w:val="hybridMultilevel"/>
    <w:tmpl w:val="AD78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0B16A5"/>
    <w:multiLevelType w:val="hybridMultilevel"/>
    <w:tmpl w:val="5C7A0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A33D22"/>
    <w:multiLevelType w:val="hybridMultilevel"/>
    <w:tmpl w:val="DF461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C57E4"/>
    <w:multiLevelType w:val="hybridMultilevel"/>
    <w:tmpl w:val="0AD03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B541AD"/>
    <w:multiLevelType w:val="hybridMultilevel"/>
    <w:tmpl w:val="7EC0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8072CA"/>
    <w:multiLevelType w:val="hybridMultilevel"/>
    <w:tmpl w:val="ECAC3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DF223B"/>
    <w:multiLevelType w:val="hybridMultilevel"/>
    <w:tmpl w:val="B3BCA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327E29"/>
    <w:multiLevelType w:val="hybridMultilevel"/>
    <w:tmpl w:val="8F985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9F3085"/>
    <w:multiLevelType w:val="hybridMultilevel"/>
    <w:tmpl w:val="E3CC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D6470F"/>
    <w:multiLevelType w:val="multilevel"/>
    <w:tmpl w:val="C958B52E"/>
    <w:lvl w:ilvl="0">
      <w:start w:val="2"/>
      <w:numFmt w:val="decimal"/>
      <w:lvlText w:val="%1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  <w:rPr>
        <w:rFonts w:hint="default"/>
      </w:rPr>
    </w:lvl>
  </w:abstractNum>
  <w:abstractNum w:abstractNumId="31">
    <w:nsid w:val="1D822C8A"/>
    <w:multiLevelType w:val="multilevel"/>
    <w:tmpl w:val="5A8E74B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>
    <w:nsid w:val="1EDE57CF"/>
    <w:multiLevelType w:val="multilevel"/>
    <w:tmpl w:val="773835D2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33">
    <w:nsid w:val="241E398A"/>
    <w:multiLevelType w:val="hybridMultilevel"/>
    <w:tmpl w:val="98B0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255215"/>
    <w:multiLevelType w:val="hybridMultilevel"/>
    <w:tmpl w:val="73FE7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754892"/>
    <w:multiLevelType w:val="hybridMultilevel"/>
    <w:tmpl w:val="A0985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6C604A"/>
    <w:multiLevelType w:val="hybridMultilevel"/>
    <w:tmpl w:val="D698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DC4B3E"/>
    <w:multiLevelType w:val="hybridMultilevel"/>
    <w:tmpl w:val="7EC0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2E0199"/>
    <w:multiLevelType w:val="hybridMultilevel"/>
    <w:tmpl w:val="DCB2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6E5259"/>
    <w:multiLevelType w:val="hybridMultilevel"/>
    <w:tmpl w:val="EF2E5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EF0F52"/>
    <w:multiLevelType w:val="hybridMultilevel"/>
    <w:tmpl w:val="E3A49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AC6E98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1" w:hanging="61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42">
    <w:nsid w:val="3249494E"/>
    <w:multiLevelType w:val="hybridMultilevel"/>
    <w:tmpl w:val="F580C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540FB4"/>
    <w:multiLevelType w:val="hybridMultilevel"/>
    <w:tmpl w:val="8F985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142832"/>
    <w:multiLevelType w:val="hybridMultilevel"/>
    <w:tmpl w:val="B3BCA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443B05"/>
    <w:multiLevelType w:val="hybridMultilevel"/>
    <w:tmpl w:val="EF2E5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57348D0"/>
    <w:multiLevelType w:val="hybridMultilevel"/>
    <w:tmpl w:val="5F6E6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635C50"/>
    <w:multiLevelType w:val="hybridMultilevel"/>
    <w:tmpl w:val="7F32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CF001C"/>
    <w:multiLevelType w:val="hybridMultilevel"/>
    <w:tmpl w:val="14405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0B1FC3"/>
    <w:multiLevelType w:val="hybridMultilevel"/>
    <w:tmpl w:val="5CF6D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203DE6"/>
    <w:multiLevelType w:val="hybridMultilevel"/>
    <w:tmpl w:val="B54A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842A03"/>
    <w:multiLevelType w:val="hybridMultilevel"/>
    <w:tmpl w:val="E3CC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B473F2"/>
    <w:multiLevelType w:val="hybridMultilevel"/>
    <w:tmpl w:val="AD78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10C3C82"/>
    <w:multiLevelType w:val="multilevel"/>
    <w:tmpl w:val="962CB79C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>
    <w:nsid w:val="43780DED"/>
    <w:multiLevelType w:val="hybridMultilevel"/>
    <w:tmpl w:val="CBFC2156"/>
    <w:lvl w:ilvl="0" w:tplc="2C9CB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8A4252"/>
    <w:multiLevelType w:val="hybridMultilevel"/>
    <w:tmpl w:val="DCB2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4D4C35"/>
    <w:multiLevelType w:val="multilevel"/>
    <w:tmpl w:val="0F0C9F30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>
    <w:nsid w:val="46944D50"/>
    <w:multiLevelType w:val="hybridMultilevel"/>
    <w:tmpl w:val="ECAC3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6A2101"/>
    <w:multiLevelType w:val="hybridMultilevel"/>
    <w:tmpl w:val="8F66E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556B8D"/>
    <w:multiLevelType w:val="hybridMultilevel"/>
    <w:tmpl w:val="97D41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F106E52"/>
    <w:multiLevelType w:val="hybridMultilevel"/>
    <w:tmpl w:val="73FE7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AD5545"/>
    <w:multiLevelType w:val="multilevel"/>
    <w:tmpl w:val="D97055DE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8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2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2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407" w:hanging="180"/>
      </w:pPr>
      <w:rPr>
        <w:rFonts w:hint="default"/>
      </w:rPr>
    </w:lvl>
  </w:abstractNum>
  <w:abstractNum w:abstractNumId="62">
    <w:nsid w:val="51101B4C"/>
    <w:multiLevelType w:val="hybridMultilevel"/>
    <w:tmpl w:val="D698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0D7B06"/>
    <w:multiLevelType w:val="hybridMultilevel"/>
    <w:tmpl w:val="F580C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42754B"/>
    <w:multiLevelType w:val="hybridMultilevel"/>
    <w:tmpl w:val="8C10C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3B871DA"/>
    <w:multiLevelType w:val="hybridMultilevel"/>
    <w:tmpl w:val="7F32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2A1033"/>
    <w:multiLevelType w:val="hybridMultilevel"/>
    <w:tmpl w:val="5F6E6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486E3E"/>
    <w:multiLevelType w:val="hybridMultilevel"/>
    <w:tmpl w:val="2880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4A53F1"/>
    <w:multiLevelType w:val="hybridMultilevel"/>
    <w:tmpl w:val="2666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D456AA"/>
    <w:multiLevelType w:val="hybridMultilevel"/>
    <w:tmpl w:val="DF461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090C79"/>
    <w:multiLevelType w:val="hybridMultilevel"/>
    <w:tmpl w:val="5C7A0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126C95"/>
    <w:multiLevelType w:val="hybridMultilevel"/>
    <w:tmpl w:val="2666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540FBC"/>
    <w:multiLevelType w:val="hybridMultilevel"/>
    <w:tmpl w:val="BF56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1D86252"/>
    <w:multiLevelType w:val="hybridMultilevel"/>
    <w:tmpl w:val="A0985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90025A"/>
    <w:multiLevelType w:val="hybridMultilevel"/>
    <w:tmpl w:val="E3A49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18348C"/>
    <w:multiLevelType w:val="multilevel"/>
    <w:tmpl w:val="3E56C150"/>
    <w:name w:val="WW8Num62"/>
    <w:lvl w:ilvl="0">
      <w:start w:val="1"/>
      <w:numFmt w:val="decimal"/>
      <w:lvlText w:val="%1."/>
      <w:lvlJc w:val="left"/>
      <w:pPr>
        <w:tabs>
          <w:tab w:val="num" w:pos="698"/>
        </w:tabs>
        <w:ind w:left="10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98"/>
        </w:tabs>
        <w:ind w:left="30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98"/>
        </w:tabs>
        <w:ind w:left="37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98"/>
        </w:tabs>
        <w:ind w:left="45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98"/>
        </w:tabs>
        <w:ind w:left="52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98"/>
        </w:tabs>
        <w:ind w:left="5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8"/>
        </w:tabs>
        <w:ind w:left="6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8"/>
        </w:tabs>
        <w:ind w:left="73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98"/>
        </w:tabs>
        <w:ind w:left="8105" w:hanging="180"/>
      </w:pPr>
      <w:rPr>
        <w:rFonts w:hint="default"/>
      </w:rPr>
    </w:lvl>
  </w:abstractNum>
  <w:abstractNum w:abstractNumId="76">
    <w:nsid w:val="68210716"/>
    <w:multiLevelType w:val="hybridMultilevel"/>
    <w:tmpl w:val="14405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8FD0CA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08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78">
    <w:nsid w:val="69F9344E"/>
    <w:multiLevelType w:val="hybridMultilevel"/>
    <w:tmpl w:val="8C10C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31B2B00"/>
    <w:multiLevelType w:val="hybridMultilevel"/>
    <w:tmpl w:val="8F66E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A961E6"/>
    <w:multiLevelType w:val="hybridMultilevel"/>
    <w:tmpl w:val="1E227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5367A62"/>
    <w:multiLevelType w:val="hybridMultilevel"/>
    <w:tmpl w:val="B54A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59D51E3"/>
    <w:multiLevelType w:val="hybridMultilevel"/>
    <w:tmpl w:val="7D686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5E0628F"/>
    <w:multiLevelType w:val="hybridMultilevel"/>
    <w:tmpl w:val="0AD03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B41E7A"/>
    <w:multiLevelType w:val="hybridMultilevel"/>
    <w:tmpl w:val="7D686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C24984"/>
    <w:multiLevelType w:val="hybridMultilevel"/>
    <w:tmpl w:val="2880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72D507A"/>
    <w:multiLevelType w:val="hybridMultilevel"/>
    <w:tmpl w:val="1E227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93253B"/>
    <w:multiLevelType w:val="multilevel"/>
    <w:tmpl w:val="D4C04C2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8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2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2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407" w:hanging="180"/>
      </w:pPr>
      <w:rPr>
        <w:rFonts w:hint="default"/>
      </w:rPr>
    </w:lvl>
  </w:abstractNum>
  <w:abstractNum w:abstractNumId="88">
    <w:nsid w:val="77CC1400"/>
    <w:multiLevelType w:val="multilevel"/>
    <w:tmpl w:val="0A361A72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4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6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0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82" w:hanging="180"/>
      </w:pPr>
      <w:rPr>
        <w:rFonts w:hint="default"/>
      </w:rPr>
    </w:lvl>
  </w:abstractNum>
  <w:num w:numId="1">
    <w:abstractNumId w:val="13"/>
  </w:num>
  <w:num w:numId="2">
    <w:abstractNumId w:val="77"/>
  </w:num>
  <w:num w:numId="3">
    <w:abstractNumId w:val="9"/>
  </w:num>
  <w:num w:numId="4">
    <w:abstractNumId w:val="30"/>
  </w:num>
  <w:num w:numId="5">
    <w:abstractNumId w:val="14"/>
  </w:num>
  <w:num w:numId="6">
    <w:abstractNumId w:val="41"/>
  </w:num>
  <w:num w:numId="7">
    <w:abstractNumId w:val="54"/>
  </w:num>
  <w:num w:numId="8">
    <w:abstractNumId w:val="33"/>
  </w:num>
  <w:num w:numId="9">
    <w:abstractNumId w:val="82"/>
  </w:num>
  <w:num w:numId="10">
    <w:abstractNumId w:val="39"/>
  </w:num>
  <w:num w:numId="11">
    <w:abstractNumId w:val="47"/>
  </w:num>
  <w:num w:numId="12">
    <w:abstractNumId w:val="28"/>
  </w:num>
  <w:num w:numId="13">
    <w:abstractNumId w:val="35"/>
  </w:num>
  <w:num w:numId="14">
    <w:abstractNumId w:val="63"/>
  </w:num>
  <w:num w:numId="15">
    <w:abstractNumId w:val="78"/>
  </w:num>
  <w:num w:numId="16">
    <w:abstractNumId w:val="50"/>
  </w:num>
  <w:num w:numId="17">
    <w:abstractNumId w:val="24"/>
  </w:num>
  <w:num w:numId="18">
    <w:abstractNumId w:val="34"/>
  </w:num>
  <w:num w:numId="19">
    <w:abstractNumId w:val="51"/>
  </w:num>
  <w:num w:numId="20">
    <w:abstractNumId w:val="52"/>
  </w:num>
  <w:num w:numId="21">
    <w:abstractNumId w:val="27"/>
  </w:num>
  <w:num w:numId="22">
    <w:abstractNumId w:val="23"/>
  </w:num>
  <w:num w:numId="23">
    <w:abstractNumId w:val="86"/>
  </w:num>
  <w:num w:numId="24">
    <w:abstractNumId w:val="40"/>
  </w:num>
  <w:num w:numId="25">
    <w:abstractNumId w:val="25"/>
  </w:num>
  <w:num w:numId="26">
    <w:abstractNumId w:val="38"/>
  </w:num>
  <w:num w:numId="27">
    <w:abstractNumId w:val="66"/>
  </w:num>
  <w:num w:numId="28">
    <w:abstractNumId w:val="62"/>
  </w:num>
  <w:num w:numId="29">
    <w:abstractNumId w:val="79"/>
  </w:num>
  <w:num w:numId="30">
    <w:abstractNumId w:val="70"/>
  </w:num>
  <w:num w:numId="31">
    <w:abstractNumId w:val="76"/>
  </w:num>
  <w:num w:numId="32">
    <w:abstractNumId w:val="67"/>
  </w:num>
  <w:num w:numId="33">
    <w:abstractNumId w:val="26"/>
  </w:num>
  <w:num w:numId="34">
    <w:abstractNumId w:val="19"/>
  </w:num>
  <w:num w:numId="35">
    <w:abstractNumId w:val="68"/>
  </w:num>
  <w:num w:numId="36">
    <w:abstractNumId w:val="72"/>
  </w:num>
  <w:num w:numId="37">
    <w:abstractNumId w:val="49"/>
  </w:num>
  <w:num w:numId="38">
    <w:abstractNumId w:val="84"/>
  </w:num>
  <w:num w:numId="39">
    <w:abstractNumId w:val="45"/>
  </w:num>
  <w:num w:numId="40">
    <w:abstractNumId w:val="65"/>
  </w:num>
  <w:num w:numId="41">
    <w:abstractNumId w:val="43"/>
  </w:num>
  <w:num w:numId="42">
    <w:abstractNumId w:val="73"/>
  </w:num>
  <w:num w:numId="43">
    <w:abstractNumId w:val="42"/>
  </w:num>
  <w:num w:numId="44">
    <w:abstractNumId w:val="64"/>
  </w:num>
  <w:num w:numId="45">
    <w:abstractNumId w:val="81"/>
  </w:num>
  <w:num w:numId="46">
    <w:abstractNumId w:val="83"/>
  </w:num>
  <w:num w:numId="47">
    <w:abstractNumId w:val="60"/>
  </w:num>
  <w:num w:numId="48">
    <w:abstractNumId w:val="29"/>
  </w:num>
  <w:num w:numId="49">
    <w:abstractNumId w:val="21"/>
  </w:num>
  <w:num w:numId="50">
    <w:abstractNumId w:val="44"/>
  </w:num>
  <w:num w:numId="51">
    <w:abstractNumId w:val="80"/>
  </w:num>
  <w:num w:numId="52">
    <w:abstractNumId w:val="69"/>
  </w:num>
  <w:num w:numId="53">
    <w:abstractNumId w:val="74"/>
  </w:num>
  <w:num w:numId="54">
    <w:abstractNumId w:val="37"/>
  </w:num>
  <w:num w:numId="55">
    <w:abstractNumId w:val="55"/>
  </w:num>
  <w:num w:numId="56">
    <w:abstractNumId w:val="46"/>
  </w:num>
  <w:num w:numId="57">
    <w:abstractNumId w:val="36"/>
  </w:num>
  <w:num w:numId="58">
    <w:abstractNumId w:val="58"/>
  </w:num>
  <w:num w:numId="59">
    <w:abstractNumId w:val="22"/>
  </w:num>
  <w:num w:numId="60">
    <w:abstractNumId w:val="48"/>
  </w:num>
  <w:num w:numId="61">
    <w:abstractNumId w:val="85"/>
  </w:num>
  <w:num w:numId="62">
    <w:abstractNumId w:val="57"/>
  </w:num>
  <w:num w:numId="63">
    <w:abstractNumId w:val="59"/>
  </w:num>
  <w:num w:numId="64">
    <w:abstractNumId w:val="71"/>
  </w:num>
  <w:num w:numId="65">
    <w:abstractNumId w:val="1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D9"/>
    <w:rsid w:val="000074DF"/>
    <w:rsid w:val="00022B80"/>
    <w:rsid w:val="00025EA1"/>
    <w:rsid w:val="000274DC"/>
    <w:rsid w:val="000277F9"/>
    <w:rsid w:val="000438DF"/>
    <w:rsid w:val="00050703"/>
    <w:rsid w:val="00057941"/>
    <w:rsid w:val="00063F86"/>
    <w:rsid w:val="000707E3"/>
    <w:rsid w:val="000902D6"/>
    <w:rsid w:val="00090B35"/>
    <w:rsid w:val="000A1AE1"/>
    <w:rsid w:val="000A2E83"/>
    <w:rsid w:val="000A4380"/>
    <w:rsid w:val="000A6CBF"/>
    <w:rsid w:val="000B5DF1"/>
    <w:rsid w:val="000C63BF"/>
    <w:rsid w:val="000D0D11"/>
    <w:rsid w:val="000E06D7"/>
    <w:rsid w:val="000F4408"/>
    <w:rsid w:val="000F57EC"/>
    <w:rsid w:val="001010EC"/>
    <w:rsid w:val="00103621"/>
    <w:rsid w:val="00111FB3"/>
    <w:rsid w:val="001122EE"/>
    <w:rsid w:val="00115D2B"/>
    <w:rsid w:val="00116588"/>
    <w:rsid w:val="00125E6B"/>
    <w:rsid w:val="0013465F"/>
    <w:rsid w:val="00140E4A"/>
    <w:rsid w:val="00144FE1"/>
    <w:rsid w:val="00147E53"/>
    <w:rsid w:val="00153D5B"/>
    <w:rsid w:val="00156000"/>
    <w:rsid w:val="00157682"/>
    <w:rsid w:val="00171A43"/>
    <w:rsid w:val="00177527"/>
    <w:rsid w:val="00181346"/>
    <w:rsid w:val="001830F2"/>
    <w:rsid w:val="001844D9"/>
    <w:rsid w:val="001A14EE"/>
    <w:rsid w:val="001A73A0"/>
    <w:rsid w:val="001B2D87"/>
    <w:rsid w:val="001B4CE4"/>
    <w:rsid w:val="001B61E8"/>
    <w:rsid w:val="001B6C5A"/>
    <w:rsid w:val="001D28E9"/>
    <w:rsid w:val="001D4515"/>
    <w:rsid w:val="001F5BDA"/>
    <w:rsid w:val="00200BA3"/>
    <w:rsid w:val="00205DAC"/>
    <w:rsid w:val="00220710"/>
    <w:rsid w:val="00230FEB"/>
    <w:rsid w:val="00234952"/>
    <w:rsid w:val="00244609"/>
    <w:rsid w:val="002516DF"/>
    <w:rsid w:val="00256975"/>
    <w:rsid w:val="00263D5A"/>
    <w:rsid w:val="00281932"/>
    <w:rsid w:val="00286BDB"/>
    <w:rsid w:val="00292B9E"/>
    <w:rsid w:val="00294E9F"/>
    <w:rsid w:val="002A51F6"/>
    <w:rsid w:val="002A54F3"/>
    <w:rsid w:val="002B0B1F"/>
    <w:rsid w:val="002B0E80"/>
    <w:rsid w:val="002B3DA7"/>
    <w:rsid w:val="002C1CEE"/>
    <w:rsid w:val="002C4D58"/>
    <w:rsid w:val="002C6199"/>
    <w:rsid w:val="002D467F"/>
    <w:rsid w:val="002E23FD"/>
    <w:rsid w:val="002F06D8"/>
    <w:rsid w:val="003005E3"/>
    <w:rsid w:val="00307807"/>
    <w:rsid w:val="003159AE"/>
    <w:rsid w:val="003266B8"/>
    <w:rsid w:val="00330E6D"/>
    <w:rsid w:val="003358A1"/>
    <w:rsid w:val="0033614A"/>
    <w:rsid w:val="00340D64"/>
    <w:rsid w:val="00350E58"/>
    <w:rsid w:val="0036351D"/>
    <w:rsid w:val="0037058E"/>
    <w:rsid w:val="00374447"/>
    <w:rsid w:val="003752CD"/>
    <w:rsid w:val="003754B2"/>
    <w:rsid w:val="00386F30"/>
    <w:rsid w:val="00387A88"/>
    <w:rsid w:val="00397019"/>
    <w:rsid w:val="00397C8E"/>
    <w:rsid w:val="003A0B1B"/>
    <w:rsid w:val="003A5F89"/>
    <w:rsid w:val="003B2905"/>
    <w:rsid w:val="003B33EB"/>
    <w:rsid w:val="003B5678"/>
    <w:rsid w:val="003D0875"/>
    <w:rsid w:val="003D6C75"/>
    <w:rsid w:val="003E622F"/>
    <w:rsid w:val="003F0191"/>
    <w:rsid w:val="003F417A"/>
    <w:rsid w:val="004045C1"/>
    <w:rsid w:val="00417A86"/>
    <w:rsid w:val="004210A0"/>
    <w:rsid w:val="00423AD0"/>
    <w:rsid w:val="004275A1"/>
    <w:rsid w:val="00440869"/>
    <w:rsid w:val="0044225D"/>
    <w:rsid w:val="00457091"/>
    <w:rsid w:val="004636F1"/>
    <w:rsid w:val="00470051"/>
    <w:rsid w:val="00485AB9"/>
    <w:rsid w:val="00494128"/>
    <w:rsid w:val="004A4718"/>
    <w:rsid w:val="004A6416"/>
    <w:rsid w:val="004B0C41"/>
    <w:rsid w:val="004B289D"/>
    <w:rsid w:val="004D3AC6"/>
    <w:rsid w:val="004F3D6C"/>
    <w:rsid w:val="004F3EC7"/>
    <w:rsid w:val="004F7446"/>
    <w:rsid w:val="005105C1"/>
    <w:rsid w:val="0051126A"/>
    <w:rsid w:val="00530B95"/>
    <w:rsid w:val="00541ACA"/>
    <w:rsid w:val="00550331"/>
    <w:rsid w:val="005546A8"/>
    <w:rsid w:val="0056184C"/>
    <w:rsid w:val="0059396C"/>
    <w:rsid w:val="005A543B"/>
    <w:rsid w:val="005A6FBC"/>
    <w:rsid w:val="005A79EE"/>
    <w:rsid w:val="005C2BD0"/>
    <w:rsid w:val="005F27DB"/>
    <w:rsid w:val="005F5253"/>
    <w:rsid w:val="005F5B64"/>
    <w:rsid w:val="006001FA"/>
    <w:rsid w:val="006109C9"/>
    <w:rsid w:val="00611925"/>
    <w:rsid w:val="0061215E"/>
    <w:rsid w:val="00612706"/>
    <w:rsid w:val="0062347B"/>
    <w:rsid w:val="006368B7"/>
    <w:rsid w:val="00636F05"/>
    <w:rsid w:val="00641FD2"/>
    <w:rsid w:val="00642D7C"/>
    <w:rsid w:val="006478A1"/>
    <w:rsid w:val="0065229C"/>
    <w:rsid w:val="00662BEB"/>
    <w:rsid w:val="00662C54"/>
    <w:rsid w:val="00671952"/>
    <w:rsid w:val="00671E86"/>
    <w:rsid w:val="00672B86"/>
    <w:rsid w:val="00674E31"/>
    <w:rsid w:val="00680C53"/>
    <w:rsid w:val="00681E36"/>
    <w:rsid w:val="00683F0E"/>
    <w:rsid w:val="00684A18"/>
    <w:rsid w:val="006857A6"/>
    <w:rsid w:val="00691CAE"/>
    <w:rsid w:val="0069600C"/>
    <w:rsid w:val="006A3570"/>
    <w:rsid w:val="006A3B64"/>
    <w:rsid w:val="006B1FE7"/>
    <w:rsid w:val="006B35FF"/>
    <w:rsid w:val="006B3AB1"/>
    <w:rsid w:val="006C0ADE"/>
    <w:rsid w:val="006C2B2E"/>
    <w:rsid w:val="006D2A5F"/>
    <w:rsid w:val="006E4029"/>
    <w:rsid w:val="006E73D4"/>
    <w:rsid w:val="006F0539"/>
    <w:rsid w:val="006F2D10"/>
    <w:rsid w:val="006F31F6"/>
    <w:rsid w:val="006F4225"/>
    <w:rsid w:val="006F6A52"/>
    <w:rsid w:val="00715465"/>
    <w:rsid w:val="00731ABB"/>
    <w:rsid w:val="00732273"/>
    <w:rsid w:val="007411B7"/>
    <w:rsid w:val="00744D70"/>
    <w:rsid w:val="007611AA"/>
    <w:rsid w:val="00763557"/>
    <w:rsid w:val="007677A5"/>
    <w:rsid w:val="00781C84"/>
    <w:rsid w:val="00790ED9"/>
    <w:rsid w:val="007A72CF"/>
    <w:rsid w:val="007B7D70"/>
    <w:rsid w:val="007C721B"/>
    <w:rsid w:val="007E5A2B"/>
    <w:rsid w:val="00807F6A"/>
    <w:rsid w:val="00812245"/>
    <w:rsid w:val="00815CE5"/>
    <w:rsid w:val="00843E71"/>
    <w:rsid w:val="00845C99"/>
    <w:rsid w:val="008557D9"/>
    <w:rsid w:val="0086166E"/>
    <w:rsid w:val="00873138"/>
    <w:rsid w:val="0087452B"/>
    <w:rsid w:val="008905B0"/>
    <w:rsid w:val="00893832"/>
    <w:rsid w:val="008A2FF3"/>
    <w:rsid w:val="008A6346"/>
    <w:rsid w:val="008C15E2"/>
    <w:rsid w:val="008C27E6"/>
    <w:rsid w:val="008C3DBD"/>
    <w:rsid w:val="008C6FCD"/>
    <w:rsid w:val="008D2E4A"/>
    <w:rsid w:val="008D38D4"/>
    <w:rsid w:val="008D7E0E"/>
    <w:rsid w:val="008F1F1B"/>
    <w:rsid w:val="00910AF7"/>
    <w:rsid w:val="0091225B"/>
    <w:rsid w:val="00921EA1"/>
    <w:rsid w:val="00924D3B"/>
    <w:rsid w:val="00925610"/>
    <w:rsid w:val="0092701F"/>
    <w:rsid w:val="009302C8"/>
    <w:rsid w:val="0093141D"/>
    <w:rsid w:val="00940078"/>
    <w:rsid w:val="00951D78"/>
    <w:rsid w:val="00960038"/>
    <w:rsid w:val="0096021B"/>
    <w:rsid w:val="009720C5"/>
    <w:rsid w:val="009868CC"/>
    <w:rsid w:val="009A1BE0"/>
    <w:rsid w:val="009B5FA0"/>
    <w:rsid w:val="009B7CE3"/>
    <w:rsid w:val="009C1E9A"/>
    <w:rsid w:val="009C370B"/>
    <w:rsid w:val="009C3F5F"/>
    <w:rsid w:val="009C45E8"/>
    <w:rsid w:val="009D2AB8"/>
    <w:rsid w:val="009E1D18"/>
    <w:rsid w:val="009E5602"/>
    <w:rsid w:val="009F1D6C"/>
    <w:rsid w:val="00A02D30"/>
    <w:rsid w:val="00A04477"/>
    <w:rsid w:val="00A22803"/>
    <w:rsid w:val="00A32449"/>
    <w:rsid w:val="00A3595A"/>
    <w:rsid w:val="00A36025"/>
    <w:rsid w:val="00A433ED"/>
    <w:rsid w:val="00A57F5A"/>
    <w:rsid w:val="00A72AED"/>
    <w:rsid w:val="00A81389"/>
    <w:rsid w:val="00A85AA4"/>
    <w:rsid w:val="00A863F0"/>
    <w:rsid w:val="00A8718F"/>
    <w:rsid w:val="00A95036"/>
    <w:rsid w:val="00AB0B01"/>
    <w:rsid w:val="00AB29A7"/>
    <w:rsid w:val="00AC46BB"/>
    <w:rsid w:val="00AC5275"/>
    <w:rsid w:val="00AC6081"/>
    <w:rsid w:val="00AC703B"/>
    <w:rsid w:val="00AC74F3"/>
    <w:rsid w:val="00AD4443"/>
    <w:rsid w:val="00AE457B"/>
    <w:rsid w:val="00AE48B5"/>
    <w:rsid w:val="00AE49C5"/>
    <w:rsid w:val="00AF59D9"/>
    <w:rsid w:val="00B007CC"/>
    <w:rsid w:val="00B05487"/>
    <w:rsid w:val="00B061F2"/>
    <w:rsid w:val="00B06CF8"/>
    <w:rsid w:val="00B26610"/>
    <w:rsid w:val="00B304F9"/>
    <w:rsid w:val="00B347FA"/>
    <w:rsid w:val="00B34C86"/>
    <w:rsid w:val="00B405F6"/>
    <w:rsid w:val="00B427AB"/>
    <w:rsid w:val="00B43142"/>
    <w:rsid w:val="00B5572E"/>
    <w:rsid w:val="00B6429E"/>
    <w:rsid w:val="00B64CEB"/>
    <w:rsid w:val="00B835B6"/>
    <w:rsid w:val="00BB0F50"/>
    <w:rsid w:val="00BB4E56"/>
    <w:rsid w:val="00BC5F54"/>
    <w:rsid w:val="00BD41FB"/>
    <w:rsid w:val="00BE2A93"/>
    <w:rsid w:val="00BE2AD1"/>
    <w:rsid w:val="00BE3A72"/>
    <w:rsid w:val="00BE4D77"/>
    <w:rsid w:val="00C0661B"/>
    <w:rsid w:val="00C570DD"/>
    <w:rsid w:val="00C571BA"/>
    <w:rsid w:val="00C5734F"/>
    <w:rsid w:val="00C57D2B"/>
    <w:rsid w:val="00C61A62"/>
    <w:rsid w:val="00C95724"/>
    <w:rsid w:val="00C95B0B"/>
    <w:rsid w:val="00CA0AA1"/>
    <w:rsid w:val="00CB07CC"/>
    <w:rsid w:val="00CC546B"/>
    <w:rsid w:val="00CE5FD1"/>
    <w:rsid w:val="00CE62E2"/>
    <w:rsid w:val="00CF427F"/>
    <w:rsid w:val="00D10248"/>
    <w:rsid w:val="00D30622"/>
    <w:rsid w:val="00D339D2"/>
    <w:rsid w:val="00D41EE3"/>
    <w:rsid w:val="00D53640"/>
    <w:rsid w:val="00D53D18"/>
    <w:rsid w:val="00D60EE0"/>
    <w:rsid w:val="00D65489"/>
    <w:rsid w:val="00D6695A"/>
    <w:rsid w:val="00D8363B"/>
    <w:rsid w:val="00DA015C"/>
    <w:rsid w:val="00DA14C9"/>
    <w:rsid w:val="00DB23E2"/>
    <w:rsid w:val="00DC5682"/>
    <w:rsid w:val="00DC6C5F"/>
    <w:rsid w:val="00DD07CD"/>
    <w:rsid w:val="00DD6091"/>
    <w:rsid w:val="00DE10CF"/>
    <w:rsid w:val="00DE5DEA"/>
    <w:rsid w:val="00DE6BDF"/>
    <w:rsid w:val="00DF2403"/>
    <w:rsid w:val="00DF2C88"/>
    <w:rsid w:val="00DF312A"/>
    <w:rsid w:val="00DF584B"/>
    <w:rsid w:val="00DF757A"/>
    <w:rsid w:val="00E0329C"/>
    <w:rsid w:val="00E0349E"/>
    <w:rsid w:val="00E51204"/>
    <w:rsid w:val="00E61BBC"/>
    <w:rsid w:val="00E64BDA"/>
    <w:rsid w:val="00E65759"/>
    <w:rsid w:val="00E7355A"/>
    <w:rsid w:val="00E75FB3"/>
    <w:rsid w:val="00E76254"/>
    <w:rsid w:val="00E91721"/>
    <w:rsid w:val="00E92545"/>
    <w:rsid w:val="00E946C8"/>
    <w:rsid w:val="00EA020F"/>
    <w:rsid w:val="00EA298F"/>
    <w:rsid w:val="00EC2CA0"/>
    <w:rsid w:val="00EC6E88"/>
    <w:rsid w:val="00ED383D"/>
    <w:rsid w:val="00ED5F28"/>
    <w:rsid w:val="00EE2D8C"/>
    <w:rsid w:val="00EE656A"/>
    <w:rsid w:val="00F01628"/>
    <w:rsid w:val="00F0466E"/>
    <w:rsid w:val="00F12445"/>
    <w:rsid w:val="00F25056"/>
    <w:rsid w:val="00F25CF3"/>
    <w:rsid w:val="00F44746"/>
    <w:rsid w:val="00F52083"/>
    <w:rsid w:val="00F6555D"/>
    <w:rsid w:val="00F65734"/>
    <w:rsid w:val="00F77A00"/>
    <w:rsid w:val="00F84E85"/>
    <w:rsid w:val="00F8611C"/>
    <w:rsid w:val="00F96E83"/>
    <w:rsid w:val="00F97E52"/>
    <w:rsid w:val="00FA702D"/>
    <w:rsid w:val="00FB1198"/>
    <w:rsid w:val="00FB16D8"/>
    <w:rsid w:val="00FB2E4F"/>
    <w:rsid w:val="00FC7170"/>
    <w:rsid w:val="00FD60D8"/>
    <w:rsid w:val="00FE1246"/>
    <w:rsid w:val="00FE41EF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9D9"/>
  </w:style>
  <w:style w:type="paragraph" w:styleId="a6">
    <w:name w:val="footer"/>
    <w:basedOn w:val="a"/>
    <w:link w:val="a7"/>
    <w:uiPriority w:val="99"/>
    <w:unhideWhenUsed/>
    <w:rsid w:val="00AF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9D9"/>
  </w:style>
  <w:style w:type="character" w:customStyle="1" w:styleId="Absatz-Standardschriftart">
    <w:name w:val="Absatz-Standardschriftart"/>
    <w:rsid w:val="00AF59D9"/>
  </w:style>
  <w:style w:type="character" w:customStyle="1" w:styleId="ListLabel1">
    <w:name w:val="ListLabel 1"/>
    <w:rsid w:val="00AF59D9"/>
  </w:style>
  <w:style w:type="character" w:customStyle="1" w:styleId="1">
    <w:name w:val="Основной шрифт абзаца1"/>
    <w:rsid w:val="00AF59D9"/>
  </w:style>
  <w:style w:type="paragraph" w:customStyle="1" w:styleId="10">
    <w:name w:val="Заголовок1"/>
    <w:basedOn w:val="a"/>
    <w:next w:val="a8"/>
    <w:rsid w:val="00AF59D9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AF59D9"/>
    <w:pPr>
      <w:suppressAutoHyphens/>
      <w:spacing w:after="120"/>
    </w:pPr>
    <w:rPr>
      <w:rFonts w:ascii="Calibri" w:eastAsia="SimSun" w:hAnsi="Calibri" w:cs="font586"/>
      <w:kern w:val="1"/>
      <w:lang w:eastAsia="ar-SA"/>
    </w:rPr>
  </w:style>
  <w:style w:type="character" w:customStyle="1" w:styleId="a9">
    <w:name w:val="Основной текст Знак"/>
    <w:basedOn w:val="a0"/>
    <w:link w:val="a8"/>
    <w:rsid w:val="00AF59D9"/>
    <w:rPr>
      <w:rFonts w:ascii="Calibri" w:eastAsia="SimSun" w:hAnsi="Calibri" w:cs="font586"/>
      <w:kern w:val="1"/>
      <w:lang w:eastAsia="ar-SA"/>
    </w:rPr>
  </w:style>
  <w:style w:type="paragraph" w:styleId="aa">
    <w:name w:val="List"/>
    <w:basedOn w:val="a8"/>
    <w:rsid w:val="00AF59D9"/>
    <w:rPr>
      <w:rFonts w:cs="Tahoma"/>
    </w:rPr>
  </w:style>
  <w:style w:type="paragraph" w:customStyle="1" w:styleId="11">
    <w:name w:val="Название1"/>
    <w:basedOn w:val="a"/>
    <w:rsid w:val="00AF59D9"/>
    <w:pPr>
      <w:suppressLineNumbers/>
      <w:suppressAutoHyphens/>
      <w:spacing w:before="120" w:after="120"/>
    </w:pPr>
    <w:rPr>
      <w:rFonts w:ascii="Calibri" w:eastAsia="SimSun" w:hAnsi="Calibri" w:cs="Tahoma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basedOn w:val="a"/>
    <w:rsid w:val="00AF59D9"/>
    <w:pPr>
      <w:suppressLineNumbers/>
      <w:suppressAutoHyphens/>
    </w:pPr>
    <w:rPr>
      <w:rFonts w:ascii="Calibri" w:eastAsia="SimSun" w:hAnsi="Calibri" w:cs="Tahoma"/>
      <w:kern w:val="1"/>
      <w:lang w:eastAsia="ar-SA"/>
    </w:rPr>
  </w:style>
  <w:style w:type="paragraph" w:customStyle="1" w:styleId="13">
    <w:name w:val="Абзац списка1"/>
    <w:basedOn w:val="a"/>
    <w:rsid w:val="00AF59D9"/>
    <w:pPr>
      <w:suppressAutoHyphens/>
    </w:pPr>
    <w:rPr>
      <w:rFonts w:ascii="Calibri" w:eastAsia="SimSun" w:hAnsi="Calibri" w:cs="font586"/>
      <w:kern w:val="1"/>
      <w:lang w:eastAsia="ar-SA"/>
    </w:rPr>
  </w:style>
  <w:style w:type="paragraph" w:customStyle="1" w:styleId="14">
    <w:name w:val="Обычный (веб)1"/>
    <w:basedOn w:val="a"/>
    <w:rsid w:val="00AF59D9"/>
    <w:pPr>
      <w:suppressAutoHyphens/>
    </w:pPr>
    <w:rPr>
      <w:rFonts w:ascii="Calibri" w:eastAsia="SimSun" w:hAnsi="Calibri" w:cs="font586"/>
      <w:kern w:val="1"/>
      <w:lang w:eastAsia="ar-SA"/>
    </w:rPr>
  </w:style>
  <w:style w:type="paragraph" w:customStyle="1" w:styleId="ab">
    <w:name w:val="Содержимое таблицы"/>
    <w:basedOn w:val="a"/>
    <w:rsid w:val="00AF59D9"/>
    <w:pPr>
      <w:suppressLineNumbers/>
      <w:suppressAutoHyphens/>
    </w:pPr>
    <w:rPr>
      <w:rFonts w:ascii="Calibri" w:eastAsia="SimSun" w:hAnsi="Calibri" w:cs="font586"/>
      <w:kern w:val="1"/>
      <w:lang w:eastAsia="ar-SA"/>
    </w:rPr>
  </w:style>
  <w:style w:type="paragraph" w:customStyle="1" w:styleId="ac">
    <w:name w:val="Заголовок таблицы"/>
    <w:basedOn w:val="ab"/>
    <w:rsid w:val="00AF59D9"/>
    <w:pPr>
      <w:jc w:val="center"/>
    </w:pPr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AF59D9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e">
    <w:name w:val="Balloon Text"/>
    <w:basedOn w:val="a"/>
    <w:link w:val="ad"/>
    <w:uiPriority w:val="99"/>
    <w:semiHidden/>
    <w:unhideWhenUsed/>
    <w:rsid w:val="00AF59D9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15">
    <w:name w:val="Текст выноски Знак1"/>
    <w:basedOn w:val="a0"/>
    <w:uiPriority w:val="99"/>
    <w:semiHidden/>
    <w:rsid w:val="00AF59D9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230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0A1A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9D9"/>
  </w:style>
  <w:style w:type="paragraph" w:styleId="a6">
    <w:name w:val="footer"/>
    <w:basedOn w:val="a"/>
    <w:link w:val="a7"/>
    <w:uiPriority w:val="99"/>
    <w:unhideWhenUsed/>
    <w:rsid w:val="00AF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9D9"/>
  </w:style>
  <w:style w:type="character" w:customStyle="1" w:styleId="Absatz-Standardschriftart">
    <w:name w:val="Absatz-Standardschriftart"/>
    <w:rsid w:val="00AF59D9"/>
  </w:style>
  <w:style w:type="character" w:customStyle="1" w:styleId="ListLabel1">
    <w:name w:val="ListLabel 1"/>
    <w:rsid w:val="00AF59D9"/>
  </w:style>
  <w:style w:type="character" w:customStyle="1" w:styleId="1">
    <w:name w:val="Основной шрифт абзаца1"/>
    <w:rsid w:val="00AF59D9"/>
  </w:style>
  <w:style w:type="paragraph" w:customStyle="1" w:styleId="10">
    <w:name w:val="Заголовок1"/>
    <w:basedOn w:val="a"/>
    <w:next w:val="a8"/>
    <w:rsid w:val="00AF59D9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AF59D9"/>
    <w:pPr>
      <w:suppressAutoHyphens/>
      <w:spacing w:after="120"/>
    </w:pPr>
    <w:rPr>
      <w:rFonts w:ascii="Calibri" w:eastAsia="SimSun" w:hAnsi="Calibri" w:cs="font586"/>
      <w:kern w:val="1"/>
      <w:lang w:eastAsia="ar-SA"/>
    </w:rPr>
  </w:style>
  <w:style w:type="character" w:customStyle="1" w:styleId="a9">
    <w:name w:val="Основной текст Знак"/>
    <w:basedOn w:val="a0"/>
    <w:link w:val="a8"/>
    <w:rsid w:val="00AF59D9"/>
    <w:rPr>
      <w:rFonts w:ascii="Calibri" w:eastAsia="SimSun" w:hAnsi="Calibri" w:cs="font586"/>
      <w:kern w:val="1"/>
      <w:lang w:eastAsia="ar-SA"/>
    </w:rPr>
  </w:style>
  <w:style w:type="paragraph" w:styleId="aa">
    <w:name w:val="List"/>
    <w:basedOn w:val="a8"/>
    <w:rsid w:val="00AF59D9"/>
    <w:rPr>
      <w:rFonts w:cs="Tahoma"/>
    </w:rPr>
  </w:style>
  <w:style w:type="paragraph" w:customStyle="1" w:styleId="11">
    <w:name w:val="Название1"/>
    <w:basedOn w:val="a"/>
    <w:rsid w:val="00AF59D9"/>
    <w:pPr>
      <w:suppressLineNumbers/>
      <w:suppressAutoHyphens/>
      <w:spacing w:before="120" w:after="120"/>
    </w:pPr>
    <w:rPr>
      <w:rFonts w:ascii="Calibri" w:eastAsia="SimSun" w:hAnsi="Calibri" w:cs="Tahoma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basedOn w:val="a"/>
    <w:rsid w:val="00AF59D9"/>
    <w:pPr>
      <w:suppressLineNumbers/>
      <w:suppressAutoHyphens/>
    </w:pPr>
    <w:rPr>
      <w:rFonts w:ascii="Calibri" w:eastAsia="SimSun" w:hAnsi="Calibri" w:cs="Tahoma"/>
      <w:kern w:val="1"/>
      <w:lang w:eastAsia="ar-SA"/>
    </w:rPr>
  </w:style>
  <w:style w:type="paragraph" w:customStyle="1" w:styleId="13">
    <w:name w:val="Абзац списка1"/>
    <w:basedOn w:val="a"/>
    <w:rsid w:val="00AF59D9"/>
    <w:pPr>
      <w:suppressAutoHyphens/>
    </w:pPr>
    <w:rPr>
      <w:rFonts w:ascii="Calibri" w:eastAsia="SimSun" w:hAnsi="Calibri" w:cs="font586"/>
      <w:kern w:val="1"/>
      <w:lang w:eastAsia="ar-SA"/>
    </w:rPr>
  </w:style>
  <w:style w:type="paragraph" w:customStyle="1" w:styleId="14">
    <w:name w:val="Обычный (веб)1"/>
    <w:basedOn w:val="a"/>
    <w:rsid w:val="00AF59D9"/>
    <w:pPr>
      <w:suppressAutoHyphens/>
    </w:pPr>
    <w:rPr>
      <w:rFonts w:ascii="Calibri" w:eastAsia="SimSun" w:hAnsi="Calibri" w:cs="font586"/>
      <w:kern w:val="1"/>
      <w:lang w:eastAsia="ar-SA"/>
    </w:rPr>
  </w:style>
  <w:style w:type="paragraph" w:customStyle="1" w:styleId="ab">
    <w:name w:val="Содержимое таблицы"/>
    <w:basedOn w:val="a"/>
    <w:rsid w:val="00AF59D9"/>
    <w:pPr>
      <w:suppressLineNumbers/>
      <w:suppressAutoHyphens/>
    </w:pPr>
    <w:rPr>
      <w:rFonts w:ascii="Calibri" w:eastAsia="SimSun" w:hAnsi="Calibri" w:cs="font586"/>
      <w:kern w:val="1"/>
      <w:lang w:eastAsia="ar-SA"/>
    </w:rPr>
  </w:style>
  <w:style w:type="paragraph" w:customStyle="1" w:styleId="ac">
    <w:name w:val="Заголовок таблицы"/>
    <w:basedOn w:val="ab"/>
    <w:rsid w:val="00AF59D9"/>
    <w:pPr>
      <w:jc w:val="center"/>
    </w:pPr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AF59D9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e">
    <w:name w:val="Balloon Text"/>
    <w:basedOn w:val="a"/>
    <w:link w:val="ad"/>
    <w:uiPriority w:val="99"/>
    <w:semiHidden/>
    <w:unhideWhenUsed/>
    <w:rsid w:val="00AF59D9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15">
    <w:name w:val="Текст выноски Знак1"/>
    <w:basedOn w:val="a0"/>
    <w:uiPriority w:val="99"/>
    <w:semiHidden/>
    <w:rsid w:val="00AF59D9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230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0A1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060F-F3E9-4F79-B4EB-ECE69E2C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27</Pages>
  <Words>9622</Words>
  <Characters>54850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Зайцев</dc:creator>
  <cp:lastModifiedBy>Dir</cp:lastModifiedBy>
  <cp:revision>21</cp:revision>
  <cp:lastPrinted>2017-06-29T08:05:00Z</cp:lastPrinted>
  <dcterms:created xsi:type="dcterms:W3CDTF">2018-06-03T12:07:00Z</dcterms:created>
  <dcterms:modified xsi:type="dcterms:W3CDTF">2018-06-07T06:27:00Z</dcterms:modified>
</cp:coreProperties>
</file>