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9D9" w:rsidRPr="00AF59D9" w:rsidRDefault="00AF59D9" w:rsidP="00AF59D9">
      <w:pPr>
        <w:spacing w:after="2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59D9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Протокол заседания педагогического совета </w:t>
      </w:r>
      <w:r w:rsidRPr="00C57D2B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 w:rsidR="00611925">
        <w:rPr>
          <w:rFonts w:ascii="Times New Roman" w:eastAsia="Times New Roman" w:hAnsi="Times New Roman" w:cs="Times New Roman"/>
          <w:b/>
          <w:sz w:val="24"/>
          <w:szCs w:val="24"/>
        </w:rPr>
        <w:t xml:space="preserve"> 6</w:t>
      </w:r>
      <w:r w:rsidRPr="00AF59D9">
        <w:rPr>
          <w:rFonts w:ascii="Times New Roman" w:eastAsia="Times New Roman" w:hAnsi="Times New Roman" w:cs="Times New Roman"/>
          <w:b/>
          <w:sz w:val="24"/>
          <w:szCs w:val="24"/>
        </w:rPr>
        <w:t xml:space="preserve"> гимназии №11</w:t>
      </w:r>
    </w:p>
    <w:p w:rsidR="00AF59D9" w:rsidRPr="002C6199" w:rsidRDefault="002C6199" w:rsidP="00AF59D9">
      <w:pPr>
        <w:spacing w:after="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6199"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 w:rsidR="00B4314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611925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B43142">
        <w:rPr>
          <w:rFonts w:ascii="Times New Roman" w:eastAsia="Times New Roman" w:hAnsi="Times New Roman" w:cs="Times New Roman"/>
          <w:b/>
          <w:sz w:val="24"/>
          <w:szCs w:val="24"/>
        </w:rPr>
        <w:t xml:space="preserve"> мая 201</w:t>
      </w:r>
      <w:r w:rsidR="00611925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AF59D9" w:rsidRPr="002C6199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года.</w:t>
      </w:r>
    </w:p>
    <w:p w:rsidR="00AF59D9" w:rsidRPr="00AF59D9" w:rsidRDefault="00AF59D9" w:rsidP="00AF59D9">
      <w:pPr>
        <w:tabs>
          <w:tab w:val="left" w:pos="709"/>
        </w:tabs>
        <w:suppressAutoHyphens/>
        <w:spacing w:after="0" w:line="276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AF59D9" w:rsidRPr="00AF59D9" w:rsidRDefault="00AF59D9" w:rsidP="00AF59D9">
      <w:pPr>
        <w:tabs>
          <w:tab w:val="left" w:pos="709"/>
        </w:tabs>
        <w:suppressAutoHyphens/>
        <w:spacing w:after="0" w:line="276" w:lineRule="atLeast"/>
        <w:jc w:val="both"/>
        <w:rPr>
          <w:rFonts w:ascii="Calibri" w:eastAsia="Times New Roman" w:hAnsi="Calibri" w:cs="Times New Roman"/>
          <w:color w:val="00000A"/>
        </w:rPr>
      </w:pPr>
      <w:r w:rsidRPr="00AF59D9">
        <w:rPr>
          <w:rFonts w:ascii="Times New Roman" w:eastAsia="Times New Roman" w:hAnsi="Times New Roman" w:cs="Times New Roman"/>
          <w:color w:val="00000A"/>
          <w:sz w:val="24"/>
          <w:szCs w:val="24"/>
        </w:rPr>
        <w:t>Всего учителей: 5</w:t>
      </w:r>
      <w:r w:rsidR="00B43142">
        <w:rPr>
          <w:rFonts w:ascii="Times New Roman" w:eastAsia="Times New Roman" w:hAnsi="Times New Roman" w:cs="Times New Roman"/>
          <w:color w:val="00000A"/>
          <w:sz w:val="24"/>
          <w:szCs w:val="24"/>
        </w:rPr>
        <w:t>6</w:t>
      </w:r>
    </w:p>
    <w:p w:rsidR="00AF59D9" w:rsidRPr="00AF59D9" w:rsidRDefault="00AF59D9" w:rsidP="00AF59D9">
      <w:pPr>
        <w:tabs>
          <w:tab w:val="left" w:pos="709"/>
        </w:tabs>
        <w:suppressAutoHyphens/>
        <w:spacing w:after="0" w:line="276" w:lineRule="atLeast"/>
        <w:jc w:val="both"/>
        <w:rPr>
          <w:rFonts w:ascii="Calibri" w:eastAsia="Times New Roman" w:hAnsi="Calibri" w:cs="Times New Roman"/>
          <w:color w:val="00000A"/>
        </w:rPr>
      </w:pPr>
      <w:r w:rsidRPr="00AF59D9">
        <w:rPr>
          <w:rFonts w:ascii="Times New Roman" w:eastAsia="Times New Roman" w:hAnsi="Times New Roman" w:cs="Times New Roman"/>
          <w:color w:val="00000A"/>
          <w:sz w:val="24"/>
          <w:szCs w:val="24"/>
        </w:rPr>
        <w:t>Присутствовало: 50</w:t>
      </w:r>
    </w:p>
    <w:p w:rsidR="00AF59D9" w:rsidRPr="00AF59D9" w:rsidRDefault="00FC7170" w:rsidP="00AF59D9">
      <w:pPr>
        <w:tabs>
          <w:tab w:val="left" w:pos="709"/>
        </w:tabs>
        <w:suppressAutoHyphens/>
        <w:spacing w:after="0" w:line="276" w:lineRule="atLeast"/>
        <w:jc w:val="both"/>
        <w:rPr>
          <w:rFonts w:ascii="Calibri" w:eastAsia="Times New Roman" w:hAnsi="Calibri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Начало работы - 16</w:t>
      </w:r>
      <w:r w:rsidR="00AF59D9" w:rsidRPr="00AF59D9">
        <w:rPr>
          <w:rFonts w:ascii="Times New Roman" w:eastAsia="Times New Roman" w:hAnsi="Times New Roman" w:cs="Times New Roman"/>
          <w:color w:val="00000A"/>
          <w:sz w:val="24"/>
          <w:szCs w:val="24"/>
        </w:rPr>
        <w:t>.00</w:t>
      </w:r>
    </w:p>
    <w:p w:rsidR="00AF59D9" w:rsidRPr="00AF59D9" w:rsidRDefault="00FC7170" w:rsidP="00AF59D9">
      <w:pPr>
        <w:tabs>
          <w:tab w:val="left" w:pos="709"/>
        </w:tabs>
        <w:suppressAutoHyphens/>
        <w:spacing w:after="0" w:line="276" w:lineRule="atLeast"/>
        <w:jc w:val="both"/>
        <w:rPr>
          <w:rFonts w:ascii="Calibri" w:eastAsia="Times New Roman" w:hAnsi="Calibri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Окончание работы -  17</w:t>
      </w:r>
      <w:r w:rsidR="00AF59D9" w:rsidRPr="00AF59D9">
        <w:rPr>
          <w:rFonts w:ascii="Times New Roman" w:eastAsia="Times New Roman" w:hAnsi="Times New Roman" w:cs="Times New Roman"/>
          <w:color w:val="00000A"/>
          <w:sz w:val="24"/>
          <w:szCs w:val="24"/>
        </w:rPr>
        <w:t>.00</w:t>
      </w:r>
    </w:p>
    <w:p w:rsidR="00AF59D9" w:rsidRPr="00AF59D9" w:rsidRDefault="00AF59D9" w:rsidP="00AF59D9"/>
    <w:p w:rsidR="00AF59D9" w:rsidRPr="00AF59D9" w:rsidRDefault="00AF59D9" w:rsidP="00AF59D9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F59D9">
        <w:rPr>
          <w:rFonts w:ascii="Times New Roman" w:hAnsi="Times New Roman" w:cs="Times New Roman"/>
          <w:i/>
          <w:sz w:val="24"/>
          <w:szCs w:val="24"/>
        </w:rPr>
        <w:t>Повестка дня.</w:t>
      </w:r>
    </w:p>
    <w:p w:rsidR="00AF59D9" w:rsidRPr="00E91721" w:rsidRDefault="00AF59D9" w:rsidP="00AF59D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59D9">
        <w:rPr>
          <w:rFonts w:ascii="Times New Roman" w:hAnsi="Times New Roman" w:cs="Times New Roman"/>
          <w:sz w:val="24"/>
          <w:szCs w:val="24"/>
        </w:rPr>
        <w:t>1.</w:t>
      </w:r>
      <w:r w:rsidRPr="00AF59D9">
        <w:rPr>
          <w:rFonts w:ascii="Times New Roman" w:hAnsi="Times New Roman" w:cs="Times New Roman"/>
          <w:sz w:val="24"/>
          <w:szCs w:val="24"/>
        </w:rPr>
        <w:tab/>
      </w:r>
      <w:r w:rsidRPr="00E91721">
        <w:rPr>
          <w:rFonts w:ascii="Times New Roman" w:hAnsi="Times New Roman" w:cs="Times New Roman"/>
          <w:sz w:val="24"/>
          <w:szCs w:val="24"/>
        </w:rPr>
        <w:t>Итоги учебно-воспитательной работы за IV четверть 201</w:t>
      </w:r>
      <w:r w:rsidR="00611925">
        <w:rPr>
          <w:rFonts w:ascii="Times New Roman" w:hAnsi="Times New Roman" w:cs="Times New Roman"/>
          <w:sz w:val="24"/>
          <w:szCs w:val="24"/>
        </w:rPr>
        <w:t>6</w:t>
      </w:r>
      <w:r w:rsidRPr="00E91721">
        <w:rPr>
          <w:rFonts w:ascii="Times New Roman" w:hAnsi="Times New Roman" w:cs="Times New Roman"/>
          <w:sz w:val="24"/>
          <w:szCs w:val="24"/>
        </w:rPr>
        <w:t>-201</w:t>
      </w:r>
      <w:r w:rsidR="00611925">
        <w:rPr>
          <w:rFonts w:ascii="Times New Roman" w:hAnsi="Times New Roman" w:cs="Times New Roman"/>
          <w:sz w:val="24"/>
          <w:szCs w:val="24"/>
        </w:rPr>
        <w:t>7</w:t>
      </w:r>
      <w:r w:rsidRPr="00E91721">
        <w:rPr>
          <w:rFonts w:ascii="Times New Roman" w:hAnsi="Times New Roman" w:cs="Times New Roman"/>
          <w:sz w:val="24"/>
          <w:szCs w:val="24"/>
        </w:rPr>
        <w:t xml:space="preserve"> учебного года в начальных классах гимназии. Докладчик </w:t>
      </w:r>
      <w:r w:rsidRPr="00E91721">
        <w:rPr>
          <w:rFonts w:ascii="Times New Roman" w:hAnsi="Times New Roman" w:cs="Times New Roman"/>
          <w:i/>
          <w:sz w:val="24"/>
          <w:szCs w:val="24"/>
        </w:rPr>
        <w:t>Артемьева Л.С..,</w:t>
      </w:r>
      <w:r w:rsidRPr="00E91721">
        <w:rPr>
          <w:rFonts w:ascii="Times New Roman" w:hAnsi="Times New Roman" w:cs="Times New Roman"/>
          <w:sz w:val="24"/>
          <w:szCs w:val="24"/>
        </w:rPr>
        <w:t xml:space="preserve"> руководитель ШМО начальных классов</w:t>
      </w:r>
    </w:p>
    <w:p w:rsidR="00AF59D9" w:rsidRPr="00E91721" w:rsidRDefault="00AF59D9" w:rsidP="00AF59D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1721">
        <w:rPr>
          <w:rFonts w:ascii="Times New Roman" w:hAnsi="Times New Roman" w:cs="Times New Roman"/>
          <w:sz w:val="24"/>
          <w:szCs w:val="24"/>
        </w:rPr>
        <w:t>2.</w:t>
      </w:r>
      <w:r w:rsidRPr="00E91721">
        <w:rPr>
          <w:rFonts w:ascii="Times New Roman" w:hAnsi="Times New Roman" w:cs="Times New Roman"/>
          <w:sz w:val="24"/>
          <w:szCs w:val="24"/>
        </w:rPr>
        <w:tab/>
        <w:t>Итоги учебно-воспитательной работы за IV четверть 201</w:t>
      </w:r>
      <w:r w:rsidR="00611925">
        <w:rPr>
          <w:rFonts w:ascii="Times New Roman" w:hAnsi="Times New Roman" w:cs="Times New Roman"/>
          <w:sz w:val="24"/>
          <w:szCs w:val="24"/>
        </w:rPr>
        <w:t>6</w:t>
      </w:r>
      <w:r w:rsidRPr="00E91721">
        <w:rPr>
          <w:rFonts w:ascii="Times New Roman" w:hAnsi="Times New Roman" w:cs="Times New Roman"/>
          <w:sz w:val="24"/>
          <w:szCs w:val="24"/>
        </w:rPr>
        <w:t>-201</w:t>
      </w:r>
      <w:r w:rsidR="00611925">
        <w:rPr>
          <w:rFonts w:ascii="Times New Roman" w:hAnsi="Times New Roman" w:cs="Times New Roman"/>
          <w:sz w:val="24"/>
          <w:szCs w:val="24"/>
        </w:rPr>
        <w:t>7</w:t>
      </w:r>
      <w:r w:rsidRPr="00E91721">
        <w:rPr>
          <w:rFonts w:ascii="Times New Roman" w:hAnsi="Times New Roman" w:cs="Times New Roman"/>
          <w:sz w:val="24"/>
          <w:szCs w:val="24"/>
        </w:rPr>
        <w:t xml:space="preserve"> учебного года в 5-8 и 10 классах гимназии. Докладчик </w:t>
      </w:r>
      <w:r w:rsidR="00611925">
        <w:rPr>
          <w:rFonts w:ascii="Times New Roman" w:hAnsi="Times New Roman" w:cs="Times New Roman"/>
          <w:i/>
          <w:sz w:val="24"/>
          <w:szCs w:val="24"/>
        </w:rPr>
        <w:t>Прислонова О.Н.,</w:t>
      </w:r>
      <w:r w:rsidRPr="00E91721">
        <w:rPr>
          <w:rFonts w:ascii="Times New Roman" w:hAnsi="Times New Roman" w:cs="Times New Roman"/>
          <w:sz w:val="24"/>
          <w:szCs w:val="24"/>
        </w:rPr>
        <w:t xml:space="preserve"> заместитель директора по УВР</w:t>
      </w:r>
    </w:p>
    <w:p w:rsidR="00AF59D9" w:rsidRPr="00AF59D9" w:rsidRDefault="00AF59D9" w:rsidP="00AF59D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59D9">
        <w:rPr>
          <w:rFonts w:ascii="Times New Roman" w:hAnsi="Times New Roman" w:cs="Times New Roman"/>
          <w:sz w:val="24"/>
          <w:szCs w:val="24"/>
        </w:rPr>
        <w:t>3.</w:t>
      </w:r>
      <w:r w:rsidRPr="00AF59D9">
        <w:rPr>
          <w:rFonts w:ascii="Times New Roman" w:hAnsi="Times New Roman" w:cs="Times New Roman"/>
          <w:sz w:val="24"/>
          <w:szCs w:val="24"/>
        </w:rPr>
        <w:tab/>
        <w:t xml:space="preserve">Перевод учащихся I, II ступеней и Х классов в следующий класс.  Докладчик </w:t>
      </w:r>
      <w:r w:rsidRPr="00AF59D9">
        <w:rPr>
          <w:rFonts w:ascii="Times New Roman" w:hAnsi="Times New Roman" w:cs="Times New Roman"/>
          <w:i/>
          <w:sz w:val="24"/>
          <w:szCs w:val="24"/>
        </w:rPr>
        <w:t>Лихачева А.А</w:t>
      </w:r>
      <w:r w:rsidRPr="00AF59D9">
        <w:rPr>
          <w:rFonts w:ascii="Times New Roman" w:hAnsi="Times New Roman" w:cs="Times New Roman"/>
          <w:sz w:val="24"/>
          <w:szCs w:val="24"/>
        </w:rPr>
        <w:t>., директор гимназии.</w:t>
      </w:r>
    </w:p>
    <w:p w:rsidR="00AF59D9" w:rsidRPr="00AF59D9" w:rsidRDefault="00AF59D9" w:rsidP="00AF59D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59D9" w:rsidRPr="00AF59D9" w:rsidRDefault="00AF59D9" w:rsidP="00220710">
      <w:pPr>
        <w:numPr>
          <w:ilvl w:val="0"/>
          <w:numId w:val="2"/>
        </w:numPr>
        <w:suppressAutoHyphens/>
        <w:spacing w:after="0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</w:pPr>
      <w:r w:rsidRPr="00AF59D9"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ar-SA"/>
        </w:rPr>
        <w:t xml:space="preserve">По первому вопросу </w:t>
      </w:r>
      <w:r w:rsidRPr="00AF59D9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«Итоги учебно-воспитательной работы за IV четверть 201</w:t>
      </w:r>
      <w:r w:rsidR="00611925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6</w:t>
      </w:r>
      <w:r w:rsidRPr="00AF59D9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-201</w:t>
      </w:r>
      <w:r w:rsidR="00611925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7</w:t>
      </w:r>
      <w:r w:rsidRPr="00AF59D9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 xml:space="preserve"> учебного года в начальных классах гимназии»</w:t>
      </w:r>
      <w:r w:rsidRPr="00AF59D9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AF59D9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слушали Артемьеву Л.С.</w:t>
      </w:r>
    </w:p>
    <w:p w:rsidR="00AF59D9" w:rsidRPr="00C57D2B" w:rsidRDefault="00AF59D9" w:rsidP="00AF59D9">
      <w:pPr>
        <w:suppressAutoHyphens/>
        <w:spacing w:after="0"/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</w:pPr>
      <w:r w:rsidRPr="00AF59D9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 xml:space="preserve">В начальной гимназии на конец учебного года </w:t>
      </w:r>
      <w:r w:rsidR="00611925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t>366</w:t>
      </w:r>
      <w:r w:rsidRPr="00AF59D9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 xml:space="preserve"> учащихся. Аттестовано 2</w:t>
      </w:r>
      <w:r w:rsidR="001B2D87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5</w:t>
      </w:r>
      <w:r w:rsidR="00611925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4</w:t>
      </w:r>
      <w:r w:rsidRPr="00AF59D9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 xml:space="preserve"> ученика. Не аттестованы ученики 1-х классов (</w:t>
      </w:r>
      <w:r w:rsidR="00611925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112</w:t>
      </w:r>
      <w:r w:rsidR="00C57D2B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 xml:space="preserve"> уч</w:t>
      </w:r>
      <w:r w:rsidRPr="00AF59D9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 xml:space="preserve">). </w:t>
      </w:r>
    </w:p>
    <w:p w:rsidR="00AF59D9" w:rsidRDefault="00AF59D9" w:rsidP="00AF59D9">
      <w:p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AF59D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Итоги успеваемости начальной школы со 2 по 4 класс представлены в таблице:</w:t>
      </w:r>
    </w:p>
    <w:p w:rsidR="00230FEB" w:rsidRDefault="00230FEB" w:rsidP="00AF59D9">
      <w:p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tbl>
      <w:tblPr>
        <w:tblStyle w:val="af"/>
        <w:tblW w:w="9854" w:type="dxa"/>
        <w:tblLayout w:type="fixed"/>
        <w:tblLook w:val="04A0" w:firstRow="1" w:lastRow="0" w:firstColumn="1" w:lastColumn="0" w:noHBand="0" w:noVBand="1"/>
      </w:tblPr>
      <w:tblGrid>
        <w:gridCol w:w="631"/>
        <w:gridCol w:w="753"/>
        <w:gridCol w:w="1276"/>
        <w:gridCol w:w="1843"/>
        <w:gridCol w:w="992"/>
        <w:gridCol w:w="992"/>
        <w:gridCol w:w="1683"/>
        <w:gridCol w:w="1684"/>
      </w:tblGrid>
      <w:tr w:rsidR="00230FEB" w:rsidTr="00611925">
        <w:trPr>
          <w:trHeight w:val="233"/>
        </w:trPr>
        <w:tc>
          <w:tcPr>
            <w:tcW w:w="631" w:type="dxa"/>
            <w:vMerge w:val="restart"/>
            <w:vAlign w:val="center"/>
          </w:tcPr>
          <w:p w:rsidR="00230FEB" w:rsidRPr="001010EC" w:rsidRDefault="00230FEB" w:rsidP="00FB1198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1010EC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Nп/п</w:t>
            </w:r>
          </w:p>
        </w:tc>
        <w:tc>
          <w:tcPr>
            <w:tcW w:w="753" w:type="dxa"/>
            <w:vMerge w:val="restart"/>
            <w:vAlign w:val="center"/>
          </w:tcPr>
          <w:p w:rsidR="00230FEB" w:rsidRPr="001010EC" w:rsidRDefault="00230FEB" w:rsidP="00FB1198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1010EC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Класс</w:t>
            </w:r>
          </w:p>
        </w:tc>
        <w:tc>
          <w:tcPr>
            <w:tcW w:w="1276" w:type="dxa"/>
            <w:vMerge w:val="restart"/>
            <w:vAlign w:val="center"/>
          </w:tcPr>
          <w:p w:rsidR="00230FEB" w:rsidRPr="001010EC" w:rsidRDefault="00230FEB" w:rsidP="00FB1198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1010EC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Количество</w:t>
            </w:r>
          </w:p>
          <w:p w:rsidR="00230FEB" w:rsidRPr="001010EC" w:rsidRDefault="00230FEB" w:rsidP="00FB1198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1010EC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учащихся</w:t>
            </w:r>
          </w:p>
        </w:tc>
        <w:tc>
          <w:tcPr>
            <w:tcW w:w="1843" w:type="dxa"/>
            <w:vMerge w:val="restart"/>
            <w:vAlign w:val="center"/>
          </w:tcPr>
          <w:p w:rsidR="00230FEB" w:rsidRPr="001010EC" w:rsidRDefault="00230FEB" w:rsidP="00FB1198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1010EC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Классный руководитель</w:t>
            </w:r>
          </w:p>
        </w:tc>
        <w:tc>
          <w:tcPr>
            <w:tcW w:w="1984" w:type="dxa"/>
            <w:gridSpan w:val="2"/>
            <w:vAlign w:val="center"/>
          </w:tcPr>
          <w:p w:rsidR="00230FEB" w:rsidRPr="001010EC" w:rsidRDefault="00230FEB" w:rsidP="00FB1198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1010EC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Успеваемость</w:t>
            </w:r>
          </w:p>
        </w:tc>
        <w:tc>
          <w:tcPr>
            <w:tcW w:w="3367" w:type="dxa"/>
            <w:gridSpan w:val="2"/>
            <w:vAlign w:val="center"/>
          </w:tcPr>
          <w:p w:rsidR="00230FEB" w:rsidRPr="001010EC" w:rsidRDefault="00230FEB" w:rsidP="00FB1198">
            <w:pPr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1010EC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Качество знаний</w:t>
            </w:r>
          </w:p>
          <w:p w:rsidR="00230FEB" w:rsidRDefault="00230FEB" w:rsidP="00FB1198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010EC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учащихся</w:t>
            </w:r>
          </w:p>
        </w:tc>
      </w:tr>
      <w:tr w:rsidR="00DF2C88" w:rsidTr="00611925">
        <w:trPr>
          <w:trHeight w:val="232"/>
        </w:trPr>
        <w:tc>
          <w:tcPr>
            <w:tcW w:w="631" w:type="dxa"/>
            <w:vMerge/>
            <w:vAlign w:val="center"/>
          </w:tcPr>
          <w:p w:rsidR="00FB1198" w:rsidRPr="001010EC" w:rsidRDefault="00FB1198" w:rsidP="00FB1198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753" w:type="dxa"/>
            <w:vMerge/>
            <w:vAlign w:val="center"/>
          </w:tcPr>
          <w:p w:rsidR="00FB1198" w:rsidRPr="001010EC" w:rsidRDefault="00FB1198" w:rsidP="00FB1198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Merge/>
            <w:vAlign w:val="center"/>
          </w:tcPr>
          <w:p w:rsidR="00FB1198" w:rsidRPr="001010EC" w:rsidRDefault="00FB1198" w:rsidP="00FB1198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FB1198" w:rsidRPr="001010EC" w:rsidRDefault="00FB1198" w:rsidP="00FB1198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B1198" w:rsidRPr="001010EC" w:rsidRDefault="00FB1198" w:rsidP="00FB1198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010EC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en-US" w:eastAsia="ar-SA"/>
              </w:rPr>
              <w:t>IV</w:t>
            </w:r>
            <w:r w:rsidRPr="001010EC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 xml:space="preserve"> четв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B1198" w:rsidRPr="001010EC" w:rsidRDefault="00FB1198" w:rsidP="00FB1198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1010EC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1683" w:type="dxa"/>
            <w:tcBorders>
              <w:right w:val="single" w:sz="4" w:space="0" w:color="auto"/>
            </w:tcBorders>
            <w:vAlign w:val="center"/>
          </w:tcPr>
          <w:p w:rsidR="00FB1198" w:rsidRPr="001010EC" w:rsidRDefault="00FB1198" w:rsidP="00FB1198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1010EC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en-US" w:eastAsia="ar-SA"/>
              </w:rPr>
              <w:t>IV</w:t>
            </w:r>
            <w:r w:rsidRPr="001010EC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 xml:space="preserve"> четв</w:t>
            </w:r>
          </w:p>
        </w:tc>
        <w:tc>
          <w:tcPr>
            <w:tcW w:w="1684" w:type="dxa"/>
            <w:tcBorders>
              <w:right w:val="single" w:sz="4" w:space="0" w:color="auto"/>
            </w:tcBorders>
            <w:vAlign w:val="center"/>
          </w:tcPr>
          <w:p w:rsidR="00FB1198" w:rsidRPr="001010EC" w:rsidRDefault="00C57D2B" w:rsidP="00FB1198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г</w:t>
            </w:r>
            <w:r w:rsidR="00FB1198" w:rsidRPr="001010EC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од</w:t>
            </w:r>
          </w:p>
        </w:tc>
      </w:tr>
      <w:tr w:rsidR="00611925" w:rsidTr="00611925">
        <w:tc>
          <w:tcPr>
            <w:tcW w:w="631" w:type="dxa"/>
            <w:vAlign w:val="center"/>
          </w:tcPr>
          <w:p w:rsidR="00611925" w:rsidRPr="00147E53" w:rsidRDefault="00611925" w:rsidP="00FB1198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147E53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1</w:t>
            </w:r>
          </w:p>
        </w:tc>
        <w:tc>
          <w:tcPr>
            <w:tcW w:w="753" w:type="dxa"/>
            <w:vAlign w:val="center"/>
          </w:tcPr>
          <w:p w:rsidR="00611925" w:rsidRPr="00147E53" w:rsidRDefault="00611925" w:rsidP="00FB1198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147E53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2А</w:t>
            </w:r>
          </w:p>
        </w:tc>
        <w:tc>
          <w:tcPr>
            <w:tcW w:w="1276" w:type="dxa"/>
            <w:vAlign w:val="center"/>
          </w:tcPr>
          <w:p w:rsidR="00611925" w:rsidRPr="00147E53" w:rsidRDefault="00611925" w:rsidP="00FB1198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30</w:t>
            </w:r>
          </w:p>
        </w:tc>
        <w:tc>
          <w:tcPr>
            <w:tcW w:w="1843" w:type="dxa"/>
            <w:vAlign w:val="center"/>
          </w:tcPr>
          <w:p w:rsidR="00611925" w:rsidRPr="00147E53" w:rsidRDefault="00611925" w:rsidP="00147E53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Шилкина Н.Н.</w:t>
            </w:r>
          </w:p>
        </w:tc>
        <w:tc>
          <w:tcPr>
            <w:tcW w:w="992" w:type="dxa"/>
            <w:vAlign w:val="center"/>
          </w:tcPr>
          <w:p w:rsidR="00611925" w:rsidRPr="001010EC" w:rsidRDefault="00611925" w:rsidP="00DF2C88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1010EC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100%</w:t>
            </w:r>
          </w:p>
        </w:tc>
        <w:tc>
          <w:tcPr>
            <w:tcW w:w="992" w:type="dxa"/>
            <w:vAlign w:val="center"/>
          </w:tcPr>
          <w:p w:rsidR="00611925" w:rsidRPr="001010EC" w:rsidRDefault="00611925" w:rsidP="00DF2C88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1010EC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100%</w:t>
            </w:r>
          </w:p>
        </w:tc>
        <w:tc>
          <w:tcPr>
            <w:tcW w:w="1683" w:type="dxa"/>
            <w:vAlign w:val="center"/>
          </w:tcPr>
          <w:p w:rsidR="00611925" w:rsidRPr="00B835B6" w:rsidRDefault="00611925" w:rsidP="00611925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  <w:t>97% — 29 уч</w:t>
            </w:r>
          </w:p>
        </w:tc>
        <w:tc>
          <w:tcPr>
            <w:tcW w:w="1684" w:type="dxa"/>
            <w:vAlign w:val="center"/>
          </w:tcPr>
          <w:p w:rsidR="00611925" w:rsidRPr="00B835B6" w:rsidRDefault="00611925" w:rsidP="00611925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  <w:t>97% — 29 уч</w:t>
            </w:r>
          </w:p>
        </w:tc>
      </w:tr>
      <w:tr w:rsidR="00611925" w:rsidTr="00611925">
        <w:tc>
          <w:tcPr>
            <w:tcW w:w="631" w:type="dxa"/>
            <w:vAlign w:val="center"/>
          </w:tcPr>
          <w:p w:rsidR="00611925" w:rsidRPr="00147E53" w:rsidRDefault="00611925" w:rsidP="00FB1198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147E53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2</w:t>
            </w:r>
          </w:p>
        </w:tc>
        <w:tc>
          <w:tcPr>
            <w:tcW w:w="753" w:type="dxa"/>
            <w:vAlign w:val="center"/>
          </w:tcPr>
          <w:p w:rsidR="00611925" w:rsidRPr="00147E53" w:rsidRDefault="00611925" w:rsidP="00FB1198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147E53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2Б</w:t>
            </w:r>
          </w:p>
        </w:tc>
        <w:tc>
          <w:tcPr>
            <w:tcW w:w="1276" w:type="dxa"/>
            <w:vAlign w:val="center"/>
          </w:tcPr>
          <w:p w:rsidR="00611925" w:rsidRPr="00147E53" w:rsidRDefault="00611925" w:rsidP="00FB1198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30</w:t>
            </w:r>
          </w:p>
        </w:tc>
        <w:tc>
          <w:tcPr>
            <w:tcW w:w="1843" w:type="dxa"/>
            <w:vAlign w:val="center"/>
          </w:tcPr>
          <w:p w:rsidR="00611925" w:rsidRPr="00147E53" w:rsidRDefault="00611925" w:rsidP="00147E53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Лазарева О.В.</w:t>
            </w:r>
          </w:p>
        </w:tc>
        <w:tc>
          <w:tcPr>
            <w:tcW w:w="992" w:type="dxa"/>
            <w:vAlign w:val="center"/>
          </w:tcPr>
          <w:p w:rsidR="00611925" w:rsidRPr="001010EC" w:rsidRDefault="00611925" w:rsidP="00DF2C88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1010EC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100%</w:t>
            </w:r>
          </w:p>
        </w:tc>
        <w:tc>
          <w:tcPr>
            <w:tcW w:w="992" w:type="dxa"/>
            <w:vAlign w:val="center"/>
          </w:tcPr>
          <w:p w:rsidR="00611925" w:rsidRPr="001010EC" w:rsidRDefault="00611925" w:rsidP="00DF2C88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1010EC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100%</w:t>
            </w:r>
          </w:p>
        </w:tc>
        <w:tc>
          <w:tcPr>
            <w:tcW w:w="1683" w:type="dxa"/>
            <w:vAlign w:val="center"/>
          </w:tcPr>
          <w:p w:rsidR="00611925" w:rsidRPr="00B835B6" w:rsidRDefault="00611925" w:rsidP="00611925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  <w:t>90% — 27 уч</w:t>
            </w:r>
          </w:p>
        </w:tc>
        <w:tc>
          <w:tcPr>
            <w:tcW w:w="1684" w:type="dxa"/>
            <w:vAlign w:val="center"/>
          </w:tcPr>
          <w:p w:rsidR="00611925" w:rsidRPr="00B835B6" w:rsidRDefault="00611925" w:rsidP="00611925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  <w:t>90% — 27 уч</w:t>
            </w:r>
          </w:p>
        </w:tc>
      </w:tr>
      <w:tr w:rsidR="00DF2C88" w:rsidTr="00611925">
        <w:tc>
          <w:tcPr>
            <w:tcW w:w="631" w:type="dxa"/>
            <w:vAlign w:val="center"/>
          </w:tcPr>
          <w:p w:rsidR="00DF2C88" w:rsidRPr="00147E53" w:rsidRDefault="00DF2C88" w:rsidP="00FB1198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147E53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3</w:t>
            </w:r>
          </w:p>
        </w:tc>
        <w:tc>
          <w:tcPr>
            <w:tcW w:w="753" w:type="dxa"/>
            <w:vAlign w:val="center"/>
          </w:tcPr>
          <w:p w:rsidR="00DF2C88" w:rsidRPr="00147E53" w:rsidRDefault="00DF2C88" w:rsidP="00FB1198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147E53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2В</w:t>
            </w:r>
          </w:p>
        </w:tc>
        <w:tc>
          <w:tcPr>
            <w:tcW w:w="1276" w:type="dxa"/>
            <w:vAlign w:val="center"/>
          </w:tcPr>
          <w:p w:rsidR="00DF2C88" w:rsidRPr="00147E53" w:rsidRDefault="00611925" w:rsidP="00FB1198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30</w:t>
            </w:r>
          </w:p>
        </w:tc>
        <w:tc>
          <w:tcPr>
            <w:tcW w:w="1843" w:type="dxa"/>
            <w:vAlign w:val="center"/>
          </w:tcPr>
          <w:p w:rsidR="00DF2C88" w:rsidRPr="00147E53" w:rsidRDefault="00611925" w:rsidP="00147E53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Башкатова С.В.</w:t>
            </w:r>
          </w:p>
        </w:tc>
        <w:tc>
          <w:tcPr>
            <w:tcW w:w="992" w:type="dxa"/>
            <w:vAlign w:val="center"/>
          </w:tcPr>
          <w:p w:rsidR="00DF2C88" w:rsidRPr="001010EC" w:rsidRDefault="00DF2C88" w:rsidP="00DF2C88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1010EC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100%</w:t>
            </w:r>
          </w:p>
        </w:tc>
        <w:tc>
          <w:tcPr>
            <w:tcW w:w="992" w:type="dxa"/>
            <w:vAlign w:val="center"/>
          </w:tcPr>
          <w:p w:rsidR="00DF2C88" w:rsidRPr="001010EC" w:rsidRDefault="00DF2C88" w:rsidP="00DF2C88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1010EC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100%</w:t>
            </w:r>
          </w:p>
        </w:tc>
        <w:tc>
          <w:tcPr>
            <w:tcW w:w="1683" w:type="dxa"/>
            <w:vAlign w:val="center"/>
          </w:tcPr>
          <w:p w:rsidR="00DF2C88" w:rsidRPr="00B835B6" w:rsidRDefault="00611925" w:rsidP="00611925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  <w:t>77</w:t>
            </w:r>
            <w:r w:rsidR="00C57D2B"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  <w:t>%</w:t>
            </w:r>
            <w:r w:rsidR="00423AD0"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  <w:t xml:space="preserve"> — 2</w:t>
            </w:r>
            <w:r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  <w:t>2</w:t>
            </w:r>
            <w:r w:rsidR="00423AD0"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  <w:t xml:space="preserve"> уч</w:t>
            </w:r>
          </w:p>
        </w:tc>
        <w:tc>
          <w:tcPr>
            <w:tcW w:w="1684" w:type="dxa"/>
            <w:vAlign w:val="center"/>
          </w:tcPr>
          <w:p w:rsidR="00DF2C88" w:rsidRPr="00B835B6" w:rsidRDefault="00611925" w:rsidP="00611925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  <w:t>87</w:t>
            </w:r>
            <w:r w:rsidR="00C57D2B"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  <w:t>%</w:t>
            </w:r>
            <w:r w:rsidR="00A04477"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  <w:t xml:space="preserve"> — 2</w:t>
            </w:r>
            <w:r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  <w:t>6</w:t>
            </w:r>
            <w:r w:rsidR="00A04477"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  <w:t xml:space="preserve"> уч</w:t>
            </w:r>
          </w:p>
        </w:tc>
      </w:tr>
      <w:tr w:rsidR="00611925" w:rsidTr="00611925">
        <w:tc>
          <w:tcPr>
            <w:tcW w:w="631" w:type="dxa"/>
            <w:vAlign w:val="center"/>
          </w:tcPr>
          <w:p w:rsidR="00611925" w:rsidRPr="00147E53" w:rsidRDefault="00611925" w:rsidP="00FB1198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147E53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4</w:t>
            </w:r>
          </w:p>
        </w:tc>
        <w:tc>
          <w:tcPr>
            <w:tcW w:w="753" w:type="dxa"/>
            <w:vAlign w:val="center"/>
          </w:tcPr>
          <w:p w:rsidR="00611925" w:rsidRPr="00147E53" w:rsidRDefault="00611925" w:rsidP="00FB1198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147E53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3А</w:t>
            </w:r>
          </w:p>
        </w:tc>
        <w:tc>
          <w:tcPr>
            <w:tcW w:w="1276" w:type="dxa"/>
            <w:vAlign w:val="center"/>
          </w:tcPr>
          <w:p w:rsidR="00611925" w:rsidRPr="00147E53" w:rsidRDefault="00611925" w:rsidP="00FB1198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27</w:t>
            </w:r>
          </w:p>
        </w:tc>
        <w:tc>
          <w:tcPr>
            <w:tcW w:w="1843" w:type="dxa"/>
            <w:vAlign w:val="center"/>
          </w:tcPr>
          <w:p w:rsidR="00611925" w:rsidRPr="00147E53" w:rsidRDefault="00611925" w:rsidP="00611925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147E53">
              <w:rPr>
                <w:rFonts w:ascii="Times New Roman" w:eastAsia="SimSun" w:hAnsi="Times New Roman" w:cs="Times New Roman"/>
                <w:kern w:val="1"/>
                <w:lang w:eastAsia="ar-SA"/>
              </w:rPr>
              <w:t>Артемьева Л.С.</w:t>
            </w:r>
          </w:p>
        </w:tc>
        <w:tc>
          <w:tcPr>
            <w:tcW w:w="992" w:type="dxa"/>
            <w:vAlign w:val="center"/>
          </w:tcPr>
          <w:p w:rsidR="00611925" w:rsidRPr="001010EC" w:rsidRDefault="00611925" w:rsidP="00DF2C88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1010EC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100%</w:t>
            </w:r>
          </w:p>
        </w:tc>
        <w:tc>
          <w:tcPr>
            <w:tcW w:w="992" w:type="dxa"/>
            <w:vAlign w:val="center"/>
          </w:tcPr>
          <w:p w:rsidR="00611925" w:rsidRPr="001010EC" w:rsidRDefault="00611925" w:rsidP="00DF2C88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1010EC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100%</w:t>
            </w:r>
          </w:p>
        </w:tc>
        <w:tc>
          <w:tcPr>
            <w:tcW w:w="1683" w:type="dxa"/>
            <w:vAlign w:val="center"/>
          </w:tcPr>
          <w:p w:rsidR="00611925" w:rsidRPr="00B835B6" w:rsidRDefault="00611925" w:rsidP="00C57D2B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  <w:t>59% — 16 уч</w:t>
            </w:r>
          </w:p>
        </w:tc>
        <w:tc>
          <w:tcPr>
            <w:tcW w:w="1684" w:type="dxa"/>
            <w:vAlign w:val="center"/>
          </w:tcPr>
          <w:p w:rsidR="00611925" w:rsidRPr="00B835B6" w:rsidRDefault="00611925" w:rsidP="00611925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  <w:t>81% — 22 уч</w:t>
            </w:r>
          </w:p>
        </w:tc>
      </w:tr>
      <w:tr w:rsidR="00611925" w:rsidTr="00611925">
        <w:tc>
          <w:tcPr>
            <w:tcW w:w="631" w:type="dxa"/>
            <w:vAlign w:val="center"/>
          </w:tcPr>
          <w:p w:rsidR="00611925" w:rsidRPr="00147E53" w:rsidRDefault="00611925" w:rsidP="00FB1198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147E53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5</w:t>
            </w:r>
          </w:p>
        </w:tc>
        <w:tc>
          <w:tcPr>
            <w:tcW w:w="753" w:type="dxa"/>
            <w:vAlign w:val="center"/>
          </w:tcPr>
          <w:p w:rsidR="00611925" w:rsidRPr="00147E53" w:rsidRDefault="00611925" w:rsidP="00FB1198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147E53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3Б</w:t>
            </w:r>
          </w:p>
        </w:tc>
        <w:tc>
          <w:tcPr>
            <w:tcW w:w="1276" w:type="dxa"/>
            <w:vAlign w:val="center"/>
          </w:tcPr>
          <w:p w:rsidR="00611925" w:rsidRPr="00147E53" w:rsidRDefault="00611925" w:rsidP="00FB1198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29</w:t>
            </w:r>
          </w:p>
        </w:tc>
        <w:tc>
          <w:tcPr>
            <w:tcW w:w="1843" w:type="dxa"/>
            <w:vAlign w:val="center"/>
          </w:tcPr>
          <w:p w:rsidR="00611925" w:rsidRPr="00147E53" w:rsidRDefault="00611925" w:rsidP="00611925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147E53">
              <w:rPr>
                <w:rFonts w:ascii="Times New Roman" w:eastAsia="SimSun" w:hAnsi="Times New Roman" w:cs="Times New Roman"/>
                <w:kern w:val="1"/>
                <w:lang w:eastAsia="ar-SA"/>
              </w:rPr>
              <w:t>Любимова Л.Ю.</w:t>
            </w:r>
          </w:p>
        </w:tc>
        <w:tc>
          <w:tcPr>
            <w:tcW w:w="992" w:type="dxa"/>
            <w:vAlign w:val="center"/>
          </w:tcPr>
          <w:p w:rsidR="00611925" w:rsidRPr="001010EC" w:rsidRDefault="00611925" w:rsidP="00DF2C88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1010EC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100%</w:t>
            </w:r>
          </w:p>
        </w:tc>
        <w:tc>
          <w:tcPr>
            <w:tcW w:w="992" w:type="dxa"/>
            <w:vAlign w:val="center"/>
          </w:tcPr>
          <w:p w:rsidR="00611925" w:rsidRPr="001010EC" w:rsidRDefault="00611925" w:rsidP="00DF2C88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1010EC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100%</w:t>
            </w:r>
          </w:p>
        </w:tc>
        <w:tc>
          <w:tcPr>
            <w:tcW w:w="1683" w:type="dxa"/>
            <w:vAlign w:val="center"/>
          </w:tcPr>
          <w:p w:rsidR="00611925" w:rsidRPr="00B835B6" w:rsidRDefault="00611925" w:rsidP="00611925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  <w:t>79% — 23 уч</w:t>
            </w:r>
          </w:p>
        </w:tc>
        <w:tc>
          <w:tcPr>
            <w:tcW w:w="1684" w:type="dxa"/>
            <w:vAlign w:val="center"/>
          </w:tcPr>
          <w:p w:rsidR="00611925" w:rsidRPr="00B835B6" w:rsidRDefault="00611925" w:rsidP="00611925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  <w:t>82% — 24 уч</w:t>
            </w:r>
          </w:p>
        </w:tc>
      </w:tr>
      <w:tr w:rsidR="00611925" w:rsidTr="00611925">
        <w:tc>
          <w:tcPr>
            <w:tcW w:w="631" w:type="dxa"/>
            <w:vAlign w:val="center"/>
          </w:tcPr>
          <w:p w:rsidR="00611925" w:rsidRPr="00147E53" w:rsidRDefault="00611925" w:rsidP="00FB1198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147E53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6</w:t>
            </w:r>
          </w:p>
        </w:tc>
        <w:tc>
          <w:tcPr>
            <w:tcW w:w="753" w:type="dxa"/>
            <w:vAlign w:val="center"/>
          </w:tcPr>
          <w:p w:rsidR="00611925" w:rsidRPr="00147E53" w:rsidRDefault="00611925" w:rsidP="00FB1198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147E53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3В</w:t>
            </w:r>
          </w:p>
        </w:tc>
        <w:tc>
          <w:tcPr>
            <w:tcW w:w="1276" w:type="dxa"/>
            <w:vAlign w:val="center"/>
          </w:tcPr>
          <w:p w:rsidR="00611925" w:rsidRPr="00147E53" w:rsidRDefault="00611925" w:rsidP="00FB1198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29</w:t>
            </w:r>
          </w:p>
        </w:tc>
        <w:tc>
          <w:tcPr>
            <w:tcW w:w="1843" w:type="dxa"/>
            <w:vAlign w:val="center"/>
          </w:tcPr>
          <w:p w:rsidR="00611925" w:rsidRPr="00147E53" w:rsidRDefault="00611925" w:rsidP="00611925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147E53">
              <w:rPr>
                <w:rFonts w:ascii="Times New Roman" w:eastAsia="SimSun" w:hAnsi="Times New Roman" w:cs="Times New Roman"/>
                <w:kern w:val="1"/>
                <w:lang w:eastAsia="ar-SA"/>
              </w:rPr>
              <w:t>Обухова И.А.</w:t>
            </w:r>
          </w:p>
        </w:tc>
        <w:tc>
          <w:tcPr>
            <w:tcW w:w="992" w:type="dxa"/>
            <w:vAlign w:val="center"/>
          </w:tcPr>
          <w:p w:rsidR="00611925" w:rsidRPr="001010EC" w:rsidRDefault="00611925" w:rsidP="00DF2C88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1010EC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100%</w:t>
            </w:r>
          </w:p>
        </w:tc>
        <w:tc>
          <w:tcPr>
            <w:tcW w:w="992" w:type="dxa"/>
            <w:vAlign w:val="center"/>
          </w:tcPr>
          <w:p w:rsidR="00611925" w:rsidRPr="001010EC" w:rsidRDefault="00611925" w:rsidP="00DF2C88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1010EC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100%</w:t>
            </w:r>
          </w:p>
        </w:tc>
        <w:tc>
          <w:tcPr>
            <w:tcW w:w="1683" w:type="dxa"/>
            <w:vAlign w:val="center"/>
          </w:tcPr>
          <w:p w:rsidR="00611925" w:rsidRPr="00B835B6" w:rsidRDefault="00611925" w:rsidP="00611925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  <w:t>69% — 20 уч</w:t>
            </w:r>
          </w:p>
        </w:tc>
        <w:tc>
          <w:tcPr>
            <w:tcW w:w="1684" w:type="dxa"/>
            <w:vAlign w:val="center"/>
          </w:tcPr>
          <w:p w:rsidR="00611925" w:rsidRPr="00B835B6" w:rsidRDefault="00611925" w:rsidP="00611925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  <w:t>86% — 25 уч</w:t>
            </w:r>
          </w:p>
        </w:tc>
      </w:tr>
      <w:tr w:rsidR="00611925" w:rsidTr="00611925">
        <w:tc>
          <w:tcPr>
            <w:tcW w:w="631" w:type="dxa"/>
            <w:vAlign w:val="center"/>
          </w:tcPr>
          <w:p w:rsidR="00611925" w:rsidRPr="00147E53" w:rsidRDefault="00611925" w:rsidP="00FB1198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147E53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7</w:t>
            </w:r>
          </w:p>
        </w:tc>
        <w:tc>
          <w:tcPr>
            <w:tcW w:w="753" w:type="dxa"/>
            <w:vAlign w:val="center"/>
          </w:tcPr>
          <w:p w:rsidR="00611925" w:rsidRPr="00147E53" w:rsidRDefault="00611925" w:rsidP="00FB1198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147E53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4А</w:t>
            </w:r>
          </w:p>
        </w:tc>
        <w:tc>
          <w:tcPr>
            <w:tcW w:w="1276" w:type="dxa"/>
            <w:vAlign w:val="center"/>
          </w:tcPr>
          <w:p w:rsidR="00611925" w:rsidRPr="00147E53" w:rsidRDefault="00611925" w:rsidP="00FB1198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26</w:t>
            </w:r>
          </w:p>
        </w:tc>
        <w:tc>
          <w:tcPr>
            <w:tcW w:w="1843" w:type="dxa"/>
            <w:vAlign w:val="center"/>
          </w:tcPr>
          <w:p w:rsidR="00611925" w:rsidRPr="00147E53" w:rsidRDefault="00611925" w:rsidP="00611925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147E53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Грузинова Н.Н.</w:t>
            </w:r>
          </w:p>
        </w:tc>
        <w:tc>
          <w:tcPr>
            <w:tcW w:w="992" w:type="dxa"/>
            <w:vAlign w:val="center"/>
          </w:tcPr>
          <w:p w:rsidR="00611925" w:rsidRPr="001010EC" w:rsidRDefault="00611925" w:rsidP="00DF2C88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1010EC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100%</w:t>
            </w:r>
          </w:p>
        </w:tc>
        <w:tc>
          <w:tcPr>
            <w:tcW w:w="992" w:type="dxa"/>
            <w:vAlign w:val="center"/>
          </w:tcPr>
          <w:p w:rsidR="00611925" w:rsidRPr="001010EC" w:rsidRDefault="00611925" w:rsidP="00DF2C88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1010EC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100%</w:t>
            </w:r>
          </w:p>
        </w:tc>
        <w:tc>
          <w:tcPr>
            <w:tcW w:w="1683" w:type="dxa"/>
            <w:vAlign w:val="center"/>
          </w:tcPr>
          <w:p w:rsidR="00611925" w:rsidRPr="00B835B6" w:rsidRDefault="00611925" w:rsidP="00611925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  <w:t>77% — 20 уч</w:t>
            </w:r>
          </w:p>
        </w:tc>
        <w:tc>
          <w:tcPr>
            <w:tcW w:w="1684" w:type="dxa"/>
            <w:vAlign w:val="center"/>
          </w:tcPr>
          <w:p w:rsidR="00611925" w:rsidRPr="00B835B6" w:rsidRDefault="00611925" w:rsidP="00611925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  <w:t>85% — 22 уч</w:t>
            </w:r>
          </w:p>
        </w:tc>
      </w:tr>
      <w:tr w:rsidR="00611925" w:rsidTr="00611925">
        <w:tc>
          <w:tcPr>
            <w:tcW w:w="631" w:type="dxa"/>
            <w:vAlign w:val="center"/>
          </w:tcPr>
          <w:p w:rsidR="00611925" w:rsidRPr="00147E53" w:rsidRDefault="00611925" w:rsidP="00FB1198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color w:val="FF0000"/>
                <w:kern w:val="1"/>
                <w:lang w:eastAsia="ar-SA"/>
              </w:rPr>
            </w:pPr>
            <w:r w:rsidRPr="00147E53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8</w:t>
            </w:r>
          </w:p>
        </w:tc>
        <w:tc>
          <w:tcPr>
            <w:tcW w:w="753" w:type="dxa"/>
            <w:vAlign w:val="center"/>
          </w:tcPr>
          <w:p w:rsidR="00611925" w:rsidRPr="00147E53" w:rsidRDefault="00611925" w:rsidP="00FB1198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147E53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4Б</w:t>
            </w:r>
          </w:p>
        </w:tc>
        <w:tc>
          <w:tcPr>
            <w:tcW w:w="1276" w:type="dxa"/>
            <w:vAlign w:val="center"/>
          </w:tcPr>
          <w:p w:rsidR="00611925" w:rsidRPr="00147E53" w:rsidRDefault="00611925" w:rsidP="00FB1198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24</w:t>
            </w:r>
          </w:p>
        </w:tc>
        <w:tc>
          <w:tcPr>
            <w:tcW w:w="1843" w:type="dxa"/>
            <w:vAlign w:val="center"/>
          </w:tcPr>
          <w:p w:rsidR="00611925" w:rsidRPr="00147E53" w:rsidRDefault="00611925" w:rsidP="00611925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147E53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Акименко С.Е.</w:t>
            </w:r>
          </w:p>
        </w:tc>
        <w:tc>
          <w:tcPr>
            <w:tcW w:w="992" w:type="dxa"/>
            <w:vAlign w:val="center"/>
          </w:tcPr>
          <w:p w:rsidR="00611925" w:rsidRPr="001010EC" w:rsidRDefault="00611925" w:rsidP="00DF2C88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1010EC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100%</w:t>
            </w:r>
          </w:p>
        </w:tc>
        <w:tc>
          <w:tcPr>
            <w:tcW w:w="992" w:type="dxa"/>
            <w:vAlign w:val="center"/>
          </w:tcPr>
          <w:p w:rsidR="00611925" w:rsidRPr="001010EC" w:rsidRDefault="00611925" w:rsidP="00DF2C88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1010EC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100%</w:t>
            </w:r>
          </w:p>
        </w:tc>
        <w:tc>
          <w:tcPr>
            <w:tcW w:w="1683" w:type="dxa"/>
            <w:vAlign w:val="center"/>
          </w:tcPr>
          <w:p w:rsidR="00611925" w:rsidRPr="00B835B6" w:rsidRDefault="00611925" w:rsidP="00611925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  <w:t>79% — 19 уч</w:t>
            </w:r>
          </w:p>
        </w:tc>
        <w:tc>
          <w:tcPr>
            <w:tcW w:w="1684" w:type="dxa"/>
            <w:vAlign w:val="center"/>
          </w:tcPr>
          <w:p w:rsidR="00611925" w:rsidRPr="00B835B6" w:rsidRDefault="00611925" w:rsidP="00611925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  <w:t>79% — 19 уч</w:t>
            </w:r>
          </w:p>
        </w:tc>
      </w:tr>
      <w:tr w:rsidR="00611925" w:rsidTr="00611925">
        <w:tc>
          <w:tcPr>
            <w:tcW w:w="631" w:type="dxa"/>
            <w:vAlign w:val="center"/>
          </w:tcPr>
          <w:p w:rsidR="00611925" w:rsidRPr="00147E53" w:rsidRDefault="00611925" w:rsidP="00FB1198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147E53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9</w:t>
            </w:r>
          </w:p>
        </w:tc>
        <w:tc>
          <w:tcPr>
            <w:tcW w:w="753" w:type="dxa"/>
            <w:vAlign w:val="center"/>
          </w:tcPr>
          <w:p w:rsidR="00611925" w:rsidRPr="00147E53" w:rsidRDefault="00611925" w:rsidP="00FB1198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147E53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4В</w:t>
            </w:r>
          </w:p>
        </w:tc>
        <w:tc>
          <w:tcPr>
            <w:tcW w:w="1276" w:type="dxa"/>
            <w:vAlign w:val="center"/>
          </w:tcPr>
          <w:p w:rsidR="00611925" w:rsidRPr="00147E53" w:rsidRDefault="00611925" w:rsidP="00FB1198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29</w:t>
            </w:r>
          </w:p>
        </w:tc>
        <w:tc>
          <w:tcPr>
            <w:tcW w:w="1843" w:type="dxa"/>
            <w:vAlign w:val="center"/>
          </w:tcPr>
          <w:p w:rsidR="00611925" w:rsidRPr="00147E53" w:rsidRDefault="00611925" w:rsidP="00611925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147E53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Елисеева Е.Ю.</w:t>
            </w:r>
          </w:p>
        </w:tc>
        <w:tc>
          <w:tcPr>
            <w:tcW w:w="992" w:type="dxa"/>
            <w:vAlign w:val="center"/>
          </w:tcPr>
          <w:p w:rsidR="00611925" w:rsidRPr="001010EC" w:rsidRDefault="00611925" w:rsidP="00DF2C88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1010EC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100%</w:t>
            </w:r>
          </w:p>
        </w:tc>
        <w:tc>
          <w:tcPr>
            <w:tcW w:w="992" w:type="dxa"/>
            <w:vAlign w:val="center"/>
          </w:tcPr>
          <w:p w:rsidR="00611925" w:rsidRPr="001010EC" w:rsidRDefault="00611925" w:rsidP="00DF2C88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1010EC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100%</w:t>
            </w:r>
          </w:p>
        </w:tc>
        <w:tc>
          <w:tcPr>
            <w:tcW w:w="1683" w:type="dxa"/>
            <w:vAlign w:val="center"/>
          </w:tcPr>
          <w:p w:rsidR="00611925" w:rsidRPr="00B835B6" w:rsidRDefault="00611925" w:rsidP="00611925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  <w:t>86% — 25 уч</w:t>
            </w:r>
          </w:p>
        </w:tc>
        <w:tc>
          <w:tcPr>
            <w:tcW w:w="1684" w:type="dxa"/>
            <w:vAlign w:val="center"/>
          </w:tcPr>
          <w:p w:rsidR="00611925" w:rsidRPr="00B835B6" w:rsidRDefault="00611925" w:rsidP="00611925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  <w:t>90% — 26 уч</w:t>
            </w:r>
          </w:p>
        </w:tc>
      </w:tr>
      <w:tr w:rsidR="00611925" w:rsidTr="00611925">
        <w:tc>
          <w:tcPr>
            <w:tcW w:w="4503" w:type="dxa"/>
            <w:gridSpan w:val="4"/>
            <w:vAlign w:val="center"/>
          </w:tcPr>
          <w:p w:rsidR="00611925" w:rsidRPr="00147E53" w:rsidRDefault="00611925" w:rsidP="00611925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ИТОГО: 254 (уч)</w:t>
            </w:r>
          </w:p>
        </w:tc>
        <w:tc>
          <w:tcPr>
            <w:tcW w:w="992" w:type="dxa"/>
            <w:vAlign w:val="center"/>
          </w:tcPr>
          <w:p w:rsidR="00611925" w:rsidRPr="001010EC" w:rsidRDefault="00611925" w:rsidP="00611925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100% — 254 уч</w:t>
            </w:r>
          </w:p>
        </w:tc>
        <w:tc>
          <w:tcPr>
            <w:tcW w:w="992" w:type="dxa"/>
            <w:vAlign w:val="center"/>
          </w:tcPr>
          <w:p w:rsidR="00611925" w:rsidRPr="001010EC" w:rsidRDefault="00611925" w:rsidP="00611925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100% — 254 уч</w:t>
            </w:r>
          </w:p>
        </w:tc>
        <w:tc>
          <w:tcPr>
            <w:tcW w:w="1683" w:type="dxa"/>
            <w:vAlign w:val="center"/>
          </w:tcPr>
          <w:p w:rsidR="00611925" w:rsidRPr="00B835B6" w:rsidRDefault="00611925" w:rsidP="00611925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  <w:t>79% — 201 уч</w:t>
            </w:r>
          </w:p>
        </w:tc>
        <w:tc>
          <w:tcPr>
            <w:tcW w:w="1684" w:type="dxa"/>
            <w:vAlign w:val="center"/>
          </w:tcPr>
          <w:p w:rsidR="00611925" w:rsidRPr="00B835B6" w:rsidRDefault="00611925" w:rsidP="00611925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  <w:t>87% — 220 уч</w:t>
            </w:r>
          </w:p>
        </w:tc>
      </w:tr>
    </w:tbl>
    <w:p w:rsidR="001B61E8" w:rsidRDefault="001B61E8" w:rsidP="00AF59D9">
      <w:p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AF59D9" w:rsidRPr="00AF59D9" w:rsidRDefault="00AF59D9" w:rsidP="00AF59D9">
      <w:p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AF59D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По сравнению с </w:t>
      </w:r>
      <w:r w:rsidR="00611925">
        <w:rPr>
          <w:rFonts w:ascii="Times New Roman" w:eastAsia="SimSun" w:hAnsi="Times New Roman" w:cs="Times New Roman"/>
          <w:kern w:val="1"/>
          <w:sz w:val="24"/>
          <w:szCs w:val="24"/>
          <w:lang w:val="en-US" w:eastAsia="ar-SA"/>
        </w:rPr>
        <w:t>III</w:t>
      </w:r>
      <w:r w:rsidR="00611925" w:rsidRPr="0061192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  <w:r w:rsidR="0061192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четвертью уч. года</w:t>
      </w:r>
      <w:r w:rsidRPr="00AF59D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 качество за </w:t>
      </w:r>
      <w:r w:rsidRPr="00AF59D9">
        <w:rPr>
          <w:rFonts w:ascii="Times New Roman" w:eastAsia="SimSun" w:hAnsi="Times New Roman" w:cs="Times New Roman"/>
          <w:kern w:val="1"/>
          <w:sz w:val="24"/>
          <w:szCs w:val="24"/>
          <w:lang w:val="en-US" w:eastAsia="ar-SA"/>
        </w:rPr>
        <w:t>IV</w:t>
      </w:r>
      <w:r w:rsidRPr="00AF59D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  <w:r w:rsidR="0061192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ниже на 1 </w:t>
      </w:r>
      <w:r w:rsidR="00C57D2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%, а качество за год</w:t>
      </w:r>
      <w:r w:rsidR="000F57EC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  <w:r w:rsidR="0061192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выше на 5,6 </w:t>
      </w:r>
      <w:r w:rsidR="00684A18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%</w:t>
      </w:r>
      <w:r w:rsidR="0061192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по сравнению с 2015-2016 уч. гоодом</w:t>
      </w:r>
      <w:r w:rsidR="00CE5FD1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</w:t>
      </w:r>
    </w:p>
    <w:p w:rsidR="00AF59D9" w:rsidRPr="00AD4443" w:rsidRDefault="009720C5" w:rsidP="00AF59D9">
      <w:pPr>
        <w:suppressAutoHyphens/>
        <w:spacing w:after="0"/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ar-SA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Среди учащихся начальной школы в 201</w:t>
      </w:r>
      <w:r w:rsidR="0061192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6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-201</w:t>
      </w:r>
      <w:r w:rsidR="0061192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7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учебном году </w:t>
      </w:r>
      <w:r w:rsidRPr="00AD4443"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ar-SA"/>
        </w:rPr>
        <w:t>окончили на «отлично»</w:t>
      </w:r>
      <w:r w:rsidRPr="009720C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 </w:t>
      </w:r>
      <w:r w:rsidRPr="00AD4443">
        <w:rPr>
          <w:rFonts w:ascii="Times New Roman" w:eastAsia="SimSun" w:hAnsi="Times New Roman" w:cs="Times New Roman"/>
          <w:kern w:val="1"/>
          <w:lang w:val="en-US" w:eastAsia="ar-SA"/>
        </w:rPr>
        <w:t>IV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четверть </w:t>
      </w:r>
      <w:r w:rsidR="008D2E4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4</w:t>
      </w:r>
      <w:r w:rsidR="003D6C7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3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уч</w:t>
      </w:r>
      <w:r w:rsidR="003F417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ащихся</w:t>
      </w:r>
      <w:r w:rsidR="0056184C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(</w:t>
      </w:r>
      <w:r w:rsidR="00EC6E88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1</w:t>
      </w:r>
      <w:r w:rsidR="003D6C7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7</w:t>
      </w:r>
      <w:r w:rsidR="00AD4443" w:rsidRPr="00AD444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%</w:t>
      </w:r>
      <w:r w:rsidR="0056184C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)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(в </w:t>
      </w:r>
      <w:r w:rsidR="003D6C75">
        <w:rPr>
          <w:rFonts w:ascii="Times New Roman" w:eastAsia="SimSun" w:hAnsi="Times New Roman" w:cs="Times New Roman"/>
          <w:kern w:val="1"/>
          <w:sz w:val="24"/>
          <w:szCs w:val="24"/>
          <w:lang w:val="en-US" w:eastAsia="ar-SA"/>
        </w:rPr>
        <w:t>III</w:t>
      </w:r>
      <w:r w:rsidR="003D6C7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четверти на 1 % больше</w:t>
      </w:r>
      <w:r w:rsidR="003F417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)</w:t>
      </w:r>
      <w:r w:rsidR="00AF59D9" w:rsidRPr="00AD444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, учебн</w:t>
      </w:r>
      <w:r w:rsidR="003F417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ый год</w:t>
      </w:r>
      <w:r w:rsidR="00AF59D9" w:rsidRPr="00AD444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  <w:r w:rsidR="003D6C7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— 59</w:t>
      </w:r>
      <w:r w:rsidR="003F417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учащихся</w:t>
      </w:r>
      <w:r w:rsidR="0056184C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(</w:t>
      </w:r>
      <w:r w:rsidR="003D6C7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23</w:t>
      </w:r>
      <w:r w:rsidR="00AD4443" w:rsidRPr="00AD444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%</w:t>
      </w:r>
      <w:r w:rsidR="00350E58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) (в 201</w:t>
      </w:r>
      <w:r w:rsidR="003D6C7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5</w:t>
      </w:r>
      <w:r w:rsidR="00350E58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-201</w:t>
      </w:r>
      <w:r w:rsidR="003D6C7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6 уч. году 44</w:t>
      </w:r>
      <w:r w:rsidR="00A72AED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учащихся</w:t>
      </w:r>
      <w:r w:rsidR="00350E58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).</w:t>
      </w:r>
    </w:p>
    <w:p w:rsidR="00AF59D9" w:rsidRPr="00AF59D9" w:rsidRDefault="00AF59D9" w:rsidP="00AF59D9">
      <w:pPr>
        <w:suppressAutoHyphens/>
        <w:spacing w:after="0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tbl>
      <w:tblPr>
        <w:tblW w:w="52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7"/>
        <w:gridCol w:w="5043"/>
      </w:tblGrid>
      <w:tr w:rsidR="00AF59D9" w:rsidRPr="00AF59D9" w:rsidTr="001D4515">
        <w:trPr>
          <w:trHeight w:val="140"/>
        </w:trPr>
        <w:tc>
          <w:tcPr>
            <w:tcW w:w="2501" w:type="pct"/>
            <w:shd w:val="clear" w:color="auto" w:fill="auto"/>
          </w:tcPr>
          <w:p w:rsidR="00AF59D9" w:rsidRPr="001D4515" w:rsidRDefault="00AF59D9" w:rsidP="001D451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1D4515">
              <w:rPr>
                <w:rFonts w:ascii="Times New Roman" w:eastAsia="SimSun" w:hAnsi="Times New Roman" w:cs="Times New Roman"/>
                <w:kern w:val="1"/>
                <w:lang w:val="en-US" w:eastAsia="ar-SA"/>
              </w:rPr>
              <w:t>IV</w:t>
            </w:r>
            <w:r w:rsidRPr="001D4515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 четверть</w:t>
            </w:r>
          </w:p>
        </w:tc>
        <w:tc>
          <w:tcPr>
            <w:tcW w:w="2499" w:type="pct"/>
            <w:shd w:val="clear" w:color="auto" w:fill="auto"/>
          </w:tcPr>
          <w:p w:rsidR="00AF59D9" w:rsidRPr="001D4515" w:rsidRDefault="001D4515" w:rsidP="001D451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г</w:t>
            </w:r>
            <w:r w:rsidR="00AF59D9" w:rsidRPr="001D4515">
              <w:rPr>
                <w:rFonts w:ascii="Times New Roman" w:eastAsia="SimSun" w:hAnsi="Times New Roman" w:cs="Times New Roman"/>
                <w:kern w:val="1"/>
                <w:lang w:eastAsia="ar-SA"/>
              </w:rPr>
              <w:t>од</w:t>
            </w:r>
          </w:p>
        </w:tc>
      </w:tr>
      <w:tr w:rsidR="00AF59D9" w:rsidRPr="00AF59D9" w:rsidTr="001D4515">
        <w:trPr>
          <w:trHeight w:val="243"/>
        </w:trPr>
        <w:tc>
          <w:tcPr>
            <w:tcW w:w="5000" w:type="pct"/>
            <w:gridSpan w:val="2"/>
            <w:shd w:val="clear" w:color="auto" w:fill="auto"/>
          </w:tcPr>
          <w:p w:rsidR="00AF59D9" w:rsidRPr="001D4515" w:rsidRDefault="00AF59D9" w:rsidP="003D6C7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1D4515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2А класс (Кл.</w:t>
            </w:r>
            <w:r w:rsidR="00263D5A" w:rsidRPr="001D4515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 </w:t>
            </w:r>
            <w:r w:rsidRPr="001D4515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рук.</w:t>
            </w:r>
            <w:r w:rsidR="003D6C75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 Шилкина Н.Н</w:t>
            </w:r>
            <w:r w:rsidR="00263D5A" w:rsidRPr="001D4515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.)</w:t>
            </w:r>
          </w:p>
        </w:tc>
      </w:tr>
      <w:tr w:rsidR="00AF59D9" w:rsidRPr="00AF59D9" w:rsidTr="001D4515">
        <w:trPr>
          <w:trHeight w:val="131"/>
        </w:trPr>
        <w:tc>
          <w:tcPr>
            <w:tcW w:w="2501" w:type="pct"/>
            <w:shd w:val="clear" w:color="auto" w:fill="auto"/>
          </w:tcPr>
          <w:p w:rsidR="00AF59D9" w:rsidRPr="00F0466E" w:rsidRDefault="003D6C75" w:rsidP="00B06CF8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F0466E">
              <w:rPr>
                <w:rFonts w:ascii="Times New Roman" w:eastAsia="SimSun" w:hAnsi="Times New Roman" w:cs="Times New Roman"/>
                <w:kern w:val="1"/>
                <w:lang w:eastAsia="ar-SA"/>
              </w:rPr>
              <w:t>Гомзин Дмитрий</w:t>
            </w:r>
          </w:p>
          <w:p w:rsidR="003D6C75" w:rsidRPr="00F0466E" w:rsidRDefault="003D6C75" w:rsidP="00B06CF8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F0466E">
              <w:rPr>
                <w:rFonts w:ascii="Times New Roman" w:eastAsia="SimSun" w:hAnsi="Times New Roman" w:cs="Times New Roman"/>
                <w:kern w:val="1"/>
                <w:lang w:eastAsia="ar-SA"/>
              </w:rPr>
              <w:t>Гришина Дарья</w:t>
            </w:r>
          </w:p>
          <w:p w:rsidR="003D6C75" w:rsidRPr="00F0466E" w:rsidRDefault="003D6C75" w:rsidP="00B06CF8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F0466E">
              <w:rPr>
                <w:rFonts w:ascii="Times New Roman" w:eastAsia="SimSun" w:hAnsi="Times New Roman" w:cs="Times New Roman"/>
                <w:kern w:val="1"/>
                <w:lang w:eastAsia="ar-SA"/>
              </w:rPr>
              <w:t>Котомкина Алина</w:t>
            </w:r>
          </w:p>
          <w:p w:rsidR="003D6C75" w:rsidRPr="00F0466E" w:rsidRDefault="003D6C75" w:rsidP="00B06CF8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F0466E">
              <w:rPr>
                <w:rFonts w:ascii="Times New Roman" w:eastAsia="SimSun" w:hAnsi="Times New Roman" w:cs="Times New Roman"/>
                <w:kern w:val="1"/>
                <w:lang w:eastAsia="ar-SA"/>
              </w:rPr>
              <w:t>Герценбергер Роман</w:t>
            </w:r>
          </w:p>
          <w:p w:rsidR="003D6C75" w:rsidRPr="00F0466E" w:rsidRDefault="003D6C75" w:rsidP="00B06CF8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F0466E">
              <w:rPr>
                <w:rFonts w:ascii="Times New Roman" w:eastAsia="SimSun" w:hAnsi="Times New Roman" w:cs="Times New Roman"/>
                <w:kern w:val="1"/>
                <w:lang w:eastAsia="ar-SA"/>
              </w:rPr>
              <w:t>Кузнецов Андрей</w:t>
            </w:r>
          </w:p>
          <w:p w:rsidR="003D6C75" w:rsidRPr="00F0466E" w:rsidRDefault="003D6C75" w:rsidP="00B06CF8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F0466E">
              <w:rPr>
                <w:rFonts w:ascii="Times New Roman" w:eastAsia="SimSun" w:hAnsi="Times New Roman" w:cs="Times New Roman"/>
                <w:kern w:val="1"/>
                <w:lang w:eastAsia="ar-SA"/>
              </w:rPr>
              <w:lastRenderedPageBreak/>
              <w:t>Рубин Анастасия</w:t>
            </w:r>
          </w:p>
          <w:p w:rsidR="003D6C75" w:rsidRPr="00F0466E" w:rsidRDefault="003D6C75" w:rsidP="00B06CF8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F0466E">
              <w:rPr>
                <w:rFonts w:ascii="Times New Roman" w:eastAsia="SimSun" w:hAnsi="Times New Roman" w:cs="Times New Roman"/>
                <w:kern w:val="1"/>
                <w:lang w:eastAsia="ar-SA"/>
              </w:rPr>
              <w:t>Стойкова Дарья</w:t>
            </w:r>
          </w:p>
          <w:p w:rsidR="003D6C75" w:rsidRPr="00F0466E" w:rsidRDefault="003D6C75" w:rsidP="00B06CF8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F0466E">
              <w:rPr>
                <w:rFonts w:ascii="Times New Roman" w:eastAsia="SimSun" w:hAnsi="Times New Roman" w:cs="Times New Roman"/>
                <w:kern w:val="1"/>
                <w:lang w:eastAsia="ar-SA"/>
              </w:rPr>
              <w:t>Шенцева Алёна</w:t>
            </w:r>
          </w:p>
          <w:p w:rsidR="003D6C75" w:rsidRPr="00F0466E" w:rsidRDefault="003D6C75" w:rsidP="00B06CF8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F0466E">
              <w:rPr>
                <w:rFonts w:ascii="Times New Roman" w:eastAsia="SimSun" w:hAnsi="Times New Roman" w:cs="Times New Roman"/>
                <w:kern w:val="1"/>
                <w:lang w:eastAsia="ar-SA"/>
              </w:rPr>
              <w:t>Кокунова Варвара</w:t>
            </w:r>
          </w:p>
        </w:tc>
        <w:tc>
          <w:tcPr>
            <w:tcW w:w="2499" w:type="pct"/>
            <w:shd w:val="clear" w:color="auto" w:fill="auto"/>
          </w:tcPr>
          <w:p w:rsidR="003D6C75" w:rsidRPr="00F0466E" w:rsidRDefault="003D6C75" w:rsidP="00B06CF8">
            <w:pPr>
              <w:pStyle w:val="a3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F0466E">
              <w:rPr>
                <w:rFonts w:ascii="Times New Roman" w:eastAsia="SimSun" w:hAnsi="Times New Roman" w:cs="Times New Roman"/>
                <w:kern w:val="1"/>
                <w:lang w:eastAsia="ar-SA"/>
              </w:rPr>
              <w:lastRenderedPageBreak/>
              <w:t>Гомзин Дмитрий</w:t>
            </w:r>
          </w:p>
          <w:p w:rsidR="003D6C75" w:rsidRPr="00F0466E" w:rsidRDefault="003D6C75" w:rsidP="00B06CF8">
            <w:pPr>
              <w:pStyle w:val="a3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F0466E">
              <w:rPr>
                <w:rFonts w:ascii="Times New Roman" w:eastAsia="SimSun" w:hAnsi="Times New Roman" w:cs="Times New Roman"/>
                <w:kern w:val="1"/>
                <w:lang w:eastAsia="ar-SA"/>
              </w:rPr>
              <w:t>Гришина Дарья</w:t>
            </w:r>
          </w:p>
          <w:p w:rsidR="003D6C75" w:rsidRPr="00F0466E" w:rsidRDefault="003D6C75" w:rsidP="00B06CF8">
            <w:pPr>
              <w:pStyle w:val="a3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F0466E">
              <w:rPr>
                <w:rFonts w:ascii="Times New Roman" w:eastAsia="SimSun" w:hAnsi="Times New Roman" w:cs="Times New Roman"/>
                <w:kern w:val="1"/>
                <w:lang w:eastAsia="ar-SA"/>
              </w:rPr>
              <w:t>Котомкина Алина</w:t>
            </w:r>
          </w:p>
          <w:p w:rsidR="003D6C75" w:rsidRPr="00F0466E" w:rsidRDefault="003D6C75" w:rsidP="00B06CF8">
            <w:pPr>
              <w:pStyle w:val="a3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F0466E">
              <w:rPr>
                <w:rFonts w:ascii="Times New Roman" w:eastAsia="SimSun" w:hAnsi="Times New Roman" w:cs="Times New Roman"/>
                <w:kern w:val="1"/>
                <w:lang w:eastAsia="ar-SA"/>
              </w:rPr>
              <w:t>Герценбергер Роман</w:t>
            </w:r>
          </w:p>
          <w:p w:rsidR="003D6C75" w:rsidRPr="00F0466E" w:rsidRDefault="003D6C75" w:rsidP="00B06CF8">
            <w:pPr>
              <w:pStyle w:val="a3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F0466E">
              <w:rPr>
                <w:rFonts w:ascii="Times New Roman" w:eastAsia="SimSun" w:hAnsi="Times New Roman" w:cs="Times New Roman"/>
                <w:kern w:val="1"/>
                <w:lang w:eastAsia="ar-SA"/>
              </w:rPr>
              <w:t>Кузнецов Андрей</w:t>
            </w:r>
          </w:p>
          <w:p w:rsidR="003D6C75" w:rsidRPr="00F0466E" w:rsidRDefault="003D6C75" w:rsidP="00B06CF8">
            <w:pPr>
              <w:pStyle w:val="a3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F0466E">
              <w:rPr>
                <w:rFonts w:ascii="Times New Roman" w:eastAsia="SimSun" w:hAnsi="Times New Roman" w:cs="Times New Roman"/>
                <w:kern w:val="1"/>
                <w:lang w:eastAsia="ar-SA"/>
              </w:rPr>
              <w:lastRenderedPageBreak/>
              <w:t>Рубин Анастасия</w:t>
            </w:r>
          </w:p>
          <w:p w:rsidR="003D6C75" w:rsidRPr="00F0466E" w:rsidRDefault="003D6C75" w:rsidP="00B06CF8">
            <w:pPr>
              <w:pStyle w:val="a3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F0466E">
              <w:rPr>
                <w:rFonts w:ascii="Times New Roman" w:eastAsia="SimSun" w:hAnsi="Times New Roman" w:cs="Times New Roman"/>
                <w:kern w:val="1"/>
                <w:lang w:eastAsia="ar-SA"/>
              </w:rPr>
              <w:t>Стойкова Дарья</w:t>
            </w:r>
          </w:p>
          <w:p w:rsidR="003D6C75" w:rsidRPr="00F0466E" w:rsidRDefault="003D6C75" w:rsidP="00B06CF8">
            <w:pPr>
              <w:pStyle w:val="a3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F0466E">
              <w:rPr>
                <w:rFonts w:ascii="Times New Roman" w:eastAsia="SimSun" w:hAnsi="Times New Roman" w:cs="Times New Roman"/>
                <w:kern w:val="1"/>
                <w:lang w:eastAsia="ar-SA"/>
              </w:rPr>
              <w:t>Шенцева Алёна</w:t>
            </w:r>
          </w:p>
          <w:p w:rsidR="004210A0" w:rsidRPr="00F0466E" w:rsidRDefault="003D6C75" w:rsidP="00B06CF8">
            <w:pPr>
              <w:pStyle w:val="a3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F0466E">
              <w:rPr>
                <w:rFonts w:ascii="Times New Roman" w:eastAsia="SimSun" w:hAnsi="Times New Roman" w:cs="Times New Roman"/>
                <w:kern w:val="1"/>
                <w:lang w:eastAsia="ar-SA"/>
              </w:rPr>
              <w:t>Кокунова Варвара</w:t>
            </w:r>
          </w:p>
        </w:tc>
      </w:tr>
      <w:tr w:rsidR="00AF59D9" w:rsidRPr="00AF59D9" w:rsidTr="003159AE">
        <w:trPr>
          <w:trHeight w:val="274"/>
        </w:trPr>
        <w:tc>
          <w:tcPr>
            <w:tcW w:w="5000" w:type="pct"/>
            <w:gridSpan w:val="2"/>
            <w:shd w:val="clear" w:color="auto" w:fill="auto"/>
          </w:tcPr>
          <w:p w:rsidR="00AF59D9" w:rsidRPr="001D4515" w:rsidRDefault="00AF59D9" w:rsidP="003D6C7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1D4515">
              <w:rPr>
                <w:rFonts w:ascii="Times New Roman" w:eastAsia="SimSun" w:hAnsi="Times New Roman" w:cs="Times New Roman"/>
                <w:kern w:val="1"/>
                <w:lang w:eastAsia="ar-SA"/>
              </w:rPr>
              <w:lastRenderedPageBreak/>
              <w:t xml:space="preserve">2Б класс </w:t>
            </w:r>
            <w:r w:rsidR="000A1AE1" w:rsidRPr="001D4515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(Кл. рук. </w:t>
            </w:r>
            <w:r w:rsidR="003D6C75">
              <w:rPr>
                <w:rFonts w:ascii="Times New Roman" w:eastAsia="SimSun" w:hAnsi="Times New Roman" w:cs="Times New Roman"/>
                <w:kern w:val="1"/>
                <w:lang w:eastAsia="ar-SA"/>
              </w:rPr>
              <w:t>Лазарева О.В.)</w:t>
            </w:r>
          </w:p>
        </w:tc>
      </w:tr>
      <w:tr w:rsidR="00AF59D9" w:rsidRPr="00AF59D9" w:rsidTr="003159AE">
        <w:trPr>
          <w:trHeight w:val="819"/>
        </w:trPr>
        <w:tc>
          <w:tcPr>
            <w:tcW w:w="2501" w:type="pct"/>
            <w:shd w:val="clear" w:color="auto" w:fill="auto"/>
          </w:tcPr>
          <w:p w:rsidR="00AF59D9" w:rsidRPr="00F0466E" w:rsidRDefault="00F0466E" w:rsidP="00B06CF8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F0466E">
              <w:rPr>
                <w:rFonts w:ascii="Times New Roman" w:eastAsia="SimSun" w:hAnsi="Times New Roman" w:cs="Times New Roman"/>
                <w:kern w:val="1"/>
                <w:lang w:eastAsia="ar-SA"/>
              </w:rPr>
              <w:t>Богачук Арина</w:t>
            </w:r>
          </w:p>
          <w:p w:rsidR="00F0466E" w:rsidRPr="00F0466E" w:rsidRDefault="00F0466E" w:rsidP="00B06CF8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F0466E">
              <w:rPr>
                <w:rFonts w:ascii="Times New Roman" w:eastAsia="SimSun" w:hAnsi="Times New Roman" w:cs="Times New Roman"/>
                <w:kern w:val="1"/>
                <w:lang w:eastAsia="ar-SA"/>
              </w:rPr>
              <w:t>Крикунова Анастасия</w:t>
            </w:r>
          </w:p>
          <w:p w:rsidR="00F0466E" w:rsidRPr="00F0466E" w:rsidRDefault="00F0466E" w:rsidP="00B06CF8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F0466E">
              <w:rPr>
                <w:rFonts w:ascii="Times New Roman" w:eastAsia="SimSun" w:hAnsi="Times New Roman" w:cs="Times New Roman"/>
                <w:kern w:val="1"/>
                <w:lang w:eastAsia="ar-SA"/>
              </w:rPr>
              <w:t>Филимонов Лев</w:t>
            </w:r>
          </w:p>
          <w:p w:rsidR="00F0466E" w:rsidRPr="00F0466E" w:rsidRDefault="00F0466E" w:rsidP="00B06CF8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F0466E">
              <w:rPr>
                <w:rFonts w:ascii="Times New Roman" w:eastAsia="SimSun" w:hAnsi="Times New Roman" w:cs="Times New Roman"/>
                <w:kern w:val="1"/>
                <w:lang w:eastAsia="ar-SA"/>
              </w:rPr>
              <w:t>Орлов Кирилл</w:t>
            </w:r>
          </w:p>
          <w:p w:rsidR="00F0466E" w:rsidRPr="00F0466E" w:rsidRDefault="00F0466E" w:rsidP="00B06CF8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F0466E">
              <w:rPr>
                <w:rFonts w:ascii="Times New Roman" w:eastAsia="SimSun" w:hAnsi="Times New Roman" w:cs="Times New Roman"/>
                <w:kern w:val="1"/>
                <w:lang w:eastAsia="ar-SA"/>
              </w:rPr>
              <w:t>Соколова Диана</w:t>
            </w:r>
          </w:p>
        </w:tc>
        <w:tc>
          <w:tcPr>
            <w:tcW w:w="2499" w:type="pct"/>
            <w:shd w:val="clear" w:color="auto" w:fill="auto"/>
          </w:tcPr>
          <w:p w:rsidR="00F0466E" w:rsidRPr="00F0466E" w:rsidRDefault="00F0466E" w:rsidP="00B06CF8">
            <w:pPr>
              <w:pStyle w:val="a3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F0466E">
              <w:rPr>
                <w:rFonts w:ascii="Times New Roman" w:eastAsia="SimSun" w:hAnsi="Times New Roman" w:cs="Times New Roman"/>
                <w:kern w:val="1"/>
                <w:lang w:eastAsia="ar-SA"/>
              </w:rPr>
              <w:t>Богачук Арина</w:t>
            </w:r>
          </w:p>
          <w:p w:rsidR="00F0466E" w:rsidRPr="00F0466E" w:rsidRDefault="00F0466E" w:rsidP="00B06CF8">
            <w:pPr>
              <w:pStyle w:val="a3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F0466E">
              <w:rPr>
                <w:rFonts w:ascii="Times New Roman" w:eastAsia="SimSun" w:hAnsi="Times New Roman" w:cs="Times New Roman"/>
                <w:kern w:val="1"/>
                <w:lang w:eastAsia="ar-SA"/>
              </w:rPr>
              <w:t>Быкова Алина</w:t>
            </w:r>
          </w:p>
          <w:p w:rsidR="00F0466E" w:rsidRPr="00F0466E" w:rsidRDefault="00F0466E" w:rsidP="00B06CF8">
            <w:pPr>
              <w:pStyle w:val="a3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F0466E">
              <w:rPr>
                <w:rFonts w:ascii="Times New Roman" w:eastAsia="SimSun" w:hAnsi="Times New Roman" w:cs="Times New Roman"/>
                <w:kern w:val="1"/>
                <w:lang w:eastAsia="ar-SA"/>
              </w:rPr>
              <w:t>Крикунова Анастасия</w:t>
            </w:r>
          </w:p>
          <w:p w:rsidR="00F0466E" w:rsidRPr="00F0466E" w:rsidRDefault="00F0466E" w:rsidP="00B06CF8">
            <w:pPr>
              <w:pStyle w:val="a3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F0466E">
              <w:rPr>
                <w:rFonts w:ascii="Times New Roman" w:eastAsia="SimSun" w:hAnsi="Times New Roman" w:cs="Times New Roman"/>
                <w:kern w:val="1"/>
                <w:lang w:eastAsia="ar-SA"/>
              </w:rPr>
              <w:t>Максимов Потап</w:t>
            </w:r>
          </w:p>
          <w:p w:rsidR="00F0466E" w:rsidRPr="00F0466E" w:rsidRDefault="00F0466E" w:rsidP="00B06CF8">
            <w:pPr>
              <w:pStyle w:val="a3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F0466E">
              <w:rPr>
                <w:rFonts w:ascii="Times New Roman" w:eastAsia="SimSun" w:hAnsi="Times New Roman" w:cs="Times New Roman"/>
                <w:kern w:val="1"/>
                <w:lang w:eastAsia="ar-SA"/>
              </w:rPr>
              <w:t>Филимонов Лев</w:t>
            </w:r>
          </w:p>
          <w:p w:rsidR="00F0466E" w:rsidRPr="00F0466E" w:rsidRDefault="00F0466E" w:rsidP="00B06CF8">
            <w:pPr>
              <w:pStyle w:val="a3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F0466E">
              <w:rPr>
                <w:rFonts w:ascii="Times New Roman" w:eastAsia="SimSun" w:hAnsi="Times New Roman" w:cs="Times New Roman"/>
                <w:kern w:val="1"/>
                <w:lang w:eastAsia="ar-SA"/>
              </w:rPr>
              <w:t>Орлов Кирилл</w:t>
            </w:r>
          </w:p>
          <w:p w:rsidR="00AC74F3" w:rsidRPr="00F0466E" w:rsidRDefault="00F0466E" w:rsidP="00B06CF8">
            <w:pPr>
              <w:pStyle w:val="a3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F0466E">
              <w:rPr>
                <w:rFonts w:ascii="Times New Roman" w:eastAsia="SimSun" w:hAnsi="Times New Roman" w:cs="Times New Roman"/>
                <w:kern w:val="1"/>
                <w:lang w:eastAsia="ar-SA"/>
              </w:rPr>
              <w:t>Соколова Диана</w:t>
            </w:r>
          </w:p>
          <w:p w:rsidR="00F0466E" w:rsidRPr="00F0466E" w:rsidRDefault="00F0466E" w:rsidP="00B06CF8">
            <w:pPr>
              <w:pStyle w:val="a3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F0466E">
              <w:rPr>
                <w:rFonts w:ascii="Times New Roman" w:eastAsia="SimSun" w:hAnsi="Times New Roman" w:cs="Times New Roman"/>
                <w:kern w:val="1"/>
                <w:lang w:eastAsia="ar-SA"/>
              </w:rPr>
              <w:t>Клубникина Дарья</w:t>
            </w:r>
          </w:p>
          <w:p w:rsidR="00F0466E" w:rsidRPr="00F0466E" w:rsidRDefault="00F0466E" w:rsidP="00B06CF8">
            <w:pPr>
              <w:pStyle w:val="a3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F0466E">
              <w:rPr>
                <w:rFonts w:ascii="Times New Roman" w:eastAsia="SimSun" w:hAnsi="Times New Roman" w:cs="Times New Roman"/>
                <w:kern w:val="1"/>
                <w:lang w:eastAsia="ar-SA"/>
              </w:rPr>
              <w:t>Харченко Александр</w:t>
            </w:r>
          </w:p>
        </w:tc>
      </w:tr>
      <w:tr w:rsidR="00AF59D9" w:rsidRPr="00AF59D9" w:rsidTr="001D4515">
        <w:trPr>
          <w:trHeight w:val="262"/>
        </w:trPr>
        <w:tc>
          <w:tcPr>
            <w:tcW w:w="5000" w:type="pct"/>
            <w:gridSpan w:val="2"/>
            <w:shd w:val="clear" w:color="auto" w:fill="auto"/>
          </w:tcPr>
          <w:p w:rsidR="00AF59D9" w:rsidRPr="001D4515" w:rsidRDefault="00AF59D9" w:rsidP="003D6C7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1D4515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2В класс </w:t>
            </w:r>
            <w:r w:rsidR="000E06D7" w:rsidRPr="001D4515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(Кл. рук. </w:t>
            </w:r>
            <w:r w:rsidR="003D6C75">
              <w:rPr>
                <w:rFonts w:ascii="Times New Roman" w:eastAsia="SimSun" w:hAnsi="Times New Roman" w:cs="Times New Roman"/>
                <w:kern w:val="1"/>
                <w:lang w:eastAsia="ar-SA"/>
              </w:rPr>
              <w:t>Башкатова С.В.)</w:t>
            </w:r>
          </w:p>
        </w:tc>
      </w:tr>
      <w:tr w:rsidR="00AF59D9" w:rsidRPr="00AF59D9" w:rsidTr="003159AE">
        <w:trPr>
          <w:trHeight w:val="819"/>
        </w:trPr>
        <w:tc>
          <w:tcPr>
            <w:tcW w:w="2501" w:type="pct"/>
            <w:shd w:val="clear" w:color="auto" w:fill="auto"/>
          </w:tcPr>
          <w:p w:rsidR="008D2E4A" w:rsidRPr="00F0466E" w:rsidRDefault="00F0466E" w:rsidP="00B06CF8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F0466E">
              <w:rPr>
                <w:rFonts w:ascii="Times New Roman" w:eastAsia="SimSun" w:hAnsi="Times New Roman" w:cs="Times New Roman"/>
                <w:kern w:val="1"/>
                <w:lang w:eastAsia="ar-SA"/>
              </w:rPr>
              <w:t>Козлова Анастасия</w:t>
            </w:r>
          </w:p>
          <w:p w:rsidR="00F0466E" w:rsidRPr="00F0466E" w:rsidRDefault="00F0466E" w:rsidP="00B06CF8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F0466E">
              <w:rPr>
                <w:rFonts w:ascii="Times New Roman" w:eastAsia="SimSun" w:hAnsi="Times New Roman" w:cs="Times New Roman"/>
                <w:kern w:val="1"/>
                <w:lang w:eastAsia="ar-SA"/>
              </w:rPr>
              <w:t>Попова Вероника</w:t>
            </w:r>
          </w:p>
          <w:p w:rsidR="00F0466E" w:rsidRPr="00F0466E" w:rsidRDefault="00F0466E" w:rsidP="00B06CF8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F0466E">
              <w:rPr>
                <w:rFonts w:ascii="Times New Roman" w:eastAsia="SimSun" w:hAnsi="Times New Roman" w:cs="Times New Roman"/>
                <w:kern w:val="1"/>
                <w:lang w:eastAsia="ar-SA"/>
              </w:rPr>
              <w:t>Коломиец Асия</w:t>
            </w:r>
          </w:p>
        </w:tc>
        <w:tc>
          <w:tcPr>
            <w:tcW w:w="2499" w:type="pct"/>
            <w:shd w:val="clear" w:color="auto" w:fill="auto"/>
          </w:tcPr>
          <w:p w:rsidR="00F0466E" w:rsidRPr="00F0466E" w:rsidRDefault="00F0466E" w:rsidP="00B06CF8">
            <w:pPr>
              <w:pStyle w:val="a3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F0466E">
              <w:rPr>
                <w:rFonts w:ascii="Times New Roman" w:eastAsia="SimSun" w:hAnsi="Times New Roman" w:cs="Times New Roman"/>
                <w:kern w:val="1"/>
                <w:lang w:eastAsia="ar-SA"/>
              </w:rPr>
              <w:t>Козлова Анастасия</w:t>
            </w:r>
          </w:p>
          <w:p w:rsidR="00F0466E" w:rsidRPr="00F0466E" w:rsidRDefault="00F0466E" w:rsidP="00B06CF8">
            <w:pPr>
              <w:pStyle w:val="a3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F0466E">
              <w:rPr>
                <w:rFonts w:ascii="Times New Roman" w:eastAsia="SimSun" w:hAnsi="Times New Roman" w:cs="Times New Roman"/>
                <w:kern w:val="1"/>
                <w:lang w:eastAsia="ar-SA"/>
              </w:rPr>
              <w:t>Попова Вероника</w:t>
            </w:r>
          </w:p>
          <w:p w:rsidR="008D2E4A" w:rsidRPr="00F0466E" w:rsidRDefault="00F0466E" w:rsidP="00B06CF8">
            <w:pPr>
              <w:pStyle w:val="a3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F0466E">
              <w:rPr>
                <w:rFonts w:ascii="Times New Roman" w:eastAsia="SimSun" w:hAnsi="Times New Roman" w:cs="Times New Roman"/>
                <w:kern w:val="1"/>
                <w:lang w:eastAsia="ar-SA"/>
              </w:rPr>
              <w:t>Коломиец Асия</w:t>
            </w:r>
          </w:p>
          <w:p w:rsidR="00F0466E" w:rsidRPr="00F0466E" w:rsidRDefault="00F0466E" w:rsidP="00B06CF8">
            <w:pPr>
              <w:pStyle w:val="a3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F0466E">
              <w:rPr>
                <w:rFonts w:ascii="Times New Roman" w:eastAsia="SimSun" w:hAnsi="Times New Roman" w:cs="Times New Roman"/>
                <w:kern w:val="1"/>
                <w:lang w:eastAsia="ar-SA"/>
              </w:rPr>
              <w:t>Кулагин Антон</w:t>
            </w:r>
          </w:p>
          <w:p w:rsidR="00F0466E" w:rsidRPr="00F0466E" w:rsidRDefault="00F0466E" w:rsidP="00B06CF8">
            <w:pPr>
              <w:pStyle w:val="a3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F0466E">
              <w:rPr>
                <w:rFonts w:ascii="Times New Roman" w:eastAsia="SimSun" w:hAnsi="Times New Roman" w:cs="Times New Roman"/>
                <w:kern w:val="1"/>
                <w:lang w:eastAsia="ar-SA"/>
              </w:rPr>
              <w:t>Костромин Илья</w:t>
            </w:r>
          </w:p>
        </w:tc>
      </w:tr>
      <w:tr w:rsidR="00AF59D9" w:rsidRPr="00AF59D9" w:rsidTr="001D4515">
        <w:trPr>
          <w:trHeight w:val="197"/>
        </w:trPr>
        <w:tc>
          <w:tcPr>
            <w:tcW w:w="5000" w:type="pct"/>
            <w:gridSpan w:val="2"/>
            <w:shd w:val="clear" w:color="auto" w:fill="auto"/>
          </w:tcPr>
          <w:p w:rsidR="00AF59D9" w:rsidRPr="001D4515" w:rsidRDefault="00AF59D9" w:rsidP="001D451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1D4515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3А класс </w:t>
            </w:r>
            <w:r w:rsidR="006478A1" w:rsidRPr="001D4515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(Кл. рук. </w:t>
            </w:r>
            <w:r w:rsidR="003D6C75" w:rsidRPr="001D4515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Артемьева Л.С</w:t>
            </w:r>
            <w:r w:rsidR="003D6C75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.)</w:t>
            </w:r>
          </w:p>
        </w:tc>
      </w:tr>
      <w:tr w:rsidR="00AF59D9" w:rsidRPr="00AF59D9" w:rsidTr="003159AE">
        <w:trPr>
          <w:trHeight w:val="819"/>
        </w:trPr>
        <w:tc>
          <w:tcPr>
            <w:tcW w:w="2501" w:type="pct"/>
            <w:shd w:val="clear" w:color="auto" w:fill="auto"/>
          </w:tcPr>
          <w:p w:rsidR="00AF59D9" w:rsidRPr="00F0466E" w:rsidRDefault="003D6C75" w:rsidP="00B06CF8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F0466E">
              <w:rPr>
                <w:rFonts w:ascii="Times New Roman" w:eastAsia="SimSun" w:hAnsi="Times New Roman" w:cs="Times New Roman"/>
                <w:kern w:val="1"/>
                <w:lang w:eastAsia="ar-SA"/>
              </w:rPr>
              <w:t>Алтынов Георгий</w:t>
            </w:r>
          </w:p>
          <w:p w:rsidR="003D6C75" w:rsidRPr="00F0466E" w:rsidRDefault="003D6C75" w:rsidP="00B06CF8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F0466E">
              <w:rPr>
                <w:rFonts w:ascii="Times New Roman" w:eastAsia="SimSun" w:hAnsi="Times New Roman" w:cs="Times New Roman"/>
                <w:kern w:val="1"/>
                <w:lang w:eastAsia="ar-SA"/>
              </w:rPr>
              <w:t>Жидков Егор</w:t>
            </w:r>
          </w:p>
          <w:p w:rsidR="003D6C75" w:rsidRPr="00F0466E" w:rsidRDefault="003D6C75" w:rsidP="00B06CF8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F0466E">
              <w:rPr>
                <w:rFonts w:ascii="Times New Roman" w:eastAsia="SimSun" w:hAnsi="Times New Roman" w:cs="Times New Roman"/>
                <w:kern w:val="1"/>
                <w:lang w:eastAsia="ar-SA"/>
              </w:rPr>
              <w:t>Митькин Ярослав</w:t>
            </w:r>
          </w:p>
          <w:p w:rsidR="003D6C75" w:rsidRPr="00F0466E" w:rsidRDefault="003D6C75" w:rsidP="00B06CF8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F0466E">
              <w:rPr>
                <w:rFonts w:ascii="Times New Roman" w:eastAsia="SimSun" w:hAnsi="Times New Roman" w:cs="Times New Roman"/>
                <w:kern w:val="1"/>
                <w:lang w:eastAsia="ar-SA"/>
              </w:rPr>
              <w:t>Новичкова Александра</w:t>
            </w:r>
          </w:p>
        </w:tc>
        <w:tc>
          <w:tcPr>
            <w:tcW w:w="2499" w:type="pct"/>
            <w:shd w:val="clear" w:color="auto" w:fill="auto"/>
          </w:tcPr>
          <w:p w:rsidR="003D6C75" w:rsidRPr="00F0466E" w:rsidRDefault="003D6C75" w:rsidP="00B06CF8">
            <w:pPr>
              <w:pStyle w:val="a3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F0466E">
              <w:rPr>
                <w:rFonts w:ascii="Times New Roman" w:eastAsia="SimSun" w:hAnsi="Times New Roman" w:cs="Times New Roman"/>
                <w:kern w:val="1"/>
                <w:lang w:eastAsia="ar-SA"/>
              </w:rPr>
              <w:t>Алтынов Георгий</w:t>
            </w:r>
          </w:p>
          <w:p w:rsidR="003D6C75" w:rsidRPr="00F0466E" w:rsidRDefault="003D6C75" w:rsidP="00B06CF8">
            <w:pPr>
              <w:pStyle w:val="a3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F0466E">
              <w:rPr>
                <w:rFonts w:ascii="Times New Roman" w:eastAsia="SimSun" w:hAnsi="Times New Roman" w:cs="Times New Roman"/>
                <w:kern w:val="1"/>
                <w:lang w:eastAsia="ar-SA"/>
              </w:rPr>
              <w:t>Жидков Егор</w:t>
            </w:r>
          </w:p>
          <w:p w:rsidR="003D6C75" w:rsidRPr="00F0466E" w:rsidRDefault="003D6C75" w:rsidP="00B06CF8">
            <w:pPr>
              <w:pStyle w:val="a3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F0466E">
              <w:rPr>
                <w:rFonts w:ascii="Times New Roman" w:eastAsia="SimSun" w:hAnsi="Times New Roman" w:cs="Times New Roman"/>
                <w:kern w:val="1"/>
                <w:lang w:eastAsia="ar-SA"/>
              </w:rPr>
              <w:t>Колесников Даниил</w:t>
            </w:r>
          </w:p>
          <w:p w:rsidR="003D6C75" w:rsidRPr="00F0466E" w:rsidRDefault="003D6C75" w:rsidP="00B06CF8">
            <w:pPr>
              <w:pStyle w:val="a3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F0466E">
              <w:rPr>
                <w:rFonts w:ascii="Times New Roman" w:eastAsia="SimSun" w:hAnsi="Times New Roman" w:cs="Times New Roman"/>
                <w:kern w:val="1"/>
                <w:lang w:eastAsia="ar-SA"/>
              </w:rPr>
              <w:t>Митькин Ярослав</w:t>
            </w:r>
          </w:p>
          <w:p w:rsidR="00AF59D9" w:rsidRPr="00F0466E" w:rsidRDefault="003D6C75" w:rsidP="00B06CF8">
            <w:pPr>
              <w:pStyle w:val="a3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F0466E">
              <w:rPr>
                <w:rFonts w:ascii="Times New Roman" w:eastAsia="SimSun" w:hAnsi="Times New Roman" w:cs="Times New Roman"/>
                <w:kern w:val="1"/>
                <w:lang w:eastAsia="ar-SA"/>
              </w:rPr>
              <w:t>Новичкова Александра</w:t>
            </w:r>
          </w:p>
        </w:tc>
      </w:tr>
      <w:tr w:rsidR="00AF59D9" w:rsidRPr="00AF59D9" w:rsidTr="001D4515">
        <w:trPr>
          <w:trHeight w:val="164"/>
        </w:trPr>
        <w:tc>
          <w:tcPr>
            <w:tcW w:w="5000" w:type="pct"/>
            <w:gridSpan w:val="2"/>
            <w:shd w:val="clear" w:color="auto" w:fill="auto"/>
          </w:tcPr>
          <w:p w:rsidR="00AF59D9" w:rsidRPr="001D4515" w:rsidRDefault="00AF59D9" w:rsidP="003D6C7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1D4515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3Б класс </w:t>
            </w:r>
            <w:r w:rsidR="005C2BD0" w:rsidRPr="001D4515">
              <w:rPr>
                <w:rFonts w:ascii="Times New Roman" w:eastAsia="SimSun" w:hAnsi="Times New Roman" w:cs="Times New Roman"/>
                <w:kern w:val="1"/>
                <w:lang w:eastAsia="ar-SA"/>
              </w:rPr>
              <w:t>(Кл. рук.</w:t>
            </w:r>
            <w:r w:rsidR="005C2BD0" w:rsidRPr="001D4515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 </w:t>
            </w:r>
            <w:r w:rsidR="003D6C75" w:rsidRPr="001D4515">
              <w:rPr>
                <w:rFonts w:ascii="Times New Roman" w:eastAsia="SimSun" w:hAnsi="Times New Roman" w:cs="Times New Roman"/>
                <w:kern w:val="1"/>
                <w:lang w:eastAsia="ar-SA"/>
              </w:rPr>
              <w:t>Любимова Л.Ю.)</w:t>
            </w:r>
          </w:p>
        </w:tc>
      </w:tr>
      <w:tr w:rsidR="00AF59D9" w:rsidRPr="00AF59D9" w:rsidTr="001D4515">
        <w:trPr>
          <w:trHeight w:val="423"/>
        </w:trPr>
        <w:tc>
          <w:tcPr>
            <w:tcW w:w="2501" w:type="pct"/>
            <w:shd w:val="clear" w:color="auto" w:fill="auto"/>
          </w:tcPr>
          <w:p w:rsidR="00AF59D9" w:rsidRPr="00F0466E" w:rsidRDefault="003D6C75" w:rsidP="00B06CF8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F0466E">
              <w:rPr>
                <w:rFonts w:ascii="Times New Roman" w:eastAsia="SimSun" w:hAnsi="Times New Roman" w:cs="Times New Roman"/>
                <w:kern w:val="1"/>
                <w:lang w:eastAsia="ar-SA"/>
              </w:rPr>
              <w:t>Аджавенко Дарья</w:t>
            </w:r>
          </w:p>
          <w:p w:rsidR="003D6C75" w:rsidRPr="00F0466E" w:rsidRDefault="003D6C75" w:rsidP="00B06CF8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F0466E">
              <w:rPr>
                <w:rFonts w:ascii="Times New Roman" w:eastAsia="SimSun" w:hAnsi="Times New Roman" w:cs="Times New Roman"/>
                <w:kern w:val="1"/>
                <w:lang w:eastAsia="ar-SA"/>
              </w:rPr>
              <w:t>Иванчина Мария</w:t>
            </w:r>
          </w:p>
          <w:p w:rsidR="003D6C75" w:rsidRPr="00F0466E" w:rsidRDefault="003D6C75" w:rsidP="00B06CF8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F0466E">
              <w:rPr>
                <w:rFonts w:ascii="Times New Roman" w:eastAsia="SimSun" w:hAnsi="Times New Roman" w:cs="Times New Roman"/>
                <w:kern w:val="1"/>
                <w:lang w:eastAsia="ar-SA"/>
              </w:rPr>
              <w:t>Козырева Алиса</w:t>
            </w:r>
          </w:p>
          <w:p w:rsidR="003D6C75" w:rsidRPr="00F0466E" w:rsidRDefault="003D6C75" w:rsidP="00B06CF8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F0466E">
              <w:rPr>
                <w:rFonts w:ascii="Times New Roman" w:eastAsia="SimSun" w:hAnsi="Times New Roman" w:cs="Times New Roman"/>
                <w:kern w:val="1"/>
                <w:lang w:eastAsia="ar-SA"/>
              </w:rPr>
              <w:t>Трофимов Никита</w:t>
            </w:r>
          </w:p>
          <w:p w:rsidR="003D6C75" w:rsidRPr="00F0466E" w:rsidRDefault="003D6C75" w:rsidP="00B06CF8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F0466E">
              <w:rPr>
                <w:rFonts w:ascii="Times New Roman" w:eastAsia="SimSun" w:hAnsi="Times New Roman" w:cs="Times New Roman"/>
                <w:kern w:val="1"/>
                <w:lang w:eastAsia="ar-SA"/>
              </w:rPr>
              <w:t>Чупрынина Василиса</w:t>
            </w:r>
          </w:p>
          <w:p w:rsidR="003D6C75" w:rsidRPr="00F0466E" w:rsidRDefault="003D6C75" w:rsidP="00B06CF8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F0466E">
              <w:rPr>
                <w:rFonts w:ascii="Times New Roman" w:eastAsia="SimSun" w:hAnsi="Times New Roman" w:cs="Times New Roman"/>
                <w:kern w:val="1"/>
                <w:lang w:eastAsia="ar-SA"/>
              </w:rPr>
              <w:t>Чайникова Мария</w:t>
            </w:r>
          </w:p>
        </w:tc>
        <w:tc>
          <w:tcPr>
            <w:tcW w:w="2499" w:type="pct"/>
            <w:shd w:val="clear" w:color="auto" w:fill="auto"/>
          </w:tcPr>
          <w:p w:rsidR="003D6C75" w:rsidRPr="00F0466E" w:rsidRDefault="003D6C75" w:rsidP="00B06CF8">
            <w:pPr>
              <w:pStyle w:val="a3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F0466E">
              <w:rPr>
                <w:rFonts w:ascii="Times New Roman" w:eastAsia="SimSun" w:hAnsi="Times New Roman" w:cs="Times New Roman"/>
                <w:kern w:val="1"/>
                <w:lang w:eastAsia="ar-SA"/>
              </w:rPr>
              <w:t>Аджавенко Дарья</w:t>
            </w:r>
          </w:p>
          <w:p w:rsidR="003D6C75" w:rsidRPr="00F0466E" w:rsidRDefault="003D6C75" w:rsidP="00B06CF8">
            <w:pPr>
              <w:pStyle w:val="a3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F0466E">
              <w:rPr>
                <w:rFonts w:ascii="Times New Roman" w:eastAsia="SimSun" w:hAnsi="Times New Roman" w:cs="Times New Roman"/>
                <w:kern w:val="1"/>
                <w:lang w:eastAsia="ar-SA"/>
              </w:rPr>
              <w:t>Иванчина Мария</w:t>
            </w:r>
          </w:p>
          <w:p w:rsidR="003D6C75" w:rsidRPr="00F0466E" w:rsidRDefault="003D6C75" w:rsidP="00B06CF8">
            <w:pPr>
              <w:pStyle w:val="a3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F0466E">
              <w:rPr>
                <w:rFonts w:ascii="Times New Roman" w:eastAsia="SimSun" w:hAnsi="Times New Roman" w:cs="Times New Roman"/>
                <w:kern w:val="1"/>
                <w:lang w:eastAsia="ar-SA"/>
              </w:rPr>
              <w:t>Козырева Алиса</w:t>
            </w:r>
          </w:p>
          <w:p w:rsidR="003D6C75" w:rsidRPr="00F0466E" w:rsidRDefault="003D6C75" w:rsidP="00B06CF8">
            <w:pPr>
              <w:pStyle w:val="a3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F0466E">
              <w:rPr>
                <w:rFonts w:ascii="Times New Roman" w:eastAsia="SimSun" w:hAnsi="Times New Roman" w:cs="Times New Roman"/>
                <w:kern w:val="1"/>
                <w:lang w:eastAsia="ar-SA"/>
              </w:rPr>
              <w:t>Трофимов Никита</w:t>
            </w:r>
          </w:p>
          <w:p w:rsidR="003D6C75" w:rsidRPr="00F0466E" w:rsidRDefault="003D6C75" w:rsidP="00B06CF8">
            <w:pPr>
              <w:pStyle w:val="a3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F0466E">
              <w:rPr>
                <w:rFonts w:ascii="Times New Roman" w:eastAsia="SimSun" w:hAnsi="Times New Roman" w:cs="Times New Roman"/>
                <w:kern w:val="1"/>
                <w:lang w:eastAsia="ar-SA"/>
              </w:rPr>
              <w:t>Демирбаш Анна</w:t>
            </w:r>
          </w:p>
          <w:p w:rsidR="003D6C75" w:rsidRPr="00F0466E" w:rsidRDefault="003D6C75" w:rsidP="00B06CF8">
            <w:pPr>
              <w:pStyle w:val="a3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F0466E">
              <w:rPr>
                <w:rFonts w:ascii="Times New Roman" w:eastAsia="SimSun" w:hAnsi="Times New Roman" w:cs="Times New Roman"/>
                <w:kern w:val="1"/>
                <w:lang w:eastAsia="ar-SA"/>
              </w:rPr>
              <w:t>Чупрынина Василиса</w:t>
            </w:r>
          </w:p>
          <w:p w:rsidR="00AF59D9" w:rsidRPr="00F0466E" w:rsidRDefault="003D6C75" w:rsidP="00B06CF8">
            <w:pPr>
              <w:pStyle w:val="a3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F0466E">
              <w:rPr>
                <w:rFonts w:ascii="Times New Roman" w:eastAsia="SimSun" w:hAnsi="Times New Roman" w:cs="Times New Roman"/>
                <w:kern w:val="1"/>
                <w:lang w:eastAsia="ar-SA"/>
              </w:rPr>
              <w:t>Чайникова Мария</w:t>
            </w:r>
          </w:p>
        </w:tc>
      </w:tr>
      <w:tr w:rsidR="00AF59D9" w:rsidRPr="00AF59D9" w:rsidTr="001D4515">
        <w:trPr>
          <w:trHeight w:val="189"/>
        </w:trPr>
        <w:tc>
          <w:tcPr>
            <w:tcW w:w="5000" w:type="pct"/>
            <w:gridSpan w:val="2"/>
            <w:shd w:val="clear" w:color="auto" w:fill="auto"/>
          </w:tcPr>
          <w:p w:rsidR="00AF59D9" w:rsidRPr="001D4515" w:rsidRDefault="00AF59D9" w:rsidP="003D6C7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1D4515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3В класс </w:t>
            </w:r>
            <w:r w:rsidR="00A36025" w:rsidRPr="001D4515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(Кл. рук. </w:t>
            </w:r>
            <w:r w:rsidR="003D6C75" w:rsidRPr="001D4515">
              <w:rPr>
                <w:rFonts w:ascii="Times New Roman" w:eastAsia="SimSun" w:hAnsi="Times New Roman" w:cs="Times New Roman"/>
                <w:kern w:val="1"/>
                <w:lang w:eastAsia="ar-SA"/>
              </w:rPr>
              <w:t>Обухова И.А.)</w:t>
            </w:r>
          </w:p>
        </w:tc>
      </w:tr>
      <w:tr w:rsidR="00AF59D9" w:rsidRPr="00AF59D9" w:rsidTr="003159AE">
        <w:trPr>
          <w:trHeight w:val="319"/>
        </w:trPr>
        <w:tc>
          <w:tcPr>
            <w:tcW w:w="2501" w:type="pct"/>
            <w:shd w:val="clear" w:color="auto" w:fill="auto"/>
          </w:tcPr>
          <w:p w:rsidR="008D2E4A" w:rsidRPr="00F0466E" w:rsidRDefault="003D6C75" w:rsidP="00B06CF8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F0466E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Гардина Елизавета</w:t>
            </w:r>
          </w:p>
          <w:p w:rsidR="003D6C75" w:rsidRPr="00F0466E" w:rsidRDefault="003D6C75" w:rsidP="00B06CF8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F0466E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Долгова Юлия</w:t>
            </w:r>
          </w:p>
          <w:p w:rsidR="003D6C75" w:rsidRPr="00F0466E" w:rsidRDefault="003D6C75" w:rsidP="00B06CF8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F0466E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Кудрякова Дарья</w:t>
            </w:r>
          </w:p>
          <w:p w:rsidR="003D6C75" w:rsidRPr="00F0466E" w:rsidRDefault="003D6C75" w:rsidP="00B06CF8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F0466E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Левин Денис</w:t>
            </w:r>
          </w:p>
        </w:tc>
        <w:tc>
          <w:tcPr>
            <w:tcW w:w="2499" w:type="pct"/>
            <w:shd w:val="clear" w:color="auto" w:fill="auto"/>
          </w:tcPr>
          <w:p w:rsidR="003D6C75" w:rsidRPr="00F0466E" w:rsidRDefault="003D6C75" w:rsidP="00B06CF8">
            <w:pPr>
              <w:pStyle w:val="a3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F0466E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Гардина Елизавета</w:t>
            </w:r>
          </w:p>
          <w:p w:rsidR="003D6C75" w:rsidRPr="00F0466E" w:rsidRDefault="003D6C75" w:rsidP="00B06CF8">
            <w:pPr>
              <w:pStyle w:val="a3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F0466E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Долгова Юлия</w:t>
            </w:r>
          </w:p>
          <w:p w:rsidR="003D6C75" w:rsidRPr="00F0466E" w:rsidRDefault="003D6C75" w:rsidP="00B06CF8">
            <w:pPr>
              <w:pStyle w:val="a3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F0466E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Зайцев Денис</w:t>
            </w:r>
          </w:p>
          <w:p w:rsidR="003D6C75" w:rsidRPr="00F0466E" w:rsidRDefault="003D6C75" w:rsidP="00B06CF8">
            <w:pPr>
              <w:pStyle w:val="a3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F0466E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Кудрякова Дарья</w:t>
            </w:r>
          </w:p>
          <w:p w:rsidR="00AF59D9" w:rsidRPr="00F0466E" w:rsidRDefault="003D6C75" w:rsidP="00B06CF8">
            <w:pPr>
              <w:pStyle w:val="a3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F0466E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Левин Денис</w:t>
            </w:r>
          </w:p>
          <w:p w:rsidR="003D6C75" w:rsidRPr="00F0466E" w:rsidRDefault="003D6C75" w:rsidP="00B06CF8">
            <w:pPr>
              <w:pStyle w:val="a3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F0466E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Лозовых Варвара</w:t>
            </w:r>
          </w:p>
          <w:p w:rsidR="003D6C75" w:rsidRPr="00F0466E" w:rsidRDefault="003D6C75" w:rsidP="00B06CF8">
            <w:pPr>
              <w:pStyle w:val="a3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F0466E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Смирнова Екатерина</w:t>
            </w:r>
          </w:p>
        </w:tc>
      </w:tr>
      <w:tr w:rsidR="00AF59D9" w:rsidRPr="00AF59D9" w:rsidTr="001D4515">
        <w:trPr>
          <w:trHeight w:val="212"/>
        </w:trPr>
        <w:tc>
          <w:tcPr>
            <w:tcW w:w="5000" w:type="pct"/>
            <w:gridSpan w:val="2"/>
            <w:shd w:val="clear" w:color="auto" w:fill="auto"/>
          </w:tcPr>
          <w:p w:rsidR="00AF59D9" w:rsidRPr="001D4515" w:rsidRDefault="007B7D70" w:rsidP="001D451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1D4515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4А</w:t>
            </w:r>
            <w:r w:rsidR="00AF59D9" w:rsidRPr="001D4515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 класс </w:t>
            </w:r>
            <w:r w:rsidR="00D30622" w:rsidRPr="001D4515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(Кл. рук. </w:t>
            </w:r>
            <w:r w:rsidR="003D6C75" w:rsidRPr="001D4515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Грузинова Н.Н.)</w:t>
            </w:r>
          </w:p>
        </w:tc>
      </w:tr>
      <w:tr w:rsidR="00AF59D9" w:rsidRPr="00AF59D9" w:rsidTr="003159AE">
        <w:trPr>
          <w:trHeight w:val="304"/>
        </w:trPr>
        <w:tc>
          <w:tcPr>
            <w:tcW w:w="2501" w:type="pct"/>
            <w:shd w:val="clear" w:color="auto" w:fill="auto"/>
          </w:tcPr>
          <w:p w:rsidR="00AF59D9" w:rsidRPr="00F0466E" w:rsidRDefault="003D6C75" w:rsidP="00B06CF8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F0466E">
              <w:rPr>
                <w:rFonts w:ascii="Times New Roman" w:eastAsia="SimSun" w:hAnsi="Times New Roman" w:cs="Times New Roman"/>
                <w:kern w:val="1"/>
                <w:lang w:eastAsia="ar-SA"/>
              </w:rPr>
              <w:t>Кудина Виктория</w:t>
            </w:r>
          </w:p>
          <w:p w:rsidR="003D6C75" w:rsidRPr="00F0466E" w:rsidRDefault="003D6C75" w:rsidP="00B06CF8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F0466E">
              <w:rPr>
                <w:rFonts w:ascii="Times New Roman" w:eastAsia="SimSun" w:hAnsi="Times New Roman" w:cs="Times New Roman"/>
                <w:kern w:val="1"/>
                <w:lang w:eastAsia="ar-SA"/>
              </w:rPr>
              <w:t>Андреев Эмиль</w:t>
            </w:r>
          </w:p>
          <w:p w:rsidR="003D6C75" w:rsidRPr="00F0466E" w:rsidRDefault="003D6C75" w:rsidP="00B06CF8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F0466E">
              <w:rPr>
                <w:rFonts w:ascii="Times New Roman" w:eastAsia="SimSun" w:hAnsi="Times New Roman" w:cs="Times New Roman"/>
                <w:kern w:val="1"/>
                <w:lang w:eastAsia="ar-SA"/>
              </w:rPr>
              <w:t>Злотникова Таисия</w:t>
            </w:r>
          </w:p>
          <w:p w:rsidR="003D6C75" w:rsidRPr="00F0466E" w:rsidRDefault="003D6C75" w:rsidP="00B06CF8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F0466E">
              <w:rPr>
                <w:rFonts w:ascii="Times New Roman" w:eastAsia="SimSun" w:hAnsi="Times New Roman" w:cs="Times New Roman"/>
                <w:kern w:val="1"/>
                <w:lang w:eastAsia="ar-SA"/>
              </w:rPr>
              <w:t>Скупова Елизавета</w:t>
            </w:r>
          </w:p>
        </w:tc>
        <w:tc>
          <w:tcPr>
            <w:tcW w:w="2499" w:type="pct"/>
            <w:shd w:val="clear" w:color="auto" w:fill="auto"/>
          </w:tcPr>
          <w:p w:rsidR="00AF59D9" w:rsidRPr="00F0466E" w:rsidRDefault="003D6C75" w:rsidP="00B06CF8">
            <w:pPr>
              <w:pStyle w:val="a3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F0466E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Кудина Виктория</w:t>
            </w:r>
          </w:p>
          <w:p w:rsidR="003D6C75" w:rsidRPr="00F0466E" w:rsidRDefault="003D6C75" w:rsidP="00B06CF8">
            <w:pPr>
              <w:pStyle w:val="a3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F0466E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Андреев Эмиль</w:t>
            </w:r>
          </w:p>
          <w:p w:rsidR="003D6C75" w:rsidRPr="00F0466E" w:rsidRDefault="003D6C75" w:rsidP="00B06CF8">
            <w:pPr>
              <w:pStyle w:val="a3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F0466E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Злотникова Таисия</w:t>
            </w:r>
          </w:p>
          <w:p w:rsidR="003D6C75" w:rsidRPr="00F0466E" w:rsidRDefault="003D6C75" w:rsidP="00B06CF8">
            <w:pPr>
              <w:pStyle w:val="a3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F0466E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Скупова Елизавета</w:t>
            </w:r>
          </w:p>
          <w:p w:rsidR="003D6C75" w:rsidRPr="00F0466E" w:rsidRDefault="003D6C75" w:rsidP="00B06CF8">
            <w:pPr>
              <w:pStyle w:val="a3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F0466E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Берёзина Таисия</w:t>
            </w:r>
          </w:p>
          <w:p w:rsidR="003D6C75" w:rsidRPr="00F0466E" w:rsidRDefault="003D6C75" w:rsidP="00B06CF8">
            <w:pPr>
              <w:pStyle w:val="a3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F0466E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Кудин Артём</w:t>
            </w:r>
          </w:p>
          <w:p w:rsidR="003D6C75" w:rsidRPr="00F0466E" w:rsidRDefault="003D6C75" w:rsidP="00B06CF8">
            <w:pPr>
              <w:pStyle w:val="a3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F0466E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Морохова Валерия</w:t>
            </w:r>
          </w:p>
        </w:tc>
      </w:tr>
      <w:tr w:rsidR="00AF59D9" w:rsidRPr="00AF59D9" w:rsidTr="001D4515">
        <w:trPr>
          <w:trHeight w:val="251"/>
        </w:trPr>
        <w:tc>
          <w:tcPr>
            <w:tcW w:w="5000" w:type="pct"/>
            <w:gridSpan w:val="2"/>
            <w:shd w:val="clear" w:color="auto" w:fill="auto"/>
          </w:tcPr>
          <w:p w:rsidR="00AF59D9" w:rsidRPr="001D4515" w:rsidRDefault="00AF59D9" w:rsidP="001D4515">
            <w:pPr>
              <w:suppressAutoHyphens/>
              <w:spacing w:after="0" w:line="240" w:lineRule="auto"/>
              <w:ind w:left="615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1D4515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4</w:t>
            </w:r>
            <w:r w:rsidR="00022B80" w:rsidRPr="001D4515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Б</w:t>
            </w:r>
            <w:r w:rsidRPr="001D4515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 класс </w:t>
            </w:r>
            <w:r w:rsidR="00144FE1" w:rsidRPr="001D4515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(Кл. рук. </w:t>
            </w:r>
            <w:r w:rsidR="003D6C75" w:rsidRPr="001D4515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Акименко С.Е.)</w:t>
            </w:r>
          </w:p>
        </w:tc>
      </w:tr>
      <w:tr w:rsidR="00AF59D9" w:rsidRPr="00AF59D9" w:rsidTr="003159AE">
        <w:trPr>
          <w:trHeight w:val="304"/>
        </w:trPr>
        <w:tc>
          <w:tcPr>
            <w:tcW w:w="2501" w:type="pct"/>
            <w:shd w:val="clear" w:color="auto" w:fill="auto"/>
          </w:tcPr>
          <w:p w:rsidR="00AF59D9" w:rsidRPr="00F0466E" w:rsidRDefault="003D6C75" w:rsidP="00B06CF8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F0466E">
              <w:rPr>
                <w:rFonts w:ascii="Times New Roman" w:eastAsia="SimSun" w:hAnsi="Times New Roman" w:cs="Times New Roman"/>
                <w:kern w:val="1"/>
                <w:lang w:eastAsia="ar-SA"/>
              </w:rPr>
              <w:t>Буланова Анастасия</w:t>
            </w:r>
          </w:p>
          <w:p w:rsidR="003D6C75" w:rsidRPr="00F0466E" w:rsidRDefault="003D6C75" w:rsidP="00B06CF8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F0466E">
              <w:rPr>
                <w:rFonts w:ascii="Times New Roman" w:eastAsia="SimSun" w:hAnsi="Times New Roman" w:cs="Times New Roman"/>
                <w:kern w:val="1"/>
                <w:lang w:eastAsia="ar-SA"/>
              </w:rPr>
              <w:t>Заказников Максим</w:t>
            </w:r>
          </w:p>
          <w:p w:rsidR="003D6C75" w:rsidRPr="00F0466E" w:rsidRDefault="003D6C75" w:rsidP="00B06CF8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F0466E">
              <w:rPr>
                <w:rFonts w:ascii="Times New Roman" w:eastAsia="SimSun" w:hAnsi="Times New Roman" w:cs="Times New Roman"/>
                <w:kern w:val="1"/>
                <w:lang w:eastAsia="ar-SA"/>
              </w:rPr>
              <w:t>Серочкина Екатерина</w:t>
            </w:r>
          </w:p>
        </w:tc>
        <w:tc>
          <w:tcPr>
            <w:tcW w:w="2499" w:type="pct"/>
            <w:shd w:val="clear" w:color="auto" w:fill="auto"/>
          </w:tcPr>
          <w:p w:rsidR="00AF59D9" w:rsidRPr="00F0466E" w:rsidRDefault="003D6C75" w:rsidP="00B06CF8">
            <w:pPr>
              <w:pStyle w:val="a3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F0466E">
              <w:rPr>
                <w:rFonts w:ascii="Times New Roman" w:eastAsia="SimSun" w:hAnsi="Times New Roman" w:cs="Times New Roman"/>
                <w:kern w:val="1"/>
                <w:lang w:eastAsia="ar-SA"/>
              </w:rPr>
              <w:t>Панкова Милена</w:t>
            </w:r>
          </w:p>
          <w:p w:rsidR="003D6C75" w:rsidRPr="00F0466E" w:rsidRDefault="003D6C75" w:rsidP="00B06CF8">
            <w:pPr>
              <w:pStyle w:val="a3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F0466E">
              <w:rPr>
                <w:rFonts w:ascii="Times New Roman" w:eastAsia="SimSun" w:hAnsi="Times New Roman" w:cs="Times New Roman"/>
                <w:kern w:val="1"/>
                <w:lang w:eastAsia="ar-SA"/>
              </w:rPr>
              <w:t>Заказников Максим</w:t>
            </w:r>
          </w:p>
          <w:p w:rsidR="003D6C75" w:rsidRPr="00F0466E" w:rsidRDefault="003D6C75" w:rsidP="00B06CF8">
            <w:pPr>
              <w:pStyle w:val="a3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F0466E">
              <w:rPr>
                <w:rFonts w:ascii="Times New Roman" w:eastAsia="SimSun" w:hAnsi="Times New Roman" w:cs="Times New Roman"/>
                <w:kern w:val="1"/>
                <w:lang w:eastAsia="ar-SA"/>
              </w:rPr>
              <w:t>Копейкин Михаил</w:t>
            </w:r>
          </w:p>
        </w:tc>
      </w:tr>
      <w:tr w:rsidR="00AF59D9" w:rsidRPr="00AF59D9" w:rsidTr="001D4515">
        <w:trPr>
          <w:trHeight w:val="227"/>
        </w:trPr>
        <w:tc>
          <w:tcPr>
            <w:tcW w:w="5000" w:type="pct"/>
            <w:gridSpan w:val="2"/>
            <w:shd w:val="clear" w:color="auto" w:fill="auto"/>
          </w:tcPr>
          <w:p w:rsidR="00AF59D9" w:rsidRPr="001D4515" w:rsidRDefault="00AF59D9" w:rsidP="001D4515">
            <w:pPr>
              <w:suppressAutoHyphens/>
              <w:spacing w:after="0" w:line="240" w:lineRule="auto"/>
              <w:ind w:left="615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1D4515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4</w:t>
            </w:r>
            <w:r w:rsidR="00307807" w:rsidRPr="001D4515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В</w:t>
            </w:r>
            <w:r w:rsidR="005A79EE" w:rsidRPr="001D4515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 </w:t>
            </w:r>
            <w:r w:rsidR="00940078" w:rsidRPr="001D4515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класс</w:t>
            </w:r>
            <w:r w:rsidRPr="001D4515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 </w:t>
            </w:r>
            <w:r w:rsidR="00940078" w:rsidRPr="001D4515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(Кл. рук. </w:t>
            </w:r>
            <w:r w:rsidR="003D6C75" w:rsidRPr="001D4515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Елисеева Е.Ю.)</w:t>
            </w:r>
          </w:p>
        </w:tc>
      </w:tr>
      <w:tr w:rsidR="00AF59D9" w:rsidRPr="000A6CBF" w:rsidTr="003159AE">
        <w:trPr>
          <w:trHeight w:val="304"/>
        </w:trPr>
        <w:tc>
          <w:tcPr>
            <w:tcW w:w="2501" w:type="pct"/>
            <w:shd w:val="clear" w:color="auto" w:fill="auto"/>
          </w:tcPr>
          <w:p w:rsidR="00AF59D9" w:rsidRPr="00F0466E" w:rsidRDefault="003D6C75" w:rsidP="00B06CF8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F0466E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Волкова Мария</w:t>
            </w:r>
          </w:p>
          <w:p w:rsidR="003D6C75" w:rsidRPr="00F0466E" w:rsidRDefault="003D6C75" w:rsidP="00B06CF8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F0466E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lastRenderedPageBreak/>
              <w:t>Рожкова Ксения</w:t>
            </w:r>
          </w:p>
          <w:p w:rsidR="003D6C75" w:rsidRPr="00F0466E" w:rsidRDefault="003D6C75" w:rsidP="00B06CF8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F0466E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Турищева Ольга</w:t>
            </w:r>
          </w:p>
          <w:p w:rsidR="003D6C75" w:rsidRPr="00F0466E" w:rsidRDefault="003D6C75" w:rsidP="00B06CF8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F0466E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Чарыков Фёдор</w:t>
            </w:r>
          </w:p>
          <w:p w:rsidR="003D6C75" w:rsidRPr="00F0466E" w:rsidRDefault="003D6C75" w:rsidP="00B06CF8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F0466E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Тарабрина Яна</w:t>
            </w:r>
          </w:p>
        </w:tc>
        <w:tc>
          <w:tcPr>
            <w:tcW w:w="2499" w:type="pct"/>
            <w:shd w:val="clear" w:color="auto" w:fill="auto"/>
          </w:tcPr>
          <w:p w:rsidR="003D6C75" w:rsidRPr="00F0466E" w:rsidRDefault="003D6C75" w:rsidP="00B06CF8">
            <w:pPr>
              <w:pStyle w:val="a3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F0466E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lastRenderedPageBreak/>
              <w:t>Андреев Максим</w:t>
            </w:r>
          </w:p>
          <w:p w:rsidR="003D6C75" w:rsidRPr="00F0466E" w:rsidRDefault="003D6C75" w:rsidP="00B06CF8">
            <w:pPr>
              <w:pStyle w:val="a3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F0466E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lastRenderedPageBreak/>
              <w:t>Волкова Мария</w:t>
            </w:r>
          </w:p>
          <w:p w:rsidR="003D6C75" w:rsidRPr="00F0466E" w:rsidRDefault="003D6C75" w:rsidP="00B06CF8">
            <w:pPr>
              <w:pStyle w:val="a3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F0466E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Касаева Яна</w:t>
            </w:r>
          </w:p>
          <w:p w:rsidR="003D6C75" w:rsidRPr="00F0466E" w:rsidRDefault="003D6C75" w:rsidP="00B06CF8">
            <w:pPr>
              <w:pStyle w:val="a3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F0466E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Рожкова Ксения</w:t>
            </w:r>
          </w:p>
          <w:p w:rsidR="003D6C75" w:rsidRPr="00F0466E" w:rsidRDefault="003D6C75" w:rsidP="00B06CF8">
            <w:pPr>
              <w:pStyle w:val="a3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F0466E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Турищева Ольга</w:t>
            </w:r>
          </w:p>
          <w:p w:rsidR="003D6C75" w:rsidRPr="00F0466E" w:rsidRDefault="003D6C75" w:rsidP="00B06CF8">
            <w:pPr>
              <w:pStyle w:val="a3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F0466E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Чарыков Фёдор</w:t>
            </w:r>
          </w:p>
          <w:p w:rsidR="00AF59D9" w:rsidRPr="00F0466E" w:rsidRDefault="003D6C75" w:rsidP="00B06CF8">
            <w:pPr>
              <w:pStyle w:val="a3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F0466E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Тарабрина Яна</w:t>
            </w:r>
          </w:p>
        </w:tc>
      </w:tr>
    </w:tbl>
    <w:p w:rsidR="00140E4A" w:rsidRDefault="00140E4A" w:rsidP="00AF59D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p w:rsidR="00AF59D9" w:rsidRPr="00D339D2" w:rsidRDefault="00AF59D9" w:rsidP="00AF59D9">
      <w:p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D339D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Закончили</w:t>
      </w:r>
      <w:r w:rsidRPr="00D339D2">
        <w:rPr>
          <w:rFonts w:ascii="Times New Roman" w:eastAsia="SimSun" w:hAnsi="Times New Roman" w:cs="Times New Roman"/>
          <w:kern w:val="1"/>
          <w:lang w:eastAsia="ar-SA"/>
        </w:rPr>
        <w:t xml:space="preserve"> </w:t>
      </w:r>
      <w:r w:rsidRPr="00D339D2">
        <w:rPr>
          <w:rFonts w:ascii="Times New Roman" w:eastAsia="SimSun" w:hAnsi="Times New Roman" w:cs="Times New Roman"/>
          <w:kern w:val="1"/>
          <w:lang w:val="en-US" w:eastAsia="ar-SA"/>
        </w:rPr>
        <w:t>IV</w:t>
      </w:r>
      <w:r w:rsidRPr="00D339D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четверть </w:t>
      </w:r>
      <w:r w:rsidRPr="005A79EE"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ar-SA"/>
        </w:rPr>
        <w:t>с одной «4»</w:t>
      </w:r>
      <w:r w:rsidR="00D339D2" w:rsidRPr="00D339D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— 2</w:t>
      </w:r>
      <w:r w:rsidR="00F0466E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7</w:t>
      </w:r>
      <w:r w:rsidR="000074D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учащихся (10</w:t>
      </w:r>
      <w:r w:rsidR="00D339D2" w:rsidRPr="00D339D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,6%), учебный год —</w:t>
      </w:r>
      <w:r w:rsidRPr="00D339D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  <w:r w:rsidR="00D339D2" w:rsidRPr="00D339D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2</w:t>
      </w:r>
      <w:r w:rsidR="000074D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8</w:t>
      </w:r>
      <w:r w:rsidRPr="00D339D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учащихся (</w:t>
      </w:r>
      <w:r w:rsidR="00D339D2" w:rsidRPr="00D339D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1</w:t>
      </w:r>
      <w:r w:rsidR="000074DF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1</w:t>
      </w:r>
      <w:r w:rsidRPr="00D339D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%)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7"/>
        <w:gridCol w:w="4784"/>
      </w:tblGrid>
      <w:tr w:rsidR="00AF59D9" w:rsidRPr="00D339D2" w:rsidTr="007A72CF">
        <w:trPr>
          <w:trHeight w:val="326"/>
        </w:trPr>
        <w:tc>
          <w:tcPr>
            <w:tcW w:w="2501" w:type="pct"/>
            <w:shd w:val="clear" w:color="auto" w:fill="auto"/>
          </w:tcPr>
          <w:p w:rsidR="00AF59D9" w:rsidRPr="005A6FBC" w:rsidRDefault="00AF59D9" w:rsidP="005A6FBC">
            <w:pPr>
              <w:tabs>
                <w:tab w:val="center" w:pos="2285"/>
                <w:tab w:val="right" w:pos="4571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5A6FBC">
              <w:rPr>
                <w:rFonts w:ascii="Times New Roman" w:eastAsia="SimSun" w:hAnsi="Times New Roman" w:cs="Times New Roman"/>
                <w:kern w:val="1"/>
                <w:lang w:val="en-US" w:eastAsia="ar-SA"/>
              </w:rPr>
              <w:t>IV</w:t>
            </w:r>
            <w:r w:rsidRPr="005A6FBC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 четверть</w:t>
            </w:r>
          </w:p>
        </w:tc>
        <w:tc>
          <w:tcPr>
            <w:tcW w:w="2499" w:type="pct"/>
            <w:shd w:val="clear" w:color="auto" w:fill="auto"/>
          </w:tcPr>
          <w:p w:rsidR="00AF59D9" w:rsidRPr="005A6FBC" w:rsidRDefault="005A6FBC" w:rsidP="005A79E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5A6FBC">
              <w:rPr>
                <w:rFonts w:ascii="Times New Roman" w:eastAsia="SimSun" w:hAnsi="Times New Roman" w:cs="Times New Roman"/>
                <w:kern w:val="1"/>
                <w:lang w:eastAsia="ar-SA"/>
              </w:rPr>
              <w:t>г</w:t>
            </w:r>
            <w:r w:rsidR="00AF59D9" w:rsidRPr="005A6FBC">
              <w:rPr>
                <w:rFonts w:ascii="Times New Roman" w:eastAsia="SimSun" w:hAnsi="Times New Roman" w:cs="Times New Roman"/>
                <w:kern w:val="1"/>
                <w:lang w:eastAsia="ar-SA"/>
              </w:rPr>
              <w:t>од</w:t>
            </w:r>
          </w:p>
        </w:tc>
      </w:tr>
      <w:tr w:rsidR="00AF59D9" w:rsidRPr="00D339D2" w:rsidTr="007A72CF">
        <w:trPr>
          <w:trHeight w:val="293"/>
        </w:trPr>
        <w:tc>
          <w:tcPr>
            <w:tcW w:w="5000" w:type="pct"/>
            <w:gridSpan w:val="2"/>
            <w:shd w:val="clear" w:color="auto" w:fill="auto"/>
          </w:tcPr>
          <w:p w:rsidR="00AF59D9" w:rsidRPr="005A6FBC" w:rsidRDefault="00D339D2" w:rsidP="000074D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5A6FBC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2А класс</w:t>
            </w:r>
            <w:r w:rsidR="003D0875" w:rsidRPr="005A6FBC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 </w:t>
            </w:r>
            <w:r w:rsidR="007A72CF" w:rsidRPr="005A6FBC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(Кл. рук. </w:t>
            </w:r>
            <w:r w:rsidR="000074DF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Шилкина Н.Н.)</w:t>
            </w:r>
          </w:p>
        </w:tc>
      </w:tr>
      <w:tr w:rsidR="00AF59D9" w:rsidRPr="00D339D2" w:rsidTr="007A72CF">
        <w:trPr>
          <w:trHeight w:val="838"/>
        </w:trPr>
        <w:tc>
          <w:tcPr>
            <w:tcW w:w="2501" w:type="pct"/>
            <w:shd w:val="clear" w:color="auto" w:fill="auto"/>
          </w:tcPr>
          <w:p w:rsidR="007A72CF" w:rsidRDefault="00674E31" w:rsidP="00674E3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Дружинин Егор — русский язык;</w:t>
            </w:r>
          </w:p>
          <w:p w:rsidR="00674E31" w:rsidRDefault="00674E31" w:rsidP="00674E3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Хлопкова Дарья — русский язык;</w:t>
            </w:r>
          </w:p>
          <w:p w:rsidR="00674E31" w:rsidRDefault="00674E31" w:rsidP="00674E3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Бакулина Яна — русский язык;</w:t>
            </w:r>
          </w:p>
          <w:p w:rsidR="00674E31" w:rsidRDefault="00674E31" w:rsidP="00674E3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Лушина София — русский язык;</w:t>
            </w:r>
          </w:p>
          <w:p w:rsidR="00674E31" w:rsidRDefault="00674E31" w:rsidP="00674E3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Малышева Алиса — русский язык;</w:t>
            </w:r>
          </w:p>
          <w:p w:rsidR="00674E31" w:rsidRPr="00BB4E56" w:rsidRDefault="00674E31" w:rsidP="00674E3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Чуприн Фёдор — русский язык</w:t>
            </w:r>
          </w:p>
        </w:tc>
        <w:tc>
          <w:tcPr>
            <w:tcW w:w="2499" w:type="pct"/>
            <w:shd w:val="clear" w:color="auto" w:fill="auto"/>
          </w:tcPr>
          <w:p w:rsidR="00674E31" w:rsidRDefault="00674E31" w:rsidP="00674E3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Дружинин Егор — русский язык;</w:t>
            </w:r>
          </w:p>
          <w:p w:rsidR="00674E31" w:rsidRDefault="00674E31" w:rsidP="00674E3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Хлопкова Дарья — русский язык;</w:t>
            </w:r>
          </w:p>
          <w:p w:rsidR="00674E31" w:rsidRDefault="00674E31" w:rsidP="00674E3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Бакулина Яна — русский язык;</w:t>
            </w:r>
          </w:p>
          <w:p w:rsidR="00674E31" w:rsidRDefault="00674E31" w:rsidP="00674E3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Лушина София — русский язык;</w:t>
            </w:r>
          </w:p>
          <w:p w:rsidR="00674E31" w:rsidRDefault="00674E31" w:rsidP="00674E3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Малышева Алиса — русский язык;</w:t>
            </w:r>
          </w:p>
          <w:p w:rsidR="00AF59D9" w:rsidRPr="00674E31" w:rsidRDefault="00674E31" w:rsidP="00674E31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Чуприн Фёдор — русский язык</w:t>
            </w:r>
          </w:p>
        </w:tc>
      </w:tr>
      <w:tr w:rsidR="00AF59D9" w:rsidRPr="00D339D2" w:rsidTr="007A72CF">
        <w:trPr>
          <w:trHeight w:val="285"/>
        </w:trPr>
        <w:tc>
          <w:tcPr>
            <w:tcW w:w="5000" w:type="pct"/>
            <w:gridSpan w:val="2"/>
            <w:shd w:val="clear" w:color="auto" w:fill="auto"/>
          </w:tcPr>
          <w:p w:rsidR="00AF59D9" w:rsidRPr="005A6FBC" w:rsidRDefault="003D0875" w:rsidP="000074D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5A6FBC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2Б класс </w:t>
            </w:r>
            <w:r w:rsidR="007A72CF" w:rsidRPr="005A6FBC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(Кл. рук. </w:t>
            </w:r>
            <w:r w:rsidR="000074DF">
              <w:rPr>
                <w:rFonts w:ascii="Times New Roman" w:eastAsia="SimSun" w:hAnsi="Times New Roman" w:cs="Times New Roman"/>
                <w:kern w:val="1"/>
                <w:lang w:eastAsia="ar-SA"/>
              </w:rPr>
              <w:t>Лазарева О.В.)</w:t>
            </w:r>
          </w:p>
        </w:tc>
      </w:tr>
      <w:tr w:rsidR="00AF59D9" w:rsidRPr="00D339D2" w:rsidTr="007A72CF">
        <w:trPr>
          <w:trHeight w:val="838"/>
        </w:trPr>
        <w:tc>
          <w:tcPr>
            <w:tcW w:w="2501" w:type="pct"/>
            <w:shd w:val="clear" w:color="auto" w:fill="auto"/>
          </w:tcPr>
          <w:p w:rsidR="00674E31" w:rsidRDefault="00674E31" w:rsidP="00674E3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Клубникина Дарья — </w:t>
            </w:r>
            <w:r w:rsidRPr="00681E36">
              <w:rPr>
                <w:rFonts w:ascii="Times New Roman" w:eastAsia="SimSun" w:hAnsi="Times New Roman" w:cs="Times New Roman"/>
                <w:kern w:val="1"/>
                <w:lang w:eastAsia="ar-SA"/>
              </w:rPr>
              <w:t>английский язык</w:t>
            </w:r>
            <w:r w:rsidR="00681E36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 (Божкова С.И.)</w:t>
            </w: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;</w:t>
            </w:r>
          </w:p>
          <w:p w:rsidR="00674E31" w:rsidRDefault="00674E31" w:rsidP="00674E3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Максимов Потап — </w:t>
            </w:r>
            <w:r w:rsidRPr="00BB4E56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физкультура (Тихомиров Д.Л.);</w:t>
            </w:r>
          </w:p>
          <w:p w:rsidR="00674E31" w:rsidRPr="00BB4E56" w:rsidRDefault="00674E31" w:rsidP="00674E3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Мокренко денис — русский язык</w:t>
            </w:r>
          </w:p>
        </w:tc>
        <w:tc>
          <w:tcPr>
            <w:tcW w:w="2499" w:type="pct"/>
            <w:shd w:val="clear" w:color="auto" w:fill="auto"/>
          </w:tcPr>
          <w:p w:rsidR="00E61BBC" w:rsidRDefault="00674E31" w:rsidP="00674E31">
            <w:pPr>
              <w:suppressAutoHyphens/>
              <w:spacing w:after="0" w:line="240" w:lineRule="auto"/>
              <w:ind w:left="33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Галунина Татьяна — русский язык;</w:t>
            </w:r>
          </w:p>
          <w:p w:rsidR="00674E31" w:rsidRDefault="00674E31" w:rsidP="00674E31">
            <w:pPr>
              <w:suppressAutoHyphens/>
              <w:spacing w:after="0" w:line="240" w:lineRule="auto"/>
              <w:ind w:left="33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Крупнова Алёна — русский язык;</w:t>
            </w:r>
          </w:p>
          <w:p w:rsidR="00674E31" w:rsidRPr="00BB4E56" w:rsidRDefault="00674E31" w:rsidP="00674E31">
            <w:pPr>
              <w:suppressAutoHyphens/>
              <w:spacing w:after="0" w:line="240" w:lineRule="auto"/>
              <w:ind w:left="33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Мокренко Денис — русский язык</w:t>
            </w:r>
          </w:p>
        </w:tc>
      </w:tr>
      <w:tr w:rsidR="00AF59D9" w:rsidRPr="00D339D2" w:rsidTr="007A72CF">
        <w:trPr>
          <w:trHeight w:val="281"/>
        </w:trPr>
        <w:tc>
          <w:tcPr>
            <w:tcW w:w="5000" w:type="pct"/>
            <w:gridSpan w:val="2"/>
            <w:shd w:val="clear" w:color="auto" w:fill="auto"/>
          </w:tcPr>
          <w:p w:rsidR="00AF59D9" w:rsidRPr="005A6FBC" w:rsidRDefault="003D0875" w:rsidP="000074D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5A6FBC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2В класс </w:t>
            </w:r>
            <w:r w:rsidR="007A72CF" w:rsidRPr="005A6FBC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(Кл. рук. </w:t>
            </w:r>
            <w:r w:rsidR="000074DF">
              <w:rPr>
                <w:rFonts w:ascii="Times New Roman" w:eastAsia="SimSun" w:hAnsi="Times New Roman" w:cs="Times New Roman"/>
                <w:kern w:val="1"/>
                <w:lang w:eastAsia="ar-SA"/>
              </w:rPr>
              <w:t>Башкатова С.В.)</w:t>
            </w:r>
          </w:p>
        </w:tc>
      </w:tr>
      <w:tr w:rsidR="00AF59D9" w:rsidRPr="00D339D2" w:rsidTr="007A72CF">
        <w:trPr>
          <w:trHeight w:val="345"/>
        </w:trPr>
        <w:tc>
          <w:tcPr>
            <w:tcW w:w="2501" w:type="pct"/>
            <w:shd w:val="clear" w:color="auto" w:fill="auto"/>
          </w:tcPr>
          <w:p w:rsidR="009A1BE0" w:rsidRPr="00BB4E56" w:rsidRDefault="00DF757A" w:rsidP="00BB4E56">
            <w:pPr>
              <w:tabs>
                <w:tab w:val="left" w:pos="343"/>
              </w:tabs>
              <w:suppressAutoHyphens/>
              <w:spacing w:after="0" w:line="240" w:lineRule="auto"/>
              <w:ind w:left="360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2499" w:type="pct"/>
            <w:shd w:val="clear" w:color="auto" w:fill="auto"/>
          </w:tcPr>
          <w:p w:rsidR="00AF59D9" w:rsidRPr="00BB4E56" w:rsidRDefault="00674E31" w:rsidP="00674E3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Логинова Арина — русский язык</w:t>
            </w:r>
          </w:p>
        </w:tc>
      </w:tr>
      <w:tr w:rsidR="00AF59D9" w:rsidRPr="00D339D2" w:rsidTr="007A72CF">
        <w:trPr>
          <w:trHeight w:val="279"/>
        </w:trPr>
        <w:tc>
          <w:tcPr>
            <w:tcW w:w="5000" w:type="pct"/>
            <w:gridSpan w:val="2"/>
            <w:shd w:val="clear" w:color="auto" w:fill="auto"/>
          </w:tcPr>
          <w:p w:rsidR="00AF59D9" w:rsidRPr="005A6FBC" w:rsidRDefault="00D339D2" w:rsidP="000074D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5A6FBC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3А класс (Кл. рук.</w:t>
            </w:r>
            <w:r w:rsidR="000074DF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 </w:t>
            </w:r>
            <w:r w:rsidR="000074DF" w:rsidRPr="005A6FBC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Артемьева Л.С.)</w:t>
            </w:r>
          </w:p>
        </w:tc>
      </w:tr>
      <w:tr w:rsidR="00AF59D9" w:rsidRPr="00D339D2" w:rsidTr="007A72CF">
        <w:trPr>
          <w:trHeight w:val="681"/>
        </w:trPr>
        <w:tc>
          <w:tcPr>
            <w:tcW w:w="2501" w:type="pct"/>
            <w:shd w:val="clear" w:color="auto" w:fill="auto"/>
          </w:tcPr>
          <w:p w:rsidR="00D339D2" w:rsidRPr="00BB4E56" w:rsidRDefault="00DF757A" w:rsidP="00674E31">
            <w:pPr>
              <w:tabs>
                <w:tab w:val="left" w:pos="142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2499" w:type="pct"/>
            <w:shd w:val="clear" w:color="auto" w:fill="auto"/>
          </w:tcPr>
          <w:p w:rsidR="00E61BBC" w:rsidRDefault="00674E31" w:rsidP="00674E31">
            <w:pPr>
              <w:suppressAutoHyphens/>
              <w:spacing w:after="0" w:line="240" w:lineRule="auto"/>
              <w:ind w:left="33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Шилова Виктория — математика;</w:t>
            </w:r>
          </w:p>
          <w:p w:rsidR="00674E31" w:rsidRDefault="00674E31" w:rsidP="00674E31">
            <w:pPr>
              <w:suppressAutoHyphens/>
              <w:spacing w:after="0" w:line="240" w:lineRule="auto"/>
              <w:ind w:left="33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Науменко Даниель — технология;</w:t>
            </w:r>
          </w:p>
          <w:p w:rsidR="00674E31" w:rsidRDefault="00674E31" w:rsidP="00674E31">
            <w:pPr>
              <w:suppressAutoHyphens/>
              <w:spacing w:after="0" w:line="240" w:lineRule="auto"/>
              <w:ind w:left="33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Крылова Полина — русский язык;</w:t>
            </w:r>
          </w:p>
          <w:p w:rsidR="00674E31" w:rsidRPr="00BB4E56" w:rsidRDefault="00674E31" w:rsidP="00674E31">
            <w:pPr>
              <w:suppressAutoHyphens/>
              <w:spacing w:after="0" w:line="240" w:lineRule="auto"/>
              <w:ind w:left="33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Дягай Аркадий — русский язык</w:t>
            </w:r>
          </w:p>
        </w:tc>
      </w:tr>
      <w:tr w:rsidR="00AF59D9" w:rsidRPr="00D339D2" w:rsidTr="007A72CF">
        <w:trPr>
          <w:trHeight w:val="326"/>
        </w:trPr>
        <w:tc>
          <w:tcPr>
            <w:tcW w:w="5000" w:type="pct"/>
            <w:gridSpan w:val="2"/>
            <w:shd w:val="clear" w:color="auto" w:fill="auto"/>
          </w:tcPr>
          <w:p w:rsidR="00AF59D9" w:rsidRPr="005A6FBC" w:rsidRDefault="003D0875" w:rsidP="000074D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5A6FBC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3Б класс </w:t>
            </w:r>
            <w:r w:rsidR="00D339D2" w:rsidRPr="005A6FBC">
              <w:rPr>
                <w:rFonts w:ascii="Times New Roman" w:eastAsia="SimSun" w:hAnsi="Times New Roman" w:cs="Times New Roman"/>
                <w:kern w:val="1"/>
                <w:lang w:eastAsia="ar-SA"/>
              </w:rPr>
              <w:t>(Кл. рук.</w:t>
            </w:r>
            <w:r w:rsidR="000074DF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 </w:t>
            </w:r>
            <w:r w:rsidR="000074DF" w:rsidRPr="005A6FBC">
              <w:rPr>
                <w:rFonts w:ascii="Times New Roman" w:eastAsia="SimSun" w:hAnsi="Times New Roman" w:cs="Times New Roman"/>
                <w:kern w:val="1"/>
                <w:lang w:eastAsia="ar-SA"/>
              </w:rPr>
              <w:t>Любимова Л.Ю.)</w:t>
            </w:r>
          </w:p>
        </w:tc>
      </w:tr>
      <w:tr w:rsidR="00AF59D9" w:rsidRPr="00D339D2" w:rsidTr="007A72CF">
        <w:trPr>
          <w:trHeight w:val="326"/>
        </w:trPr>
        <w:tc>
          <w:tcPr>
            <w:tcW w:w="2501" w:type="pct"/>
            <w:shd w:val="clear" w:color="auto" w:fill="auto"/>
          </w:tcPr>
          <w:p w:rsidR="00D339D2" w:rsidRDefault="00674E31" w:rsidP="00BB4E56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Або Салех Басма — русский язык;</w:t>
            </w:r>
          </w:p>
          <w:p w:rsidR="00674E31" w:rsidRDefault="00674E31" w:rsidP="00BB4E56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Мухин Никита — русский язык;</w:t>
            </w:r>
          </w:p>
          <w:p w:rsidR="00674E31" w:rsidRDefault="00674E31" w:rsidP="00BB4E56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Карпусь Александр — русский язык;</w:t>
            </w:r>
          </w:p>
          <w:p w:rsidR="00674E31" w:rsidRDefault="00674E31" w:rsidP="00BB4E56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Демирбаш Анна — русский язык;</w:t>
            </w:r>
          </w:p>
          <w:p w:rsidR="00674E31" w:rsidRPr="00BB4E56" w:rsidRDefault="00674E31" w:rsidP="00BB4E56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Миллер Максим — математика</w:t>
            </w:r>
          </w:p>
        </w:tc>
        <w:tc>
          <w:tcPr>
            <w:tcW w:w="2499" w:type="pct"/>
            <w:shd w:val="clear" w:color="auto" w:fill="auto"/>
          </w:tcPr>
          <w:p w:rsidR="00674E31" w:rsidRDefault="00674E31" w:rsidP="00674E3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Або Салех Басма — русский язык;</w:t>
            </w:r>
          </w:p>
          <w:p w:rsidR="00674E31" w:rsidRDefault="00674E31" w:rsidP="00674E3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Мухин Никита — русский язык;</w:t>
            </w:r>
          </w:p>
          <w:p w:rsidR="00674E31" w:rsidRDefault="00674E31" w:rsidP="00674E3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Карпусь Александр — русский язык;</w:t>
            </w:r>
          </w:p>
          <w:p w:rsidR="00674E31" w:rsidRDefault="00674E31" w:rsidP="00674E3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Забулонов Данила — русский язык;</w:t>
            </w:r>
          </w:p>
          <w:p w:rsidR="00E61BBC" w:rsidRPr="00674E31" w:rsidRDefault="00674E31" w:rsidP="00674E31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Миллер Максим — математика</w:t>
            </w:r>
          </w:p>
        </w:tc>
      </w:tr>
      <w:tr w:rsidR="00AF59D9" w:rsidRPr="00D339D2" w:rsidTr="007A72CF">
        <w:trPr>
          <w:trHeight w:val="310"/>
        </w:trPr>
        <w:tc>
          <w:tcPr>
            <w:tcW w:w="5000" w:type="pct"/>
            <w:gridSpan w:val="2"/>
            <w:shd w:val="clear" w:color="auto" w:fill="auto"/>
          </w:tcPr>
          <w:p w:rsidR="00AF59D9" w:rsidRPr="005A6FBC" w:rsidRDefault="00D339D2" w:rsidP="000074D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5A6FBC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3В класс</w:t>
            </w:r>
            <w:r w:rsidR="002E23FD" w:rsidRPr="005A6FBC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 </w:t>
            </w:r>
            <w:r w:rsidR="005546A8" w:rsidRPr="005A6FBC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(Кл. рук. </w:t>
            </w:r>
            <w:r w:rsidR="000074DF" w:rsidRPr="005A6FBC">
              <w:rPr>
                <w:rFonts w:ascii="Times New Roman" w:eastAsia="SimSun" w:hAnsi="Times New Roman" w:cs="Times New Roman"/>
                <w:kern w:val="1"/>
                <w:lang w:eastAsia="ar-SA"/>
              </w:rPr>
              <w:t>Обухова И.А.)</w:t>
            </w:r>
          </w:p>
        </w:tc>
      </w:tr>
      <w:tr w:rsidR="00AF59D9" w:rsidRPr="00D339D2" w:rsidTr="007A72CF">
        <w:trPr>
          <w:trHeight w:val="421"/>
        </w:trPr>
        <w:tc>
          <w:tcPr>
            <w:tcW w:w="2501" w:type="pct"/>
            <w:shd w:val="clear" w:color="auto" w:fill="auto"/>
          </w:tcPr>
          <w:p w:rsidR="005546A8" w:rsidRPr="00BB4E56" w:rsidRDefault="00DF757A" w:rsidP="00BB4E56">
            <w:pPr>
              <w:tabs>
                <w:tab w:val="left" w:pos="0"/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2499" w:type="pct"/>
            <w:shd w:val="clear" w:color="auto" w:fill="auto"/>
          </w:tcPr>
          <w:p w:rsidR="00E61BBC" w:rsidRPr="00BB4E56" w:rsidRDefault="00DF757A" w:rsidP="00BB4E56">
            <w:pPr>
              <w:tabs>
                <w:tab w:val="left" w:pos="0"/>
                <w:tab w:val="left" w:pos="1080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-</w:t>
            </w:r>
          </w:p>
        </w:tc>
      </w:tr>
      <w:tr w:rsidR="00AF59D9" w:rsidRPr="00D339D2" w:rsidTr="005A79EE">
        <w:trPr>
          <w:trHeight w:val="187"/>
        </w:trPr>
        <w:tc>
          <w:tcPr>
            <w:tcW w:w="5000" w:type="pct"/>
            <w:gridSpan w:val="2"/>
            <w:shd w:val="clear" w:color="auto" w:fill="auto"/>
          </w:tcPr>
          <w:p w:rsidR="00AF59D9" w:rsidRPr="005A6FBC" w:rsidRDefault="005546A8" w:rsidP="005A79EE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5A6FBC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4А класс </w:t>
            </w:r>
            <w:r w:rsidR="001D28E9" w:rsidRPr="005A6FBC">
              <w:rPr>
                <w:rFonts w:ascii="Times New Roman" w:eastAsia="SimSun" w:hAnsi="Times New Roman" w:cs="Times New Roman"/>
                <w:kern w:val="1"/>
                <w:lang w:eastAsia="ar-SA"/>
              </w:rPr>
              <w:t>(Кл.</w:t>
            </w:r>
            <w:r w:rsidRPr="005A6FBC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 рук. </w:t>
            </w:r>
            <w:r w:rsidR="000074DF" w:rsidRPr="005A6FBC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Грузинова Н.Н</w:t>
            </w:r>
            <w:r w:rsidR="000074DF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.)</w:t>
            </w:r>
          </w:p>
        </w:tc>
      </w:tr>
      <w:tr w:rsidR="00AF59D9" w:rsidRPr="00D339D2" w:rsidTr="007A72CF">
        <w:trPr>
          <w:trHeight w:val="421"/>
        </w:trPr>
        <w:tc>
          <w:tcPr>
            <w:tcW w:w="2501" w:type="pct"/>
            <w:shd w:val="clear" w:color="auto" w:fill="auto"/>
          </w:tcPr>
          <w:p w:rsidR="007A72CF" w:rsidRPr="00BB4E56" w:rsidRDefault="000074DF" w:rsidP="00BB4E56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BB4E56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Морохова Лера — физкультура (Тихомиров Д.Л.);</w:t>
            </w:r>
          </w:p>
          <w:p w:rsidR="000074DF" w:rsidRPr="00BB4E56" w:rsidRDefault="000074DF" w:rsidP="00BB4E56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BB4E56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Ефимова Полина — физкультура (Тихомиров Д.Л.);</w:t>
            </w:r>
          </w:p>
          <w:p w:rsidR="000074DF" w:rsidRPr="00BB4E56" w:rsidRDefault="000074DF" w:rsidP="00BB4E56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BB4E56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Берёзина Таисия — физкультура (Тихомиров Д.Л.);</w:t>
            </w:r>
          </w:p>
          <w:p w:rsidR="000074DF" w:rsidRPr="00BB4E56" w:rsidRDefault="000074DF" w:rsidP="00BB4E56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BB4E56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Альбахиси Фади — русский язык</w:t>
            </w:r>
          </w:p>
        </w:tc>
        <w:tc>
          <w:tcPr>
            <w:tcW w:w="2499" w:type="pct"/>
            <w:shd w:val="clear" w:color="auto" w:fill="auto"/>
          </w:tcPr>
          <w:p w:rsidR="00E61BBC" w:rsidRPr="00BB4E56" w:rsidRDefault="00BB4E56" w:rsidP="00BB4E56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BB4E56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Альбахиси Фади — русский язык;</w:t>
            </w:r>
          </w:p>
          <w:p w:rsidR="00BB4E56" w:rsidRPr="00BB4E56" w:rsidRDefault="00BB4E56" w:rsidP="00BB4E56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BB4E56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Ефимова Полина — физкультура (Тихомиров Д.Л.);</w:t>
            </w:r>
          </w:p>
          <w:p w:rsidR="00BB4E56" w:rsidRPr="00BB4E56" w:rsidRDefault="00BB4E56" w:rsidP="00BB4E56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</w:tr>
      <w:tr w:rsidR="00AF59D9" w:rsidRPr="00D339D2" w:rsidTr="007A72CF">
        <w:trPr>
          <w:trHeight w:val="310"/>
        </w:trPr>
        <w:tc>
          <w:tcPr>
            <w:tcW w:w="5000" w:type="pct"/>
            <w:gridSpan w:val="2"/>
            <w:shd w:val="clear" w:color="auto" w:fill="auto"/>
          </w:tcPr>
          <w:p w:rsidR="00AF59D9" w:rsidRPr="005A6FBC" w:rsidRDefault="00286BDB" w:rsidP="005A79E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5A6FBC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4Б класс </w:t>
            </w:r>
            <w:r w:rsidR="00D339D2" w:rsidRPr="005A6FBC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(Кл. рук. </w:t>
            </w:r>
            <w:r w:rsidR="000074DF" w:rsidRPr="005A6FBC">
              <w:rPr>
                <w:rFonts w:ascii="Times New Roman" w:eastAsia="SimSun" w:hAnsi="Times New Roman" w:cs="Times New Roman"/>
                <w:kern w:val="1"/>
                <w:lang w:eastAsia="ar-SA"/>
              </w:rPr>
              <w:t>Акименко С.Е</w:t>
            </w:r>
            <w:r w:rsidR="000074DF">
              <w:rPr>
                <w:rFonts w:ascii="Times New Roman" w:eastAsia="SimSun" w:hAnsi="Times New Roman" w:cs="Times New Roman"/>
                <w:kern w:val="1"/>
                <w:lang w:eastAsia="ar-SA"/>
              </w:rPr>
              <w:t>.)</w:t>
            </w:r>
          </w:p>
        </w:tc>
      </w:tr>
      <w:tr w:rsidR="00AF59D9" w:rsidRPr="00D339D2" w:rsidTr="007A72CF">
        <w:trPr>
          <w:trHeight w:val="914"/>
        </w:trPr>
        <w:tc>
          <w:tcPr>
            <w:tcW w:w="2501" w:type="pct"/>
            <w:shd w:val="clear" w:color="auto" w:fill="auto"/>
          </w:tcPr>
          <w:p w:rsidR="00AF59D9" w:rsidRDefault="00BB4E56" w:rsidP="00BB4E56">
            <w:pPr>
              <w:tabs>
                <w:tab w:val="left" w:pos="343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Михайлова Полина — русский язык;</w:t>
            </w:r>
          </w:p>
          <w:p w:rsidR="00BB4E56" w:rsidRPr="00BB4E56" w:rsidRDefault="00BB4E56" w:rsidP="00BB4E56">
            <w:pPr>
              <w:tabs>
                <w:tab w:val="left" w:pos="343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Омельченко Арсений — русский язык</w:t>
            </w:r>
          </w:p>
        </w:tc>
        <w:tc>
          <w:tcPr>
            <w:tcW w:w="2499" w:type="pct"/>
            <w:shd w:val="clear" w:color="auto" w:fill="auto"/>
          </w:tcPr>
          <w:p w:rsidR="00AF59D9" w:rsidRDefault="00BB4E56" w:rsidP="00BB4E56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Буланова Анастасия — математика;</w:t>
            </w:r>
          </w:p>
          <w:p w:rsidR="00BB4E56" w:rsidRDefault="00BB4E56" w:rsidP="00BB4E56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Гуськов Даниил — русский язык;</w:t>
            </w:r>
          </w:p>
          <w:p w:rsidR="00BB4E56" w:rsidRDefault="00BB4E56" w:rsidP="00BB4E56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Омельченко Арсений — русский язык;</w:t>
            </w:r>
          </w:p>
          <w:p w:rsidR="00BB4E56" w:rsidRDefault="00BB4E56" w:rsidP="00BB4E56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Серочкина Екатерина — русский язык;</w:t>
            </w:r>
          </w:p>
          <w:p w:rsidR="00BB4E56" w:rsidRPr="005A6FBC" w:rsidRDefault="00BB4E56" w:rsidP="00BB4E56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Фомина Валерия — русский язык</w:t>
            </w:r>
          </w:p>
        </w:tc>
      </w:tr>
      <w:tr w:rsidR="00AF59D9" w:rsidRPr="00D339D2" w:rsidTr="005A79EE">
        <w:trPr>
          <w:trHeight w:val="333"/>
        </w:trPr>
        <w:tc>
          <w:tcPr>
            <w:tcW w:w="5000" w:type="pct"/>
            <w:gridSpan w:val="2"/>
            <w:shd w:val="clear" w:color="auto" w:fill="auto"/>
          </w:tcPr>
          <w:p w:rsidR="00AF59D9" w:rsidRPr="005A6FBC" w:rsidRDefault="00025EA1" w:rsidP="005A79E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5A6FBC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4В </w:t>
            </w:r>
            <w:r w:rsidR="00D339D2" w:rsidRPr="005A6FBC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класс </w:t>
            </w:r>
            <w:r w:rsidR="00D339D2" w:rsidRPr="005A6FBC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(Кл. рук. </w:t>
            </w:r>
            <w:r w:rsidR="000074DF" w:rsidRPr="005A6FBC">
              <w:rPr>
                <w:rFonts w:ascii="Times New Roman" w:eastAsia="SimSun" w:hAnsi="Times New Roman" w:cs="Times New Roman"/>
                <w:kern w:val="1"/>
                <w:lang w:eastAsia="ar-SA"/>
              </w:rPr>
              <w:t>Елисеева Е.Ю.)</w:t>
            </w:r>
          </w:p>
        </w:tc>
      </w:tr>
      <w:tr w:rsidR="00AF59D9" w:rsidRPr="00D339D2" w:rsidTr="007A72CF">
        <w:trPr>
          <w:trHeight w:val="419"/>
        </w:trPr>
        <w:tc>
          <w:tcPr>
            <w:tcW w:w="2501" w:type="pct"/>
            <w:shd w:val="clear" w:color="auto" w:fill="auto"/>
          </w:tcPr>
          <w:p w:rsidR="00D339D2" w:rsidRDefault="00BB4E56" w:rsidP="00BB4E56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lastRenderedPageBreak/>
              <w:t xml:space="preserve">Андреев Максим — </w:t>
            </w:r>
            <w:r w:rsidRPr="00BB4E56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физкультура (Тихомиров Д.Л.);</w:t>
            </w:r>
          </w:p>
          <w:p w:rsidR="00BB4E56" w:rsidRDefault="00BB4E56" w:rsidP="00BB4E56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Бильграй Марина — русский язык;</w:t>
            </w:r>
          </w:p>
          <w:p w:rsidR="00BB4E56" w:rsidRPr="00BB4E56" w:rsidRDefault="00BB4E56" w:rsidP="00BB4E56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Касаева Яна — русский язык</w:t>
            </w:r>
          </w:p>
        </w:tc>
        <w:tc>
          <w:tcPr>
            <w:tcW w:w="2499" w:type="pct"/>
            <w:shd w:val="clear" w:color="auto" w:fill="auto"/>
          </w:tcPr>
          <w:p w:rsidR="00AF59D9" w:rsidRPr="00BB4E56" w:rsidRDefault="00DF757A" w:rsidP="00BB4E56">
            <w:pPr>
              <w:tabs>
                <w:tab w:val="left" w:pos="343"/>
              </w:tabs>
              <w:suppressAutoHyphens/>
              <w:spacing w:after="0" w:line="240" w:lineRule="auto"/>
              <w:ind w:left="360"/>
              <w:jc w:val="both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-</w:t>
            </w:r>
          </w:p>
        </w:tc>
      </w:tr>
    </w:tbl>
    <w:p w:rsidR="00681E36" w:rsidRDefault="00681E36" w:rsidP="00AF59D9">
      <w:p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AF59D9" w:rsidRDefault="00AF59D9" w:rsidP="00AF59D9">
      <w:p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D339D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Закончили </w:t>
      </w:r>
      <w:r w:rsidRPr="005A79EE"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ar-SA"/>
        </w:rPr>
        <w:t>с одной «3»</w:t>
      </w:r>
      <w:r w:rsidRPr="00D339D2">
        <w:rPr>
          <w:rFonts w:ascii="Times New Roman" w:eastAsia="SimSun" w:hAnsi="Times New Roman" w:cs="Times New Roman"/>
          <w:kern w:val="1"/>
          <w:lang w:eastAsia="ar-SA"/>
        </w:rPr>
        <w:t xml:space="preserve"> </w:t>
      </w:r>
      <w:r w:rsidRPr="00D339D2">
        <w:rPr>
          <w:rFonts w:ascii="Times New Roman" w:eastAsia="SimSun" w:hAnsi="Times New Roman" w:cs="Times New Roman"/>
          <w:kern w:val="1"/>
          <w:lang w:val="en-US" w:eastAsia="ar-SA"/>
        </w:rPr>
        <w:t>IV</w:t>
      </w:r>
      <w:r w:rsidR="00AE457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четверть</w:t>
      </w:r>
      <w:r w:rsidRPr="00D339D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2</w:t>
      </w:r>
      <w:r w:rsidR="00681E3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4</w:t>
      </w:r>
      <w:r w:rsidRPr="00D339D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учащихся (</w:t>
      </w:r>
      <w:r w:rsidR="00681E3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9</w:t>
      </w:r>
      <w:r w:rsidR="00294E9F" w:rsidRPr="00D339D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,</w:t>
      </w:r>
      <w:r w:rsidR="00681E3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4</w:t>
      </w:r>
      <w:r w:rsidR="00AE457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%), учебный год —</w:t>
      </w:r>
      <w:r w:rsidRPr="00D339D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1</w:t>
      </w:r>
      <w:r w:rsidR="00681E3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3</w:t>
      </w:r>
      <w:r w:rsidRPr="00D339D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учащихся (</w:t>
      </w:r>
      <w:r w:rsidR="00681E3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5</w:t>
      </w:r>
      <w:r w:rsidRPr="00D339D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%)</w:t>
      </w:r>
      <w:r w:rsidR="00681E3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, что на 2% меньше, чем в 2015-2016 учебном году.</w:t>
      </w:r>
    </w:p>
    <w:p w:rsidR="005A79EE" w:rsidRPr="00D339D2" w:rsidRDefault="005A79EE" w:rsidP="00AF59D9">
      <w:p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7"/>
        <w:gridCol w:w="4784"/>
      </w:tblGrid>
      <w:tr w:rsidR="00AE457B" w:rsidRPr="00D339D2" w:rsidTr="006F4225">
        <w:trPr>
          <w:trHeight w:val="326"/>
        </w:trPr>
        <w:tc>
          <w:tcPr>
            <w:tcW w:w="2501" w:type="pct"/>
            <w:shd w:val="clear" w:color="auto" w:fill="auto"/>
          </w:tcPr>
          <w:p w:rsidR="00AE457B" w:rsidRPr="00D339D2" w:rsidRDefault="00AE457B" w:rsidP="008A2FF3">
            <w:pPr>
              <w:tabs>
                <w:tab w:val="center" w:pos="2285"/>
                <w:tab w:val="right" w:pos="4571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D339D2">
              <w:rPr>
                <w:rFonts w:ascii="Times New Roman" w:eastAsia="SimSun" w:hAnsi="Times New Roman" w:cs="Times New Roman"/>
                <w:kern w:val="1"/>
                <w:lang w:val="en-US" w:eastAsia="ar-SA"/>
              </w:rPr>
              <w:t>IV</w:t>
            </w:r>
            <w:r w:rsidR="008A2FF3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 четверть</w:t>
            </w:r>
          </w:p>
        </w:tc>
        <w:tc>
          <w:tcPr>
            <w:tcW w:w="2499" w:type="pct"/>
            <w:shd w:val="clear" w:color="auto" w:fill="auto"/>
          </w:tcPr>
          <w:p w:rsidR="00AE457B" w:rsidRPr="00D339D2" w:rsidRDefault="00AE457B" w:rsidP="005A79E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D339D2">
              <w:rPr>
                <w:rFonts w:ascii="Times New Roman" w:eastAsia="SimSun" w:hAnsi="Times New Roman" w:cs="Times New Roman"/>
                <w:kern w:val="1"/>
                <w:lang w:eastAsia="ar-SA"/>
              </w:rPr>
              <w:t>Год</w:t>
            </w:r>
          </w:p>
        </w:tc>
      </w:tr>
      <w:tr w:rsidR="00AE457B" w:rsidRPr="00D339D2" w:rsidTr="006F4225">
        <w:trPr>
          <w:trHeight w:val="293"/>
        </w:trPr>
        <w:tc>
          <w:tcPr>
            <w:tcW w:w="5000" w:type="pct"/>
            <w:gridSpan w:val="2"/>
            <w:shd w:val="clear" w:color="auto" w:fill="auto"/>
          </w:tcPr>
          <w:p w:rsidR="00AE457B" w:rsidRPr="00D339D2" w:rsidRDefault="00AE457B" w:rsidP="00681E3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D339D2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2А класс </w:t>
            </w: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(Кл. рук. </w:t>
            </w:r>
            <w:r w:rsidR="00681E36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Шилкина Н.Н.)</w:t>
            </w:r>
          </w:p>
        </w:tc>
      </w:tr>
      <w:tr w:rsidR="00AE457B" w:rsidRPr="00D339D2" w:rsidTr="00D10248">
        <w:trPr>
          <w:trHeight w:val="300"/>
        </w:trPr>
        <w:tc>
          <w:tcPr>
            <w:tcW w:w="2501" w:type="pct"/>
            <w:shd w:val="clear" w:color="auto" w:fill="auto"/>
          </w:tcPr>
          <w:p w:rsidR="00AE457B" w:rsidRPr="00681E36" w:rsidRDefault="00DF757A" w:rsidP="00681E3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2499" w:type="pct"/>
            <w:shd w:val="clear" w:color="auto" w:fill="auto"/>
          </w:tcPr>
          <w:p w:rsidR="00AE457B" w:rsidRPr="00681E36" w:rsidRDefault="00DF757A" w:rsidP="00681E36">
            <w:pPr>
              <w:tabs>
                <w:tab w:val="left" w:pos="373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1"/>
                <w:lang w:eastAsia="ar-SA"/>
              </w:rPr>
              <w:t>-</w:t>
            </w:r>
          </w:p>
        </w:tc>
      </w:tr>
      <w:tr w:rsidR="00AE457B" w:rsidRPr="00D339D2" w:rsidTr="006F4225">
        <w:trPr>
          <w:trHeight w:val="285"/>
        </w:trPr>
        <w:tc>
          <w:tcPr>
            <w:tcW w:w="5000" w:type="pct"/>
            <w:gridSpan w:val="2"/>
            <w:shd w:val="clear" w:color="auto" w:fill="auto"/>
          </w:tcPr>
          <w:p w:rsidR="00AE457B" w:rsidRPr="00D339D2" w:rsidRDefault="00AE457B" w:rsidP="00681E3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D339D2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2Б класс </w:t>
            </w: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(Кл. рук. </w:t>
            </w:r>
            <w:r w:rsidR="00681E36">
              <w:rPr>
                <w:rFonts w:ascii="Times New Roman" w:eastAsia="SimSun" w:hAnsi="Times New Roman" w:cs="Times New Roman"/>
                <w:kern w:val="1"/>
                <w:lang w:eastAsia="ar-SA"/>
              </w:rPr>
              <w:t>Лазарева О.В.)</w:t>
            </w:r>
          </w:p>
        </w:tc>
      </w:tr>
      <w:tr w:rsidR="00AE457B" w:rsidRPr="00E61BBC" w:rsidTr="00AE457B">
        <w:trPr>
          <w:trHeight w:val="226"/>
        </w:trPr>
        <w:tc>
          <w:tcPr>
            <w:tcW w:w="2501" w:type="pct"/>
            <w:shd w:val="clear" w:color="auto" w:fill="auto"/>
          </w:tcPr>
          <w:p w:rsidR="00AE457B" w:rsidRPr="007A72CF" w:rsidRDefault="00DF757A" w:rsidP="005A79E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2499" w:type="pct"/>
            <w:shd w:val="clear" w:color="auto" w:fill="auto"/>
          </w:tcPr>
          <w:p w:rsidR="00AE457B" w:rsidRPr="00E61BBC" w:rsidRDefault="00DF757A" w:rsidP="005A79EE">
            <w:pPr>
              <w:suppressAutoHyphens/>
              <w:spacing w:after="0" w:line="240" w:lineRule="auto"/>
              <w:ind w:hanging="720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-</w:t>
            </w:r>
          </w:p>
        </w:tc>
      </w:tr>
      <w:tr w:rsidR="00AE457B" w:rsidRPr="00D339D2" w:rsidTr="006F4225">
        <w:trPr>
          <w:trHeight w:val="281"/>
        </w:trPr>
        <w:tc>
          <w:tcPr>
            <w:tcW w:w="5000" w:type="pct"/>
            <w:gridSpan w:val="2"/>
            <w:shd w:val="clear" w:color="auto" w:fill="auto"/>
          </w:tcPr>
          <w:p w:rsidR="00AE457B" w:rsidRPr="00D339D2" w:rsidRDefault="00AE457B" w:rsidP="00681E3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D339D2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2В класс </w:t>
            </w: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(Кл. рук. </w:t>
            </w:r>
            <w:r w:rsidR="00681E36">
              <w:rPr>
                <w:rFonts w:ascii="Times New Roman" w:eastAsia="SimSun" w:hAnsi="Times New Roman" w:cs="Times New Roman"/>
                <w:kern w:val="1"/>
                <w:lang w:eastAsia="ar-SA"/>
              </w:rPr>
              <w:t>Башкатова С.В</w:t>
            </w: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.)</w:t>
            </w:r>
          </w:p>
        </w:tc>
      </w:tr>
      <w:tr w:rsidR="00AE457B" w:rsidRPr="00E61BBC" w:rsidTr="00AE457B">
        <w:trPr>
          <w:trHeight w:val="248"/>
        </w:trPr>
        <w:tc>
          <w:tcPr>
            <w:tcW w:w="2501" w:type="pct"/>
            <w:shd w:val="clear" w:color="auto" w:fill="auto"/>
          </w:tcPr>
          <w:p w:rsidR="00AE457B" w:rsidRDefault="00D10248" w:rsidP="005A79E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Прибега Анастасия — математика;</w:t>
            </w:r>
          </w:p>
          <w:p w:rsidR="00D10248" w:rsidRDefault="00D10248" w:rsidP="005A79E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Сергеев Михаил — русский язык;</w:t>
            </w:r>
          </w:p>
          <w:p w:rsidR="00D10248" w:rsidRPr="00D339D2" w:rsidRDefault="00D10248" w:rsidP="005A79E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Прядко Ярослав — русский язык</w:t>
            </w:r>
          </w:p>
        </w:tc>
        <w:tc>
          <w:tcPr>
            <w:tcW w:w="2499" w:type="pct"/>
            <w:shd w:val="clear" w:color="auto" w:fill="auto"/>
          </w:tcPr>
          <w:p w:rsidR="00AE457B" w:rsidRPr="00E61BBC" w:rsidRDefault="00D10248" w:rsidP="005A79E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Сергеев Михаил — английский язык (Алексеева А.А.)</w:t>
            </w:r>
          </w:p>
        </w:tc>
      </w:tr>
      <w:tr w:rsidR="00AE457B" w:rsidRPr="00D339D2" w:rsidTr="006F4225">
        <w:trPr>
          <w:trHeight w:val="279"/>
        </w:trPr>
        <w:tc>
          <w:tcPr>
            <w:tcW w:w="5000" w:type="pct"/>
            <w:gridSpan w:val="2"/>
            <w:shd w:val="clear" w:color="auto" w:fill="auto"/>
          </w:tcPr>
          <w:p w:rsidR="00AE457B" w:rsidRPr="00D339D2" w:rsidRDefault="00681E36" w:rsidP="005A79E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5A6FBC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3А класс (Кл. рук.</w:t>
            </w: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 </w:t>
            </w:r>
            <w:r w:rsidRPr="005A6FBC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Артемьева Л.С.)</w:t>
            </w:r>
          </w:p>
        </w:tc>
      </w:tr>
      <w:tr w:rsidR="00AE457B" w:rsidRPr="00D339D2" w:rsidTr="00AE457B">
        <w:trPr>
          <w:trHeight w:val="411"/>
        </w:trPr>
        <w:tc>
          <w:tcPr>
            <w:tcW w:w="2501" w:type="pct"/>
            <w:shd w:val="clear" w:color="auto" w:fill="auto"/>
          </w:tcPr>
          <w:p w:rsidR="00AE457B" w:rsidRDefault="00681E36" w:rsidP="00681E3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Салтыков Мефодий — ИЗО (Смирнова Л.Б.);</w:t>
            </w:r>
          </w:p>
          <w:p w:rsidR="00681E36" w:rsidRDefault="00681E36" w:rsidP="00681E3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Гуськова Анастасия — русский язык;</w:t>
            </w:r>
          </w:p>
          <w:p w:rsidR="00681E36" w:rsidRDefault="00681E36" w:rsidP="00681E3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Денисов Лев — русский язык;</w:t>
            </w:r>
          </w:p>
          <w:p w:rsidR="00681E36" w:rsidRDefault="00681E36" w:rsidP="00681E3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Клименко Илья — технология;</w:t>
            </w:r>
          </w:p>
          <w:p w:rsidR="00681E36" w:rsidRPr="00681E36" w:rsidRDefault="00681E36" w:rsidP="00681E3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Туманов Семен — русский язык</w:t>
            </w:r>
          </w:p>
        </w:tc>
        <w:tc>
          <w:tcPr>
            <w:tcW w:w="2499" w:type="pct"/>
            <w:shd w:val="clear" w:color="auto" w:fill="auto"/>
          </w:tcPr>
          <w:p w:rsidR="00AE457B" w:rsidRDefault="00681E36" w:rsidP="00681E36">
            <w:pPr>
              <w:tabs>
                <w:tab w:val="left" w:pos="373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Витценко Владимир — математика;</w:t>
            </w:r>
          </w:p>
          <w:p w:rsidR="00681E36" w:rsidRDefault="00681E36" w:rsidP="00681E36">
            <w:pPr>
              <w:tabs>
                <w:tab w:val="left" w:pos="373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Бойкова Марина — математика;</w:t>
            </w:r>
          </w:p>
          <w:p w:rsidR="00681E36" w:rsidRDefault="00681E36" w:rsidP="00681E36">
            <w:pPr>
              <w:tabs>
                <w:tab w:val="left" w:pos="373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Волкова </w:t>
            </w:r>
            <w:r w:rsidR="00D10248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Екатерина — русский язык;</w:t>
            </w:r>
          </w:p>
          <w:p w:rsidR="00D10248" w:rsidRPr="00681E36" w:rsidRDefault="00D10248" w:rsidP="00681E36">
            <w:pPr>
              <w:tabs>
                <w:tab w:val="left" w:pos="373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Щелчков Степан — английский язык (Алексеева А.А.)</w:t>
            </w:r>
          </w:p>
        </w:tc>
      </w:tr>
      <w:tr w:rsidR="00AE457B" w:rsidRPr="00D339D2" w:rsidTr="006F4225">
        <w:trPr>
          <w:trHeight w:val="326"/>
        </w:trPr>
        <w:tc>
          <w:tcPr>
            <w:tcW w:w="5000" w:type="pct"/>
            <w:gridSpan w:val="2"/>
            <w:shd w:val="clear" w:color="auto" w:fill="auto"/>
          </w:tcPr>
          <w:p w:rsidR="00AE457B" w:rsidRPr="00D339D2" w:rsidRDefault="00681E36" w:rsidP="005A79E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5A6FBC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3Б класс </w:t>
            </w:r>
            <w:r w:rsidRPr="005A6FBC">
              <w:rPr>
                <w:rFonts w:ascii="Times New Roman" w:eastAsia="SimSun" w:hAnsi="Times New Roman" w:cs="Times New Roman"/>
                <w:kern w:val="1"/>
                <w:lang w:eastAsia="ar-SA"/>
              </w:rPr>
              <w:t>(Кл. рук.</w:t>
            </w: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 </w:t>
            </w:r>
            <w:r w:rsidRPr="005A6FBC">
              <w:rPr>
                <w:rFonts w:ascii="Times New Roman" w:eastAsia="SimSun" w:hAnsi="Times New Roman" w:cs="Times New Roman"/>
                <w:kern w:val="1"/>
                <w:lang w:eastAsia="ar-SA"/>
              </w:rPr>
              <w:t>Любимова Л.Ю.)</w:t>
            </w:r>
          </w:p>
        </w:tc>
      </w:tr>
      <w:tr w:rsidR="00AE457B" w:rsidRPr="00D339D2" w:rsidTr="006F4225">
        <w:trPr>
          <w:trHeight w:val="326"/>
        </w:trPr>
        <w:tc>
          <w:tcPr>
            <w:tcW w:w="2501" w:type="pct"/>
            <w:shd w:val="clear" w:color="auto" w:fill="auto"/>
          </w:tcPr>
          <w:p w:rsidR="00AE457B" w:rsidRDefault="00D10248" w:rsidP="00D1024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Бузмаков Михаил — русский язык;</w:t>
            </w:r>
          </w:p>
          <w:p w:rsidR="00D10248" w:rsidRPr="00681E36" w:rsidRDefault="00D10248" w:rsidP="00D1024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Сидоренков Матвей — русский язык</w:t>
            </w:r>
          </w:p>
        </w:tc>
        <w:tc>
          <w:tcPr>
            <w:tcW w:w="2499" w:type="pct"/>
            <w:shd w:val="clear" w:color="auto" w:fill="auto"/>
          </w:tcPr>
          <w:p w:rsidR="00AE457B" w:rsidRDefault="00D10248" w:rsidP="00D10248">
            <w:pPr>
              <w:tabs>
                <w:tab w:val="left" w:pos="373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Сидоренков Матвей — русский язык;</w:t>
            </w:r>
          </w:p>
          <w:p w:rsidR="00D10248" w:rsidRPr="00D10248" w:rsidRDefault="00D10248" w:rsidP="00D10248">
            <w:pPr>
              <w:tabs>
                <w:tab w:val="left" w:pos="373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Лесковский Даниил — русский язык</w:t>
            </w:r>
          </w:p>
        </w:tc>
      </w:tr>
      <w:tr w:rsidR="00AE457B" w:rsidRPr="00D339D2" w:rsidTr="006F4225">
        <w:trPr>
          <w:trHeight w:val="310"/>
        </w:trPr>
        <w:tc>
          <w:tcPr>
            <w:tcW w:w="5000" w:type="pct"/>
            <w:gridSpan w:val="2"/>
            <w:shd w:val="clear" w:color="auto" w:fill="auto"/>
          </w:tcPr>
          <w:p w:rsidR="00AE457B" w:rsidRPr="00D339D2" w:rsidRDefault="00681E36" w:rsidP="005A79E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5A6FBC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3В класс </w:t>
            </w:r>
            <w:r w:rsidRPr="005A6FBC">
              <w:rPr>
                <w:rFonts w:ascii="Times New Roman" w:eastAsia="SimSun" w:hAnsi="Times New Roman" w:cs="Times New Roman"/>
                <w:kern w:val="1"/>
                <w:lang w:eastAsia="ar-SA"/>
              </w:rPr>
              <w:t>(Кл. рук. Обухова И.А.)</w:t>
            </w:r>
          </w:p>
        </w:tc>
      </w:tr>
      <w:tr w:rsidR="00AE457B" w:rsidRPr="00E61BBC" w:rsidTr="006F4225">
        <w:trPr>
          <w:trHeight w:val="421"/>
        </w:trPr>
        <w:tc>
          <w:tcPr>
            <w:tcW w:w="2501" w:type="pct"/>
            <w:shd w:val="clear" w:color="auto" w:fill="auto"/>
          </w:tcPr>
          <w:p w:rsidR="00AE457B" w:rsidRDefault="00D10248" w:rsidP="00D10248">
            <w:pPr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Акимова Альбина — русский язык;</w:t>
            </w:r>
          </w:p>
          <w:p w:rsidR="00D10248" w:rsidRDefault="00D10248" w:rsidP="00D10248">
            <w:pPr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Воевода Виктория — русский язык;</w:t>
            </w:r>
          </w:p>
          <w:p w:rsidR="00D10248" w:rsidRDefault="00D10248" w:rsidP="00D10248">
            <w:pPr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Дмитриев Никита — математика;</w:t>
            </w:r>
          </w:p>
          <w:p w:rsidR="00D10248" w:rsidRDefault="00D10248" w:rsidP="00D10248">
            <w:pPr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Новосельцев Андрей — математика;</w:t>
            </w:r>
          </w:p>
          <w:p w:rsidR="00D10248" w:rsidRDefault="00D10248" w:rsidP="00D10248">
            <w:pPr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Орлов Богдан — русский язык;</w:t>
            </w:r>
          </w:p>
          <w:p w:rsidR="00D10248" w:rsidRPr="00681E36" w:rsidRDefault="00D10248" w:rsidP="00D10248">
            <w:pPr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Шагин Тимофей — математика</w:t>
            </w:r>
          </w:p>
        </w:tc>
        <w:tc>
          <w:tcPr>
            <w:tcW w:w="2499" w:type="pct"/>
            <w:shd w:val="clear" w:color="auto" w:fill="auto"/>
          </w:tcPr>
          <w:p w:rsidR="00AE457B" w:rsidRPr="00681E36" w:rsidRDefault="00D10248" w:rsidP="00D10248">
            <w:pPr>
              <w:tabs>
                <w:tab w:val="left" w:pos="373"/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Орлов Богдан — русский язык</w:t>
            </w:r>
          </w:p>
        </w:tc>
      </w:tr>
      <w:tr w:rsidR="00AE457B" w:rsidRPr="005546A8" w:rsidTr="005A79EE">
        <w:trPr>
          <w:trHeight w:val="258"/>
        </w:trPr>
        <w:tc>
          <w:tcPr>
            <w:tcW w:w="5000" w:type="pct"/>
            <w:gridSpan w:val="2"/>
            <w:shd w:val="clear" w:color="auto" w:fill="auto"/>
          </w:tcPr>
          <w:p w:rsidR="00AE457B" w:rsidRPr="005546A8" w:rsidRDefault="00681E36" w:rsidP="005A79EE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5A6FBC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4А класс (Кл. рук. </w:t>
            </w:r>
            <w:r w:rsidRPr="005A6FBC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Грузинова Н.Н</w:t>
            </w: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.)</w:t>
            </w:r>
          </w:p>
        </w:tc>
      </w:tr>
      <w:tr w:rsidR="00AE457B" w:rsidRPr="00D339D2" w:rsidTr="006F4225">
        <w:trPr>
          <w:trHeight w:val="421"/>
        </w:trPr>
        <w:tc>
          <w:tcPr>
            <w:tcW w:w="2501" w:type="pct"/>
            <w:shd w:val="clear" w:color="auto" w:fill="auto"/>
          </w:tcPr>
          <w:p w:rsidR="00025EA1" w:rsidRDefault="00681E36" w:rsidP="00681E3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Носков Андрей — русский язык;</w:t>
            </w:r>
          </w:p>
          <w:p w:rsidR="00681E36" w:rsidRPr="00681E36" w:rsidRDefault="00681E36" w:rsidP="00681E3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Наумова Полина — окружающий мир</w:t>
            </w:r>
          </w:p>
        </w:tc>
        <w:tc>
          <w:tcPr>
            <w:tcW w:w="2499" w:type="pct"/>
            <w:shd w:val="clear" w:color="auto" w:fill="auto"/>
          </w:tcPr>
          <w:p w:rsidR="00AE457B" w:rsidRPr="00681E36" w:rsidRDefault="00681E36" w:rsidP="00681E36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Прибега Павел — русский язык</w:t>
            </w:r>
          </w:p>
        </w:tc>
      </w:tr>
      <w:tr w:rsidR="00AE457B" w:rsidRPr="005546A8" w:rsidTr="006F4225">
        <w:trPr>
          <w:trHeight w:val="310"/>
        </w:trPr>
        <w:tc>
          <w:tcPr>
            <w:tcW w:w="5000" w:type="pct"/>
            <w:gridSpan w:val="2"/>
            <w:shd w:val="clear" w:color="auto" w:fill="auto"/>
          </w:tcPr>
          <w:p w:rsidR="00AE457B" w:rsidRPr="005546A8" w:rsidRDefault="00681E36" w:rsidP="005A79E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5A6FBC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4Б класс (Кл. рук. </w:t>
            </w:r>
            <w:r w:rsidRPr="005A6FBC">
              <w:rPr>
                <w:rFonts w:ascii="Times New Roman" w:eastAsia="SimSun" w:hAnsi="Times New Roman" w:cs="Times New Roman"/>
                <w:kern w:val="1"/>
                <w:lang w:eastAsia="ar-SA"/>
              </w:rPr>
              <w:t>Акименко С.Е</w:t>
            </w: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.)</w:t>
            </w:r>
          </w:p>
        </w:tc>
      </w:tr>
      <w:tr w:rsidR="00AE457B" w:rsidRPr="00E61BBC" w:rsidTr="006F4225">
        <w:trPr>
          <w:trHeight w:val="914"/>
        </w:trPr>
        <w:tc>
          <w:tcPr>
            <w:tcW w:w="2501" w:type="pct"/>
            <w:shd w:val="clear" w:color="auto" w:fill="auto"/>
          </w:tcPr>
          <w:p w:rsidR="00025EA1" w:rsidRDefault="00681E36" w:rsidP="00681E36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Смирнов Денис — русский язык;</w:t>
            </w:r>
          </w:p>
          <w:p w:rsidR="00681E36" w:rsidRDefault="00681E36" w:rsidP="00681E36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Виноградов Богдан — русский язык;</w:t>
            </w:r>
          </w:p>
          <w:p w:rsidR="00681E36" w:rsidRPr="00681E36" w:rsidRDefault="00681E36" w:rsidP="00681E36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Шебеко Софья — английский язык (Стулова Н.Д.)</w:t>
            </w:r>
          </w:p>
        </w:tc>
        <w:tc>
          <w:tcPr>
            <w:tcW w:w="2499" w:type="pct"/>
            <w:shd w:val="clear" w:color="auto" w:fill="auto"/>
          </w:tcPr>
          <w:p w:rsidR="00AE457B" w:rsidRDefault="00681E36" w:rsidP="00681E36">
            <w:pPr>
              <w:tabs>
                <w:tab w:val="left" w:pos="373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Смирнов Денис — русский язык;</w:t>
            </w:r>
          </w:p>
          <w:p w:rsidR="00681E36" w:rsidRPr="00681E36" w:rsidRDefault="00681E36" w:rsidP="00681E36">
            <w:pPr>
              <w:tabs>
                <w:tab w:val="left" w:pos="373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Шебеко Софья — математика</w:t>
            </w:r>
          </w:p>
        </w:tc>
      </w:tr>
      <w:tr w:rsidR="00AE457B" w:rsidRPr="00D339D2" w:rsidTr="005A79EE">
        <w:trPr>
          <w:trHeight w:val="284"/>
        </w:trPr>
        <w:tc>
          <w:tcPr>
            <w:tcW w:w="5000" w:type="pct"/>
            <w:gridSpan w:val="2"/>
            <w:shd w:val="clear" w:color="auto" w:fill="auto"/>
          </w:tcPr>
          <w:p w:rsidR="00AE457B" w:rsidRPr="00D339D2" w:rsidRDefault="00681E36" w:rsidP="005A79E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5A6FBC">
              <w:rPr>
                <w:rFonts w:ascii="Times New Roman" w:eastAsia="SimSun" w:hAnsi="Times New Roman" w:cs="Times New Roman"/>
                <w:kern w:val="1"/>
                <w:lang w:eastAsia="ar-SA"/>
              </w:rPr>
              <w:t xml:space="preserve">4В класс </w:t>
            </w:r>
            <w:r w:rsidRPr="005A6FBC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(Кл. рук. </w:t>
            </w:r>
            <w:r w:rsidRPr="005A6FBC">
              <w:rPr>
                <w:rFonts w:ascii="Times New Roman" w:eastAsia="SimSun" w:hAnsi="Times New Roman" w:cs="Times New Roman"/>
                <w:kern w:val="1"/>
                <w:lang w:eastAsia="ar-SA"/>
              </w:rPr>
              <w:t>Елисеева Е.Ю.)</w:t>
            </w:r>
          </w:p>
        </w:tc>
      </w:tr>
      <w:tr w:rsidR="00AE457B" w:rsidRPr="00D339D2" w:rsidTr="006F4225">
        <w:trPr>
          <w:trHeight w:val="419"/>
        </w:trPr>
        <w:tc>
          <w:tcPr>
            <w:tcW w:w="2501" w:type="pct"/>
            <w:shd w:val="clear" w:color="auto" w:fill="auto"/>
          </w:tcPr>
          <w:p w:rsidR="00025EA1" w:rsidRDefault="00681E36" w:rsidP="00681E36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Алексеев Кирилл — ИЗО (Смирнова Л.Б.);</w:t>
            </w:r>
          </w:p>
          <w:p w:rsidR="00681E36" w:rsidRDefault="00681E36" w:rsidP="00681E36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Беседин Евгений — русский язык;</w:t>
            </w:r>
          </w:p>
          <w:p w:rsidR="00681E36" w:rsidRPr="00681E36" w:rsidRDefault="00681E36" w:rsidP="00681E36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Тельнов Егор — русский язык</w:t>
            </w:r>
          </w:p>
        </w:tc>
        <w:tc>
          <w:tcPr>
            <w:tcW w:w="2499" w:type="pct"/>
            <w:shd w:val="clear" w:color="auto" w:fill="auto"/>
          </w:tcPr>
          <w:p w:rsidR="00681E36" w:rsidRDefault="00681E36" w:rsidP="00681E36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Беседин Евгений — русский язык;</w:t>
            </w:r>
          </w:p>
          <w:p w:rsidR="00025EA1" w:rsidRPr="00681E36" w:rsidRDefault="00681E36" w:rsidP="00681E36">
            <w:pPr>
              <w:tabs>
                <w:tab w:val="left" w:pos="373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681E36">
              <w:rPr>
                <w:rFonts w:ascii="Times New Roman" w:eastAsia="SimSun" w:hAnsi="Times New Roman" w:cs="Times New Roman"/>
                <w:kern w:val="1"/>
                <w:lang w:eastAsia="ar-SA"/>
              </w:rPr>
              <w:t>Шарапов Даниил — русский язык</w:t>
            </w:r>
          </w:p>
        </w:tc>
      </w:tr>
    </w:tbl>
    <w:p w:rsidR="00AF59D9" w:rsidRPr="00AF59D9" w:rsidRDefault="00AF59D9" w:rsidP="00AF59D9">
      <w:pPr>
        <w:suppressAutoHyphens/>
        <w:spacing w:after="0"/>
        <w:ind w:left="36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ar-SA"/>
        </w:rPr>
      </w:pPr>
    </w:p>
    <w:p w:rsidR="00AF59D9" w:rsidRPr="00DF312A" w:rsidRDefault="00AF59D9" w:rsidP="00AF59D9">
      <w:pPr>
        <w:suppressAutoHyphens/>
        <w:spacing w:after="0"/>
        <w:ind w:left="360" w:firstLine="34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DF312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Отчет о прохождении учебных программ в начальной гимн</w:t>
      </w:r>
      <w:r w:rsidR="00025EA1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азии показал, что программы за </w:t>
      </w:r>
      <w:r w:rsidRPr="00DF312A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201</w:t>
      </w:r>
      <w:r w:rsidR="00960038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6</w:t>
      </w:r>
      <w:r w:rsidRPr="00DF312A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-201</w:t>
      </w:r>
      <w:r w:rsidR="00960038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 xml:space="preserve">7 </w:t>
      </w:r>
      <w:r w:rsidRPr="00DF312A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учебный год</w:t>
      </w:r>
      <w:r w:rsidRPr="00DF312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выполнены полностью по всем предметам.</w:t>
      </w:r>
    </w:p>
    <w:p w:rsidR="0087452B" w:rsidRDefault="0087452B" w:rsidP="00AF59D9">
      <w:pPr>
        <w:suppressAutoHyphens/>
        <w:ind w:left="426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87452B" w:rsidRDefault="0087452B" w:rsidP="00AF59D9">
      <w:pPr>
        <w:suppressAutoHyphens/>
        <w:ind w:left="426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AF59D9" w:rsidRPr="00AF59D9" w:rsidRDefault="00AF59D9" w:rsidP="00AF59D9">
      <w:pPr>
        <w:suppressAutoHyphens/>
        <w:ind w:left="426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r w:rsidRPr="00AF59D9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lastRenderedPageBreak/>
        <w:t>Постановили:</w:t>
      </w:r>
    </w:p>
    <w:p w:rsidR="00AF59D9" w:rsidRPr="00AF59D9" w:rsidRDefault="00AF59D9" w:rsidP="00AF59D9">
      <w:pPr>
        <w:numPr>
          <w:ilvl w:val="1"/>
          <w:numId w:val="1"/>
        </w:numPr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AF59D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Утвердить итоги усвоения общеобразовательных программ </w:t>
      </w:r>
      <w:r w:rsidRPr="00AF59D9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начального образования</w:t>
      </w:r>
      <w:r w:rsidRPr="00AF59D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по всем предметам школьного цикла и реализацию плана в полном объеме в начальных классах гимназии.</w:t>
      </w:r>
    </w:p>
    <w:p w:rsidR="00AF59D9" w:rsidRPr="00AF59D9" w:rsidRDefault="00AF59D9" w:rsidP="00B06CF8">
      <w:pPr>
        <w:numPr>
          <w:ilvl w:val="0"/>
          <w:numId w:val="4"/>
        </w:numPr>
        <w:suppressAutoHyphens/>
        <w:spacing w:after="0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</w:pPr>
      <w:r w:rsidRPr="00AF59D9"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ar-SA"/>
        </w:rPr>
        <w:t>По второму вопросу</w:t>
      </w:r>
      <w:r w:rsidRPr="00AF59D9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 xml:space="preserve"> «Итоги учебно-воспитате</w:t>
      </w:r>
      <w:r w:rsidR="00A02D30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льной работы за IV четверть 201</w:t>
      </w:r>
      <w:r w:rsidR="00960038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6</w:t>
      </w:r>
      <w:r w:rsidR="00A02D30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-201</w:t>
      </w:r>
      <w:r w:rsidR="00960038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7</w:t>
      </w:r>
      <w:r w:rsidRPr="00AF59D9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 xml:space="preserve"> учебного года в 5-8 и 10 классах гимназии» слушали </w:t>
      </w:r>
      <w:r w:rsidR="00960038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Прислонову Ольгу Николаевну</w:t>
      </w:r>
      <w:r w:rsidRPr="00AF59D9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, заместителя директора гимназии №11 по учебно-воспитательной работе.</w:t>
      </w:r>
    </w:p>
    <w:p w:rsidR="00AF59D9" w:rsidRDefault="00AF59D9" w:rsidP="00AF59D9">
      <w:pPr>
        <w:suppressAutoHyphens/>
        <w:spacing w:after="0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u w:val="single"/>
          <w:lang w:eastAsia="ar-SA"/>
        </w:rPr>
      </w:pPr>
      <w:r w:rsidRPr="00AF59D9">
        <w:rPr>
          <w:rFonts w:ascii="Times New Roman" w:eastAsia="SimSun" w:hAnsi="Times New Roman" w:cs="Times New Roman"/>
          <w:bCs/>
          <w:kern w:val="1"/>
          <w:sz w:val="24"/>
          <w:szCs w:val="24"/>
          <w:u w:val="single"/>
          <w:lang w:eastAsia="ar-SA"/>
        </w:rPr>
        <w:t>Итоги успеваемости в переводных классах гимназии представлены в таблице:</w:t>
      </w:r>
    </w:p>
    <w:p w:rsidR="00A02D30" w:rsidRDefault="00A02D30" w:rsidP="00AF59D9">
      <w:pPr>
        <w:suppressAutoHyphens/>
        <w:spacing w:after="0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u w:val="single"/>
          <w:lang w:eastAsia="ar-SA"/>
        </w:rPr>
      </w:pPr>
    </w:p>
    <w:tbl>
      <w:tblPr>
        <w:tblStyle w:val="af"/>
        <w:tblW w:w="9854" w:type="dxa"/>
        <w:tblLayout w:type="fixed"/>
        <w:tblLook w:val="04A0" w:firstRow="1" w:lastRow="0" w:firstColumn="1" w:lastColumn="0" w:noHBand="0" w:noVBand="1"/>
      </w:tblPr>
      <w:tblGrid>
        <w:gridCol w:w="631"/>
        <w:gridCol w:w="753"/>
        <w:gridCol w:w="1134"/>
        <w:gridCol w:w="1985"/>
        <w:gridCol w:w="992"/>
        <w:gridCol w:w="992"/>
        <w:gridCol w:w="1683"/>
        <w:gridCol w:w="1684"/>
      </w:tblGrid>
      <w:tr w:rsidR="00A02D30" w:rsidTr="00DB23E2">
        <w:trPr>
          <w:trHeight w:val="233"/>
        </w:trPr>
        <w:tc>
          <w:tcPr>
            <w:tcW w:w="631" w:type="dxa"/>
            <w:vMerge w:val="restart"/>
            <w:vAlign w:val="center"/>
          </w:tcPr>
          <w:p w:rsidR="00A02D30" w:rsidRPr="001010EC" w:rsidRDefault="00A02D30" w:rsidP="00C57D2B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1010EC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Nп/п</w:t>
            </w:r>
          </w:p>
        </w:tc>
        <w:tc>
          <w:tcPr>
            <w:tcW w:w="753" w:type="dxa"/>
            <w:vMerge w:val="restart"/>
            <w:vAlign w:val="center"/>
          </w:tcPr>
          <w:p w:rsidR="00A02D30" w:rsidRPr="001010EC" w:rsidRDefault="00A02D30" w:rsidP="00C57D2B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1010EC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Класс</w:t>
            </w:r>
          </w:p>
        </w:tc>
        <w:tc>
          <w:tcPr>
            <w:tcW w:w="1134" w:type="dxa"/>
            <w:vMerge w:val="restart"/>
            <w:vAlign w:val="center"/>
          </w:tcPr>
          <w:p w:rsidR="00A02D30" w:rsidRPr="001010EC" w:rsidRDefault="00A02D30" w:rsidP="00DB23E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1010EC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Количество</w:t>
            </w:r>
            <w:r w:rsidR="00DB23E2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 </w:t>
            </w:r>
            <w:r w:rsidRPr="001010EC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учащихся</w:t>
            </w:r>
          </w:p>
        </w:tc>
        <w:tc>
          <w:tcPr>
            <w:tcW w:w="1985" w:type="dxa"/>
            <w:vMerge w:val="restart"/>
            <w:vAlign w:val="center"/>
          </w:tcPr>
          <w:p w:rsidR="00A02D30" w:rsidRPr="001010EC" w:rsidRDefault="00A02D30" w:rsidP="00C57D2B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1010EC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Классный руководитель</w:t>
            </w:r>
          </w:p>
        </w:tc>
        <w:tc>
          <w:tcPr>
            <w:tcW w:w="1984" w:type="dxa"/>
            <w:gridSpan w:val="2"/>
            <w:vAlign w:val="center"/>
          </w:tcPr>
          <w:p w:rsidR="00A02D30" w:rsidRPr="001010EC" w:rsidRDefault="00A02D30" w:rsidP="00C57D2B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1010EC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Успеваемость</w:t>
            </w:r>
          </w:p>
        </w:tc>
        <w:tc>
          <w:tcPr>
            <w:tcW w:w="3367" w:type="dxa"/>
            <w:gridSpan w:val="2"/>
            <w:vAlign w:val="center"/>
          </w:tcPr>
          <w:p w:rsidR="00A02D30" w:rsidRPr="001010EC" w:rsidRDefault="00A02D30" w:rsidP="00C57D2B">
            <w:pPr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1010EC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Качество знаний</w:t>
            </w:r>
          </w:p>
          <w:p w:rsidR="00A02D30" w:rsidRDefault="00A02D30" w:rsidP="00C57D2B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010EC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учащихся</w:t>
            </w:r>
          </w:p>
        </w:tc>
      </w:tr>
      <w:tr w:rsidR="00A02D30" w:rsidRPr="001010EC" w:rsidTr="00DB23E2">
        <w:trPr>
          <w:trHeight w:val="232"/>
        </w:trPr>
        <w:tc>
          <w:tcPr>
            <w:tcW w:w="631" w:type="dxa"/>
            <w:vMerge/>
            <w:vAlign w:val="center"/>
          </w:tcPr>
          <w:p w:rsidR="00A02D30" w:rsidRPr="001010EC" w:rsidRDefault="00A02D30" w:rsidP="00C57D2B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753" w:type="dxa"/>
            <w:vMerge/>
            <w:vAlign w:val="center"/>
          </w:tcPr>
          <w:p w:rsidR="00A02D30" w:rsidRPr="001010EC" w:rsidRDefault="00A02D30" w:rsidP="00C57D2B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vAlign w:val="center"/>
          </w:tcPr>
          <w:p w:rsidR="00A02D30" w:rsidRPr="001010EC" w:rsidRDefault="00A02D30" w:rsidP="00C57D2B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vMerge/>
            <w:vAlign w:val="center"/>
          </w:tcPr>
          <w:p w:rsidR="00A02D30" w:rsidRPr="001010EC" w:rsidRDefault="00A02D30" w:rsidP="00C57D2B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02D30" w:rsidRPr="001010EC" w:rsidRDefault="00A02D30" w:rsidP="00C57D2B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010EC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en-US" w:eastAsia="ar-SA"/>
              </w:rPr>
              <w:t>IV</w:t>
            </w:r>
            <w:r w:rsidRPr="001010EC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 xml:space="preserve"> четв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02D30" w:rsidRPr="001010EC" w:rsidRDefault="00A02D30" w:rsidP="00C57D2B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1010EC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1683" w:type="dxa"/>
            <w:tcBorders>
              <w:right w:val="single" w:sz="4" w:space="0" w:color="auto"/>
            </w:tcBorders>
            <w:vAlign w:val="center"/>
          </w:tcPr>
          <w:p w:rsidR="00A02D30" w:rsidRPr="001010EC" w:rsidRDefault="00A02D30" w:rsidP="00C57D2B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1010EC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en-US" w:eastAsia="ar-SA"/>
              </w:rPr>
              <w:t>IV</w:t>
            </w:r>
            <w:r w:rsidRPr="001010EC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 xml:space="preserve"> четв</w:t>
            </w:r>
          </w:p>
        </w:tc>
        <w:tc>
          <w:tcPr>
            <w:tcW w:w="1684" w:type="dxa"/>
            <w:tcBorders>
              <w:right w:val="single" w:sz="4" w:space="0" w:color="auto"/>
            </w:tcBorders>
            <w:vAlign w:val="center"/>
          </w:tcPr>
          <w:p w:rsidR="00A02D30" w:rsidRPr="001010EC" w:rsidRDefault="008D38D4" w:rsidP="00C57D2B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г</w:t>
            </w:r>
            <w:r w:rsidR="00A02D30" w:rsidRPr="001010EC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од</w:t>
            </w:r>
          </w:p>
        </w:tc>
      </w:tr>
      <w:tr w:rsidR="00F96E83" w:rsidRPr="00B835B6" w:rsidTr="00DB23E2">
        <w:tc>
          <w:tcPr>
            <w:tcW w:w="631" w:type="dxa"/>
            <w:vAlign w:val="center"/>
          </w:tcPr>
          <w:p w:rsidR="00F96E83" w:rsidRPr="008C6FCD" w:rsidRDefault="00F96E83" w:rsidP="008C6FCD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8C6FCD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1</w:t>
            </w:r>
          </w:p>
        </w:tc>
        <w:tc>
          <w:tcPr>
            <w:tcW w:w="753" w:type="dxa"/>
            <w:vAlign w:val="center"/>
          </w:tcPr>
          <w:p w:rsidR="00F96E83" w:rsidRPr="008C6FCD" w:rsidRDefault="00F96E83" w:rsidP="008C6FCD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8C6FCD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5А</w:t>
            </w:r>
          </w:p>
        </w:tc>
        <w:tc>
          <w:tcPr>
            <w:tcW w:w="1134" w:type="dxa"/>
            <w:vAlign w:val="center"/>
          </w:tcPr>
          <w:p w:rsidR="00F96E83" w:rsidRPr="00147E53" w:rsidRDefault="00177527" w:rsidP="00C57D2B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27</w:t>
            </w:r>
          </w:p>
        </w:tc>
        <w:tc>
          <w:tcPr>
            <w:tcW w:w="1985" w:type="dxa"/>
            <w:vAlign w:val="center"/>
          </w:tcPr>
          <w:p w:rsidR="00F96E83" w:rsidRPr="00DB23E2" w:rsidRDefault="00177527" w:rsidP="00DB23E2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Михалева Н.В.</w:t>
            </w:r>
          </w:p>
        </w:tc>
        <w:tc>
          <w:tcPr>
            <w:tcW w:w="992" w:type="dxa"/>
            <w:vAlign w:val="center"/>
          </w:tcPr>
          <w:p w:rsidR="00F96E83" w:rsidRPr="001010EC" w:rsidRDefault="00F96E83" w:rsidP="00C57D2B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1010EC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100%</w:t>
            </w:r>
          </w:p>
        </w:tc>
        <w:tc>
          <w:tcPr>
            <w:tcW w:w="992" w:type="dxa"/>
            <w:vAlign w:val="center"/>
          </w:tcPr>
          <w:p w:rsidR="00F96E83" w:rsidRPr="001010EC" w:rsidRDefault="00F96E83" w:rsidP="00C57D2B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1010EC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100%</w:t>
            </w:r>
          </w:p>
        </w:tc>
        <w:tc>
          <w:tcPr>
            <w:tcW w:w="1683" w:type="dxa"/>
            <w:vAlign w:val="center"/>
          </w:tcPr>
          <w:p w:rsidR="00F96E83" w:rsidRPr="00B835B6" w:rsidRDefault="00177527" w:rsidP="00C57D2B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  <w:t>56% — 15 чел</w:t>
            </w:r>
          </w:p>
        </w:tc>
        <w:tc>
          <w:tcPr>
            <w:tcW w:w="1684" w:type="dxa"/>
            <w:vAlign w:val="center"/>
          </w:tcPr>
          <w:p w:rsidR="00F96E83" w:rsidRPr="00B835B6" w:rsidRDefault="00177527" w:rsidP="00C57D2B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  <w:t>70% — 19 чел</w:t>
            </w:r>
          </w:p>
        </w:tc>
      </w:tr>
      <w:tr w:rsidR="00F96E83" w:rsidRPr="00B835B6" w:rsidTr="00DB23E2">
        <w:tc>
          <w:tcPr>
            <w:tcW w:w="631" w:type="dxa"/>
            <w:vAlign w:val="center"/>
          </w:tcPr>
          <w:p w:rsidR="00F96E83" w:rsidRPr="008C6FCD" w:rsidRDefault="00F96E83" w:rsidP="008C6FCD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8C6FCD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2</w:t>
            </w:r>
          </w:p>
        </w:tc>
        <w:tc>
          <w:tcPr>
            <w:tcW w:w="753" w:type="dxa"/>
            <w:vAlign w:val="center"/>
          </w:tcPr>
          <w:p w:rsidR="00F96E83" w:rsidRPr="008C6FCD" w:rsidRDefault="00F96E83" w:rsidP="008C6FCD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8C6FCD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5Б</w:t>
            </w:r>
          </w:p>
        </w:tc>
        <w:tc>
          <w:tcPr>
            <w:tcW w:w="1134" w:type="dxa"/>
            <w:vAlign w:val="center"/>
          </w:tcPr>
          <w:p w:rsidR="00F96E83" w:rsidRPr="00147E53" w:rsidRDefault="00177527" w:rsidP="00C57D2B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30</w:t>
            </w:r>
          </w:p>
        </w:tc>
        <w:tc>
          <w:tcPr>
            <w:tcW w:w="1985" w:type="dxa"/>
            <w:vAlign w:val="center"/>
          </w:tcPr>
          <w:p w:rsidR="00F96E83" w:rsidRPr="00DB23E2" w:rsidRDefault="00177527" w:rsidP="00DB23E2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Тихомиров Д.Л.</w:t>
            </w:r>
          </w:p>
        </w:tc>
        <w:tc>
          <w:tcPr>
            <w:tcW w:w="992" w:type="dxa"/>
            <w:vAlign w:val="center"/>
          </w:tcPr>
          <w:p w:rsidR="00F96E83" w:rsidRPr="001010EC" w:rsidRDefault="00F96E83" w:rsidP="00C57D2B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1010EC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100%</w:t>
            </w:r>
          </w:p>
        </w:tc>
        <w:tc>
          <w:tcPr>
            <w:tcW w:w="992" w:type="dxa"/>
            <w:vAlign w:val="center"/>
          </w:tcPr>
          <w:p w:rsidR="00F96E83" w:rsidRPr="001010EC" w:rsidRDefault="00F96E83" w:rsidP="00C57D2B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1010EC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100%</w:t>
            </w:r>
          </w:p>
        </w:tc>
        <w:tc>
          <w:tcPr>
            <w:tcW w:w="1683" w:type="dxa"/>
            <w:vAlign w:val="center"/>
          </w:tcPr>
          <w:p w:rsidR="00F96E83" w:rsidRPr="00B835B6" w:rsidRDefault="00177527" w:rsidP="00C57D2B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  <w:t>60% — 18 чел</w:t>
            </w:r>
          </w:p>
        </w:tc>
        <w:tc>
          <w:tcPr>
            <w:tcW w:w="1684" w:type="dxa"/>
            <w:vAlign w:val="center"/>
          </w:tcPr>
          <w:p w:rsidR="00F96E83" w:rsidRPr="00B835B6" w:rsidRDefault="00177527" w:rsidP="00C57D2B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  <w:t>83% — 25 чел</w:t>
            </w:r>
          </w:p>
        </w:tc>
      </w:tr>
      <w:tr w:rsidR="00F96E83" w:rsidRPr="00B835B6" w:rsidTr="00DB23E2">
        <w:tc>
          <w:tcPr>
            <w:tcW w:w="631" w:type="dxa"/>
            <w:vAlign w:val="center"/>
          </w:tcPr>
          <w:p w:rsidR="00F96E83" w:rsidRPr="008C6FCD" w:rsidRDefault="00F96E83" w:rsidP="008C6FCD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8C6FCD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3</w:t>
            </w:r>
          </w:p>
        </w:tc>
        <w:tc>
          <w:tcPr>
            <w:tcW w:w="753" w:type="dxa"/>
            <w:vAlign w:val="center"/>
          </w:tcPr>
          <w:p w:rsidR="00F96E83" w:rsidRPr="008C6FCD" w:rsidRDefault="00F96E83" w:rsidP="008C6FCD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8C6FCD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5В</w:t>
            </w:r>
          </w:p>
        </w:tc>
        <w:tc>
          <w:tcPr>
            <w:tcW w:w="1134" w:type="dxa"/>
            <w:vAlign w:val="center"/>
          </w:tcPr>
          <w:p w:rsidR="00F96E83" w:rsidRPr="00147E53" w:rsidRDefault="00177527" w:rsidP="00177527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29</w:t>
            </w:r>
          </w:p>
        </w:tc>
        <w:tc>
          <w:tcPr>
            <w:tcW w:w="1985" w:type="dxa"/>
            <w:vAlign w:val="center"/>
          </w:tcPr>
          <w:p w:rsidR="00F96E83" w:rsidRPr="00DB23E2" w:rsidRDefault="00177527" w:rsidP="00DB23E2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Малинина Ю.В.</w:t>
            </w:r>
          </w:p>
        </w:tc>
        <w:tc>
          <w:tcPr>
            <w:tcW w:w="992" w:type="dxa"/>
            <w:vAlign w:val="center"/>
          </w:tcPr>
          <w:p w:rsidR="00F96E83" w:rsidRPr="001010EC" w:rsidRDefault="00F96E83" w:rsidP="00C57D2B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1010EC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100%</w:t>
            </w:r>
          </w:p>
        </w:tc>
        <w:tc>
          <w:tcPr>
            <w:tcW w:w="992" w:type="dxa"/>
            <w:vAlign w:val="center"/>
          </w:tcPr>
          <w:p w:rsidR="00F96E83" w:rsidRPr="001010EC" w:rsidRDefault="00F96E83" w:rsidP="00C57D2B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1010EC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100%</w:t>
            </w:r>
          </w:p>
        </w:tc>
        <w:tc>
          <w:tcPr>
            <w:tcW w:w="1683" w:type="dxa"/>
            <w:vAlign w:val="center"/>
          </w:tcPr>
          <w:p w:rsidR="00177527" w:rsidRPr="00B835B6" w:rsidRDefault="00177527" w:rsidP="00177527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  <w:t>48% — 14 чел</w:t>
            </w:r>
          </w:p>
        </w:tc>
        <w:tc>
          <w:tcPr>
            <w:tcW w:w="1684" w:type="dxa"/>
            <w:vAlign w:val="center"/>
          </w:tcPr>
          <w:p w:rsidR="00177527" w:rsidRPr="00B835B6" w:rsidRDefault="00177527" w:rsidP="00177527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  <w:t>62% — 18 чел</w:t>
            </w:r>
          </w:p>
        </w:tc>
      </w:tr>
      <w:tr w:rsidR="00177527" w:rsidRPr="00B835B6" w:rsidTr="00DB23E2">
        <w:tc>
          <w:tcPr>
            <w:tcW w:w="631" w:type="dxa"/>
            <w:vAlign w:val="center"/>
          </w:tcPr>
          <w:p w:rsidR="00177527" w:rsidRPr="008C6FCD" w:rsidRDefault="00177527" w:rsidP="008C6FCD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8C6FCD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4</w:t>
            </w:r>
          </w:p>
        </w:tc>
        <w:tc>
          <w:tcPr>
            <w:tcW w:w="753" w:type="dxa"/>
            <w:vAlign w:val="center"/>
          </w:tcPr>
          <w:p w:rsidR="00177527" w:rsidRPr="008C6FCD" w:rsidRDefault="00177527" w:rsidP="00921EA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8C6FCD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6А</w:t>
            </w:r>
          </w:p>
        </w:tc>
        <w:tc>
          <w:tcPr>
            <w:tcW w:w="1134" w:type="dxa"/>
            <w:vAlign w:val="center"/>
          </w:tcPr>
          <w:p w:rsidR="00177527" w:rsidRPr="00147E53" w:rsidRDefault="00177527" w:rsidP="00C57D2B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26</w:t>
            </w:r>
          </w:p>
        </w:tc>
        <w:tc>
          <w:tcPr>
            <w:tcW w:w="1985" w:type="dxa"/>
            <w:vAlign w:val="center"/>
          </w:tcPr>
          <w:p w:rsidR="00177527" w:rsidRPr="00DB23E2" w:rsidRDefault="00177527" w:rsidP="00DB23E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Алексеева А.А.</w:t>
            </w:r>
          </w:p>
        </w:tc>
        <w:tc>
          <w:tcPr>
            <w:tcW w:w="992" w:type="dxa"/>
            <w:vAlign w:val="center"/>
          </w:tcPr>
          <w:p w:rsidR="00177527" w:rsidRPr="001010EC" w:rsidRDefault="00177527" w:rsidP="00C57D2B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1010EC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100%</w:t>
            </w:r>
          </w:p>
        </w:tc>
        <w:tc>
          <w:tcPr>
            <w:tcW w:w="992" w:type="dxa"/>
            <w:vAlign w:val="center"/>
          </w:tcPr>
          <w:p w:rsidR="00177527" w:rsidRPr="001010EC" w:rsidRDefault="00177527" w:rsidP="00C57D2B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1010EC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100%</w:t>
            </w:r>
          </w:p>
        </w:tc>
        <w:tc>
          <w:tcPr>
            <w:tcW w:w="1683" w:type="dxa"/>
            <w:vAlign w:val="center"/>
          </w:tcPr>
          <w:p w:rsidR="00177527" w:rsidRPr="00B835B6" w:rsidRDefault="00177527" w:rsidP="00C57D2B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  <w:t>58% — 15 чел</w:t>
            </w:r>
          </w:p>
        </w:tc>
        <w:tc>
          <w:tcPr>
            <w:tcW w:w="1684" w:type="dxa"/>
            <w:vAlign w:val="center"/>
          </w:tcPr>
          <w:p w:rsidR="00177527" w:rsidRPr="00B835B6" w:rsidRDefault="00177527" w:rsidP="00C57D2B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  <w:t>65% — 17 чел</w:t>
            </w:r>
          </w:p>
        </w:tc>
      </w:tr>
      <w:tr w:rsidR="00177527" w:rsidRPr="00B835B6" w:rsidTr="00DB23E2">
        <w:tc>
          <w:tcPr>
            <w:tcW w:w="631" w:type="dxa"/>
            <w:vAlign w:val="center"/>
          </w:tcPr>
          <w:p w:rsidR="00177527" w:rsidRPr="008C6FCD" w:rsidRDefault="00177527" w:rsidP="008C6FCD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8C6FCD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5</w:t>
            </w:r>
          </w:p>
        </w:tc>
        <w:tc>
          <w:tcPr>
            <w:tcW w:w="753" w:type="dxa"/>
            <w:vAlign w:val="center"/>
          </w:tcPr>
          <w:p w:rsidR="00177527" w:rsidRPr="008C6FCD" w:rsidRDefault="00177527" w:rsidP="00921EA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8C6FCD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6Б</w:t>
            </w:r>
          </w:p>
        </w:tc>
        <w:tc>
          <w:tcPr>
            <w:tcW w:w="1134" w:type="dxa"/>
            <w:vAlign w:val="center"/>
          </w:tcPr>
          <w:p w:rsidR="00177527" w:rsidRPr="00147E53" w:rsidRDefault="00177527" w:rsidP="00C57D2B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25</w:t>
            </w:r>
          </w:p>
        </w:tc>
        <w:tc>
          <w:tcPr>
            <w:tcW w:w="1985" w:type="dxa"/>
            <w:vAlign w:val="center"/>
          </w:tcPr>
          <w:p w:rsidR="00177527" w:rsidRPr="00DB23E2" w:rsidRDefault="00177527" w:rsidP="00921EA1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DB23E2">
              <w:rPr>
                <w:rFonts w:ascii="Times New Roman" w:eastAsia="SimSun" w:hAnsi="Times New Roman" w:cs="Times New Roman"/>
                <w:kern w:val="1"/>
                <w:lang w:eastAsia="ar-SA"/>
              </w:rPr>
              <w:t>Волкова Е.И.</w:t>
            </w:r>
          </w:p>
        </w:tc>
        <w:tc>
          <w:tcPr>
            <w:tcW w:w="992" w:type="dxa"/>
            <w:vAlign w:val="center"/>
          </w:tcPr>
          <w:p w:rsidR="00177527" w:rsidRPr="001010EC" w:rsidRDefault="00177527" w:rsidP="00C57D2B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1010EC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100%</w:t>
            </w:r>
          </w:p>
        </w:tc>
        <w:tc>
          <w:tcPr>
            <w:tcW w:w="992" w:type="dxa"/>
            <w:vAlign w:val="center"/>
          </w:tcPr>
          <w:p w:rsidR="00177527" w:rsidRPr="001010EC" w:rsidRDefault="00177527" w:rsidP="00C57D2B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1010EC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100%</w:t>
            </w:r>
          </w:p>
        </w:tc>
        <w:tc>
          <w:tcPr>
            <w:tcW w:w="1683" w:type="dxa"/>
            <w:vAlign w:val="center"/>
          </w:tcPr>
          <w:p w:rsidR="00177527" w:rsidRPr="00B835B6" w:rsidRDefault="00177527" w:rsidP="00177527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  <w:t>44% — 11 чел</w:t>
            </w:r>
          </w:p>
        </w:tc>
        <w:tc>
          <w:tcPr>
            <w:tcW w:w="1684" w:type="dxa"/>
            <w:vAlign w:val="center"/>
          </w:tcPr>
          <w:p w:rsidR="00177527" w:rsidRPr="00B835B6" w:rsidRDefault="00177527" w:rsidP="00C57D2B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  <w:t>60% — 15 чел</w:t>
            </w:r>
          </w:p>
        </w:tc>
      </w:tr>
      <w:tr w:rsidR="00177527" w:rsidRPr="00B835B6" w:rsidTr="00DB23E2">
        <w:tc>
          <w:tcPr>
            <w:tcW w:w="631" w:type="dxa"/>
            <w:vAlign w:val="center"/>
          </w:tcPr>
          <w:p w:rsidR="00177527" w:rsidRPr="008C6FCD" w:rsidRDefault="00177527" w:rsidP="008C6FCD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8C6FCD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6</w:t>
            </w:r>
          </w:p>
        </w:tc>
        <w:tc>
          <w:tcPr>
            <w:tcW w:w="753" w:type="dxa"/>
            <w:vAlign w:val="center"/>
          </w:tcPr>
          <w:p w:rsidR="00177527" w:rsidRPr="008C6FCD" w:rsidRDefault="00177527" w:rsidP="00921EA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8C6FCD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6В</w:t>
            </w:r>
          </w:p>
        </w:tc>
        <w:tc>
          <w:tcPr>
            <w:tcW w:w="1134" w:type="dxa"/>
            <w:vAlign w:val="center"/>
          </w:tcPr>
          <w:p w:rsidR="00177527" w:rsidRPr="00147E53" w:rsidRDefault="00177527" w:rsidP="00C57D2B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29</w:t>
            </w:r>
          </w:p>
        </w:tc>
        <w:tc>
          <w:tcPr>
            <w:tcW w:w="1985" w:type="dxa"/>
            <w:vAlign w:val="center"/>
          </w:tcPr>
          <w:p w:rsidR="00177527" w:rsidRPr="00DB23E2" w:rsidRDefault="00177527" w:rsidP="00921EA1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DB23E2">
              <w:rPr>
                <w:rFonts w:ascii="Times New Roman" w:eastAsia="SimSun" w:hAnsi="Times New Roman" w:cs="Times New Roman"/>
                <w:kern w:val="1"/>
                <w:lang w:eastAsia="ar-SA"/>
              </w:rPr>
              <w:t>Бородоченко Е.В.</w:t>
            </w:r>
          </w:p>
        </w:tc>
        <w:tc>
          <w:tcPr>
            <w:tcW w:w="992" w:type="dxa"/>
            <w:vAlign w:val="center"/>
          </w:tcPr>
          <w:p w:rsidR="00177527" w:rsidRPr="001010EC" w:rsidRDefault="00177527" w:rsidP="00C57D2B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1010EC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100%</w:t>
            </w:r>
          </w:p>
        </w:tc>
        <w:tc>
          <w:tcPr>
            <w:tcW w:w="992" w:type="dxa"/>
            <w:vAlign w:val="center"/>
          </w:tcPr>
          <w:p w:rsidR="00177527" w:rsidRPr="001010EC" w:rsidRDefault="00177527" w:rsidP="00C57D2B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1010EC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100%</w:t>
            </w:r>
          </w:p>
        </w:tc>
        <w:tc>
          <w:tcPr>
            <w:tcW w:w="1683" w:type="dxa"/>
            <w:vAlign w:val="center"/>
          </w:tcPr>
          <w:p w:rsidR="00177527" w:rsidRPr="00B835B6" w:rsidRDefault="00177527" w:rsidP="00C57D2B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  <w:t>34% — 10 чел</w:t>
            </w:r>
          </w:p>
        </w:tc>
        <w:tc>
          <w:tcPr>
            <w:tcW w:w="1684" w:type="dxa"/>
            <w:vAlign w:val="center"/>
          </w:tcPr>
          <w:p w:rsidR="00177527" w:rsidRPr="00B835B6" w:rsidRDefault="00177527" w:rsidP="00C57D2B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  <w:t>59% — 17 чел</w:t>
            </w:r>
          </w:p>
        </w:tc>
      </w:tr>
      <w:tr w:rsidR="00177527" w:rsidRPr="00B835B6" w:rsidTr="00DB23E2">
        <w:tc>
          <w:tcPr>
            <w:tcW w:w="631" w:type="dxa"/>
            <w:vAlign w:val="center"/>
          </w:tcPr>
          <w:p w:rsidR="00177527" w:rsidRPr="008C6FCD" w:rsidRDefault="00177527" w:rsidP="008C6FCD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8C6FCD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7</w:t>
            </w:r>
          </w:p>
        </w:tc>
        <w:tc>
          <w:tcPr>
            <w:tcW w:w="753" w:type="dxa"/>
            <w:vAlign w:val="center"/>
          </w:tcPr>
          <w:p w:rsidR="00177527" w:rsidRPr="008C6FCD" w:rsidRDefault="00177527" w:rsidP="008C6FCD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6Г</w:t>
            </w:r>
          </w:p>
        </w:tc>
        <w:tc>
          <w:tcPr>
            <w:tcW w:w="1134" w:type="dxa"/>
            <w:vAlign w:val="center"/>
          </w:tcPr>
          <w:p w:rsidR="00177527" w:rsidRPr="00147E53" w:rsidRDefault="00177527" w:rsidP="00C57D2B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29</w:t>
            </w:r>
          </w:p>
        </w:tc>
        <w:tc>
          <w:tcPr>
            <w:tcW w:w="1985" w:type="dxa"/>
            <w:vAlign w:val="center"/>
          </w:tcPr>
          <w:p w:rsidR="00177527" w:rsidRPr="00DB23E2" w:rsidRDefault="00177527" w:rsidP="00921EA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DB23E2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Буланова Н.А.</w:t>
            </w:r>
          </w:p>
        </w:tc>
        <w:tc>
          <w:tcPr>
            <w:tcW w:w="992" w:type="dxa"/>
            <w:vAlign w:val="center"/>
          </w:tcPr>
          <w:p w:rsidR="00177527" w:rsidRPr="001010EC" w:rsidRDefault="00177527" w:rsidP="00C57D2B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1010EC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100%</w:t>
            </w:r>
          </w:p>
        </w:tc>
        <w:tc>
          <w:tcPr>
            <w:tcW w:w="992" w:type="dxa"/>
            <w:vAlign w:val="center"/>
          </w:tcPr>
          <w:p w:rsidR="00177527" w:rsidRPr="001010EC" w:rsidRDefault="00177527" w:rsidP="00C57D2B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1010EC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100%</w:t>
            </w:r>
          </w:p>
        </w:tc>
        <w:tc>
          <w:tcPr>
            <w:tcW w:w="1683" w:type="dxa"/>
            <w:vAlign w:val="center"/>
          </w:tcPr>
          <w:p w:rsidR="00177527" w:rsidRPr="00B835B6" w:rsidRDefault="00177527" w:rsidP="00C57D2B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  <w:t>59% — 17 чел</w:t>
            </w:r>
          </w:p>
        </w:tc>
        <w:tc>
          <w:tcPr>
            <w:tcW w:w="1684" w:type="dxa"/>
            <w:vAlign w:val="center"/>
          </w:tcPr>
          <w:p w:rsidR="00177527" w:rsidRPr="00B835B6" w:rsidRDefault="00177527" w:rsidP="00C57D2B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  <w:t>72% — 21 чел</w:t>
            </w:r>
          </w:p>
        </w:tc>
      </w:tr>
      <w:tr w:rsidR="00177527" w:rsidRPr="00B835B6" w:rsidTr="00DB23E2">
        <w:tc>
          <w:tcPr>
            <w:tcW w:w="631" w:type="dxa"/>
            <w:vAlign w:val="center"/>
          </w:tcPr>
          <w:p w:rsidR="00177527" w:rsidRPr="008C6FCD" w:rsidRDefault="00177527" w:rsidP="008C6FCD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8C6FCD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8</w:t>
            </w:r>
          </w:p>
        </w:tc>
        <w:tc>
          <w:tcPr>
            <w:tcW w:w="753" w:type="dxa"/>
            <w:vAlign w:val="center"/>
          </w:tcPr>
          <w:p w:rsidR="00177527" w:rsidRPr="008C6FCD" w:rsidRDefault="00177527" w:rsidP="008C6FCD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8C6FCD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7А</w:t>
            </w:r>
          </w:p>
        </w:tc>
        <w:tc>
          <w:tcPr>
            <w:tcW w:w="1134" w:type="dxa"/>
            <w:vAlign w:val="center"/>
          </w:tcPr>
          <w:p w:rsidR="00177527" w:rsidRPr="00147E53" w:rsidRDefault="00177527" w:rsidP="00C57D2B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26</w:t>
            </w:r>
          </w:p>
        </w:tc>
        <w:tc>
          <w:tcPr>
            <w:tcW w:w="1985" w:type="dxa"/>
            <w:vAlign w:val="center"/>
          </w:tcPr>
          <w:p w:rsidR="00177527" w:rsidRPr="00DB23E2" w:rsidRDefault="00177527" w:rsidP="00921EA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DB23E2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Токарская Л.Л.</w:t>
            </w:r>
          </w:p>
        </w:tc>
        <w:tc>
          <w:tcPr>
            <w:tcW w:w="992" w:type="dxa"/>
            <w:vAlign w:val="center"/>
          </w:tcPr>
          <w:p w:rsidR="00177527" w:rsidRPr="001010EC" w:rsidRDefault="00177527" w:rsidP="00C57D2B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1010EC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100%</w:t>
            </w:r>
          </w:p>
        </w:tc>
        <w:tc>
          <w:tcPr>
            <w:tcW w:w="992" w:type="dxa"/>
            <w:vAlign w:val="center"/>
          </w:tcPr>
          <w:p w:rsidR="00177527" w:rsidRPr="001010EC" w:rsidRDefault="00177527" w:rsidP="00C57D2B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1010EC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100%</w:t>
            </w:r>
          </w:p>
        </w:tc>
        <w:tc>
          <w:tcPr>
            <w:tcW w:w="1683" w:type="dxa"/>
            <w:vAlign w:val="center"/>
          </w:tcPr>
          <w:p w:rsidR="00177527" w:rsidRPr="00B835B6" w:rsidRDefault="00177527" w:rsidP="00C57D2B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  <w:t>42% — 11 чел</w:t>
            </w:r>
          </w:p>
        </w:tc>
        <w:tc>
          <w:tcPr>
            <w:tcW w:w="1684" w:type="dxa"/>
            <w:vAlign w:val="center"/>
          </w:tcPr>
          <w:p w:rsidR="00177527" w:rsidRPr="00B835B6" w:rsidRDefault="00177527" w:rsidP="00C57D2B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  <w:t>73% — 19 чел</w:t>
            </w:r>
          </w:p>
        </w:tc>
      </w:tr>
      <w:tr w:rsidR="00177527" w:rsidRPr="00B835B6" w:rsidTr="00DB23E2">
        <w:tc>
          <w:tcPr>
            <w:tcW w:w="631" w:type="dxa"/>
            <w:vAlign w:val="center"/>
          </w:tcPr>
          <w:p w:rsidR="00177527" w:rsidRPr="008C6FCD" w:rsidRDefault="00177527" w:rsidP="008C6FCD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8C6FCD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9</w:t>
            </w:r>
          </w:p>
        </w:tc>
        <w:tc>
          <w:tcPr>
            <w:tcW w:w="753" w:type="dxa"/>
            <w:vAlign w:val="center"/>
          </w:tcPr>
          <w:p w:rsidR="00177527" w:rsidRPr="008C6FCD" w:rsidRDefault="00177527" w:rsidP="008C6FCD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8C6FCD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7Б</w:t>
            </w:r>
          </w:p>
        </w:tc>
        <w:tc>
          <w:tcPr>
            <w:tcW w:w="1134" w:type="dxa"/>
            <w:vAlign w:val="center"/>
          </w:tcPr>
          <w:p w:rsidR="00177527" w:rsidRPr="00147E53" w:rsidRDefault="00177527" w:rsidP="00C57D2B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27</w:t>
            </w:r>
          </w:p>
        </w:tc>
        <w:tc>
          <w:tcPr>
            <w:tcW w:w="1985" w:type="dxa"/>
            <w:vAlign w:val="center"/>
          </w:tcPr>
          <w:p w:rsidR="00177527" w:rsidRPr="00DB23E2" w:rsidRDefault="00177527" w:rsidP="00921EA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DB23E2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Гордеева Т.В.</w:t>
            </w:r>
          </w:p>
        </w:tc>
        <w:tc>
          <w:tcPr>
            <w:tcW w:w="992" w:type="dxa"/>
            <w:vAlign w:val="center"/>
          </w:tcPr>
          <w:p w:rsidR="00177527" w:rsidRPr="001010EC" w:rsidRDefault="00177527" w:rsidP="00C57D2B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1010EC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100%</w:t>
            </w:r>
          </w:p>
        </w:tc>
        <w:tc>
          <w:tcPr>
            <w:tcW w:w="992" w:type="dxa"/>
            <w:vAlign w:val="center"/>
          </w:tcPr>
          <w:p w:rsidR="00177527" w:rsidRPr="001010EC" w:rsidRDefault="00177527" w:rsidP="00C57D2B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1010EC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100%</w:t>
            </w:r>
          </w:p>
        </w:tc>
        <w:tc>
          <w:tcPr>
            <w:tcW w:w="1683" w:type="dxa"/>
            <w:vAlign w:val="center"/>
          </w:tcPr>
          <w:p w:rsidR="00177527" w:rsidRPr="00B835B6" w:rsidRDefault="00177527" w:rsidP="00C57D2B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  <w:t>26% — 7 чел</w:t>
            </w:r>
          </w:p>
        </w:tc>
        <w:tc>
          <w:tcPr>
            <w:tcW w:w="1684" w:type="dxa"/>
            <w:vAlign w:val="center"/>
          </w:tcPr>
          <w:p w:rsidR="00177527" w:rsidRPr="00B835B6" w:rsidRDefault="00177527" w:rsidP="00C57D2B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  <w:t>33% — 9 чел</w:t>
            </w:r>
          </w:p>
        </w:tc>
      </w:tr>
      <w:tr w:rsidR="00177527" w:rsidRPr="00B835B6" w:rsidTr="00DB23E2">
        <w:tc>
          <w:tcPr>
            <w:tcW w:w="631" w:type="dxa"/>
            <w:vAlign w:val="center"/>
          </w:tcPr>
          <w:p w:rsidR="00177527" w:rsidRPr="008C6FCD" w:rsidRDefault="00177527" w:rsidP="008C6FCD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8C6FCD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10</w:t>
            </w:r>
          </w:p>
        </w:tc>
        <w:tc>
          <w:tcPr>
            <w:tcW w:w="753" w:type="dxa"/>
            <w:vAlign w:val="center"/>
          </w:tcPr>
          <w:p w:rsidR="00177527" w:rsidRPr="008C6FCD" w:rsidRDefault="00177527" w:rsidP="008C6FCD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7В</w:t>
            </w:r>
          </w:p>
        </w:tc>
        <w:tc>
          <w:tcPr>
            <w:tcW w:w="1134" w:type="dxa"/>
            <w:vAlign w:val="center"/>
          </w:tcPr>
          <w:p w:rsidR="00177527" w:rsidRPr="00147E53" w:rsidRDefault="00177527" w:rsidP="00C57D2B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25</w:t>
            </w:r>
          </w:p>
        </w:tc>
        <w:tc>
          <w:tcPr>
            <w:tcW w:w="1985" w:type="dxa"/>
            <w:vAlign w:val="center"/>
          </w:tcPr>
          <w:p w:rsidR="00177527" w:rsidRPr="00DB23E2" w:rsidRDefault="00177527" w:rsidP="00921EA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DB23E2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Нечитайло Е.Н.</w:t>
            </w:r>
          </w:p>
        </w:tc>
        <w:tc>
          <w:tcPr>
            <w:tcW w:w="992" w:type="dxa"/>
            <w:vAlign w:val="center"/>
          </w:tcPr>
          <w:p w:rsidR="00177527" w:rsidRPr="001010EC" w:rsidRDefault="00177527" w:rsidP="00C57D2B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1010EC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100%</w:t>
            </w:r>
          </w:p>
        </w:tc>
        <w:tc>
          <w:tcPr>
            <w:tcW w:w="992" w:type="dxa"/>
            <w:vAlign w:val="center"/>
          </w:tcPr>
          <w:p w:rsidR="00177527" w:rsidRPr="001010EC" w:rsidRDefault="00177527" w:rsidP="00C57D2B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1010EC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100%</w:t>
            </w:r>
          </w:p>
        </w:tc>
        <w:tc>
          <w:tcPr>
            <w:tcW w:w="1683" w:type="dxa"/>
            <w:vAlign w:val="center"/>
          </w:tcPr>
          <w:p w:rsidR="00177527" w:rsidRDefault="00177527" w:rsidP="00C57D2B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  <w:t>16% — 4 чел</w:t>
            </w:r>
          </w:p>
        </w:tc>
        <w:tc>
          <w:tcPr>
            <w:tcW w:w="1684" w:type="dxa"/>
            <w:vAlign w:val="center"/>
          </w:tcPr>
          <w:p w:rsidR="00177527" w:rsidRDefault="00177527" w:rsidP="00C57D2B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  <w:t>36% — 9 чел</w:t>
            </w:r>
          </w:p>
        </w:tc>
      </w:tr>
      <w:tr w:rsidR="00177527" w:rsidRPr="00B835B6" w:rsidTr="00DB23E2">
        <w:tc>
          <w:tcPr>
            <w:tcW w:w="631" w:type="dxa"/>
            <w:vAlign w:val="center"/>
          </w:tcPr>
          <w:p w:rsidR="00177527" w:rsidRPr="008C6FCD" w:rsidRDefault="00177527" w:rsidP="008C6FCD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8C6FCD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11</w:t>
            </w:r>
          </w:p>
        </w:tc>
        <w:tc>
          <w:tcPr>
            <w:tcW w:w="753" w:type="dxa"/>
            <w:vAlign w:val="center"/>
          </w:tcPr>
          <w:p w:rsidR="00177527" w:rsidRPr="008C6FCD" w:rsidRDefault="00177527" w:rsidP="00921EA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8C6FCD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8А</w:t>
            </w:r>
          </w:p>
        </w:tc>
        <w:tc>
          <w:tcPr>
            <w:tcW w:w="1134" w:type="dxa"/>
            <w:vAlign w:val="center"/>
          </w:tcPr>
          <w:p w:rsidR="00177527" w:rsidRPr="00147E53" w:rsidRDefault="00177527" w:rsidP="00C57D2B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28</w:t>
            </w:r>
          </w:p>
        </w:tc>
        <w:tc>
          <w:tcPr>
            <w:tcW w:w="1985" w:type="dxa"/>
            <w:vAlign w:val="center"/>
          </w:tcPr>
          <w:p w:rsidR="00177527" w:rsidRPr="00DB23E2" w:rsidRDefault="00177527" w:rsidP="00921EA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Никоноров А.В.</w:t>
            </w:r>
          </w:p>
        </w:tc>
        <w:tc>
          <w:tcPr>
            <w:tcW w:w="992" w:type="dxa"/>
            <w:vAlign w:val="center"/>
          </w:tcPr>
          <w:p w:rsidR="00177527" w:rsidRPr="001010EC" w:rsidRDefault="00177527" w:rsidP="00C57D2B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1010EC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100%</w:t>
            </w:r>
          </w:p>
        </w:tc>
        <w:tc>
          <w:tcPr>
            <w:tcW w:w="992" w:type="dxa"/>
            <w:vAlign w:val="center"/>
          </w:tcPr>
          <w:p w:rsidR="00177527" w:rsidRPr="001010EC" w:rsidRDefault="00177527" w:rsidP="00C57D2B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1010EC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100%</w:t>
            </w:r>
          </w:p>
        </w:tc>
        <w:tc>
          <w:tcPr>
            <w:tcW w:w="1683" w:type="dxa"/>
            <w:vAlign w:val="center"/>
          </w:tcPr>
          <w:p w:rsidR="00177527" w:rsidRDefault="00177527" w:rsidP="00C57D2B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  <w:t>50% — 14 чел</w:t>
            </w:r>
          </w:p>
        </w:tc>
        <w:tc>
          <w:tcPr>
            <w:tcW w:w="1684" w:type="dxa"/>
            <w:vAlign w:val="center"/>
          </w:tcPr>
          <w:p w:rsidR="00177527" w:rsidRDefault="00177527" w:rsidP="00C57D2B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  <w:t>61% — 17 чел</w:t>
            </w:r>
          </w:p>
        </w:tc>
      </w:tr>
      <w:tr w:rsidR="00177527" w:rsidRPr="00B835B6" w:rsidTr="00DB23E2">
        <w:tc>
          <w:tcPr>
            <w:tcW w:w="631" w:type="dxa"/>
            <w:vAlign w:val="center"/>
          </w:tcPr>
          <w:p w:rsidR="00177527" w:rsidRPr="008C6FCD" w:rsidRDefault="00177527" w:rsidP="008C6FCD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8C6FCD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12</w:t>
            </w:r>
          </w:p>
        </w:tc>
        <w:tc>
          <w:tcPr>
            <w:tcW w:w="753" w:type="dxa"/>
            <w:vAlign w:val="center"/>
          </w:tcPr>
          <w:p w:rsidR="00177527" w:rsidRPr="008C6FCD" w:rsidRDefault="00177527" w:rsidP="00921EA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8C6FCD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8Б</w:t>
            </w:r>
          </w:p>
        </w:tc>
        <w:tc>
          <w:tcPr>
            <w:tcW w:w="1134" w:type="dxa"/>
            <w:vAlign w:val="center"/>
          </w:tcPr>
          <w:p w:rsidR="00177527" w:rsidRPr="00147E53" w:rsidRDefault="00177527" w:rsidP="00C57D2B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26</w:t>
            </w:r>
          </w:p>
        </w:tc>
        <w:tc>
          <w:tcPr>
            <w:tcW w:w="1985" w:type="dxa"/>
            <w:vAlign w:val="center"/>
          </w:tcPr>
          <w:p w:rsidR="00177527" w:rsidRPr="00DB23E2" w:rsidRDefault="00177527" w:rsidP="00921EA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DB23E2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Крылова С.Ю.</w:t>
            </w:r>
          </w:p>
        </w:tc>
        <w:tc>
          <w:tcPr>
            <w:tcW w:w="992" w:type="dxa"/>
            <w:vAlign w:val="center"/>
          </w:tcPr>
          <w:p w:rsidR="00177527" w:rsidRPr="001010EC" w:rsidRDefault="00177527" w:rsidP="00C57D2B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1010EC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100%</w:t>
            </w:r>
          </w:p>
        </w:tc>
        <w:tc>
          <w:tcPr>
            <w:tcW w:w="992" w:type="dxa"/>
            <w:vAlign w:val="center"/>
          </w:tcPr>
          <w:p w:rsidR="00177527" w:rsidRPr="001010EC" w:rsidRDefault="00177527" w:rsidP="00C57D2B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1010EC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100%</w:t>
            </w:r>
          </w:p>
        </w:tc>
        <w:tc>
          <w:tcPr>
            <w:tcW w:w="1683" w:type="dxa"/>
            <w:vAlign w:val="center"/>
          </w:tcPr>
          <w:p w:rsidR="00177527" w:rsidRDefault="00177527" w:rsidP="00C57D2B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  <w:t>8% — 2 чел</w:t>
            </w:r>
          </w:p>
        </w:tc>
        <w:tc>
          <w:tcPr>
            <w:tcW w:w="1684" w:type="dxa"/>
            <w:vAlign w:val="center"/>
          </w:tcPr>
          <w:p w:rsidR="00177527" w:rsidRDefault="00177527" w:rsidP="00C57D2B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  <w:t>15% — 4 чел</w:t>
            </w:r>
          </w:p>
        </w:tc>
      </w:tr>
      <w:tr w:rsidR="00177527" w:rsidRPr="00B835B6" w:rsidTr="00DB23E2">
        <w:tc>
          <w:tcPr>
            <w:tcW w:w="631" w:type="dxa"/>
            <w:vAlign w:val="center"/>
          </w:tcPr>
          <w:p w:rsidR="00177527" w:rsidRPr="008C6FCD" w:rsidRDefault="00177527" w:rsidP="008C6FCD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8C6FCD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13</w:t>
            </w:r>
          </w:p>
        </w:tc>
        <w:tc>
          <w:tcPr>
            <w:tcW w:w="753" w:type="dxa"/>
            <w:vAlign w:val="center"/>
          </w:tcPr>
          <w:p w:rsidR="00177527" w:rsidRPr="008C6FCD" w:rsidRDefault="00177527" w:rsidP="008C6FCD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8C6FCD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10А</w:t>
            </w:r>
          </w:p>
        </w:tc>
        <w:tc>
          <w:tcPr>
            <w:tcW w:w="1134" w:type="dxa"/>
            <w:vAlign w:val="center"/>
          </w:tcPr>
          <w:p w:rsidR="00177527" w:rsidRPr="00147E53" w:rsidRDefault="00177527" w:rsidP="00C57D2B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17</w:t>
            </w:r>
          </w:p>
        </w:tc>
        <w:tc>
          <w:tcPr>
            <w:tcW w:w="1985" w:type="dxa"/>
            <w:vAlign w:val="center"/>
          </w:tcPr>
          <w:p w:rsidR="00177527" w:rsidRPr="00DB23E2" w:rsidRDefault="00177527" w:rsidP="00DB23E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Фролова М.С.</w:t>
            </w:r>
          </w:p>
        </w:tc>
        <w:tc>
          <w:tcPr>
            <w:tcW w:w="992" w:type="dxa"/>
            <w:vAlign w:val="center"/>
          </w:tcPr>
          <w:p w:rsidR="00177527" w:rsidRPr="001010EC" w:rsidRDefault="00177527" w:rsidP="00C57D2B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1010EC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100%</w:t>
            </w:r>
          </w:p>
        </w:tc>
        <w:tc>
          <w:tcPr>
            <w:tcW w:w="992" w:type="dxa"/>
            <w:vAlign w:val="center"/>
          </w:tcPr>
          <w:p w:rsidR="00177527" w:rsidRPr="001010EC" w:rsidRDefault="00177527" w:rsidP="00C57D2B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1010EC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100%</w:t>
            </w:r>
          </w:p>
        </w:tc>
        <w:tc>
          <w:tcPr>
            <w:tcW w:w="1683" w:type="dxa"/>
            <w:vAlign w:val="center"/>
          </w:tcPr>
          <w:p w:rsidR="00177527" w:rsidRDefault="00177527" w:rsidP="00C57D2B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  <w:t>59% — 10 чел</w:t>
            </w:r>
          </w:p>
        </w:tc>
        <w:tc>
          <w:tcPr>
            <w:tcW w:w="1684" w:type="dxa"/>
            <w:vAlign w:val="center"/>
          </w:tcPr>
          <w:p w:rsidR="00177527" w:rsidRDefault="00177527" w:rsidP="00C57D2B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  <w:t>71% — 12 чел</w:t>
            </w:r>
          </w:p>
        </w:tc>
      </w:tr>
      <w:tr w:rsidR="00177527" w:rsidRPr="00B835B6" w:rsidTr="00DB23E2">
        <w:tc>
          <w:tcPr>
            <w:tcW w:w="631" w:type="dxa"/>
            <w:vAlign w:val="center"/>
          </w:tcPr>
          <w:p w:rsidR="00177527" w:rsidRPr="008C6FCD" w:rsidRDefault="00177527" w:rsidP="008C6FCD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14</w:t>
            </w:r>
          </w:p>
        </w:tc>
        <w:tc>
          <w:tcPr>
            <w:tcW w:w="753" w:type="dxa"/>
            <w:vAlign w:val="center"/>
          </w:tcPr>
          <w:p w:rsidR="00177527" w:rsidRPr="008C6FCD" w:rsidRDefault="00177527" w:rsidP="008C6FCD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10Б</w:t>
            </w:r>
          </w:p>
        </w:tc>
        <w:tc>
          <w:tcPr>
            <w:tcW w:w="1134" w:type="dxa"/>
            <w:vAlign w:val="center"/>
          </w:tcPr>
          <w:p w:rsidR="00177527" w:rsidRDefault="00177527" w:rsidP="00C57D2B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ar-SA"/>
              </w:rPr>
              <w:t>25</w:t>
            </w:r>
          </w:p>
        </w:tc>
        <w:tc>
          <w:tcPr>
            <w:tcW w:w="1985" w:type="dxa"/>
            <w:vAlign w:val="center"/>
          </w:tcPr>
          <w:p w:rsidR="00177527" w:rsidRPr="00DB23E2" w:rsidRDefault="00177527" w:rsidP="00DB23E2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Айданова Н.П.</w:t>
            </w:r>
          </w:p>
        </w:tc>
        <w:tc>
          <w:tcPr>
            <w:tcW w:w="992" w:type="dxa"/>
            <w:vAlign w:val="center"/>
          </w:tcPr>
          <w:p w:rsidR="00177527" w:rsidRPr="001010EC" w:rsidRDefault="00177527" w:rsidP="00C57D2B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177527" w:rsidRPr="001010EC" w:rsidRDefault="00177527" w:rsidP="00C57D2B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683" w:type="dxa"/>
            <w:vAlign w:val="center"/>
          </w:tcPr>
          <w:p w:rsidR="00177527" w:rsidRDefault="00177527" w:rsidP="00C57D2B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  <w:t>12% — 3 чел</w:t>
            </w:r>
          </w:p>
        </w:tc>
        <w:tc>
          <w:tcPr>
            <w:tcW w:w="1684" w:type="dxa"/>
            <w:vAlign w:val="center"/>
          </w:tcPr>
          <w:p w:rsidR="00177527" w:rsidRDefault="00177527" w:rsidP="00C57D2B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  <w:t>12% — 3 чел</w:t>
            </w:r>
          </w:p>
        </w:tc>
      </w:tr>
      <w:tr w:rsidR="00177527" w:rsidRPr="00B835B6" w:rsidTr="00F96E83">
        <w:tc>
          <w:tcPr>
            <w:tcW w:w="4503" w:type="dxa"/>
            <w:gridSpan w:val="4"/>
            <w:vAlign w:val="center"/>
          </w:tcPr>
          <w:p w:rsidR="00177527" w:rsidRPr="008D38D4" w:rsidRDefault="000B5DF1" w:rsidP="000B5DF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ИТОГО: 369</w:t>
            </w:r>
            <w:r w:rsidR="00177527" w:rsidRPr="008D38D4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 </w:t>
            </w: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уч.</w:t>
            </w:r>
          </w:p>
        </w:tc>
        <w:tc>
          <w:tcPr>
            <w:tcW w:w="992" w:type="dxa"/>
            <w:vAlign w:val="center"/>
          </w:tcPr>
          <w:p w:rsidR="00177527" w:rsidRPr="008D38D4" w:rsidRDefault="00177527" w:rsidP="000B5DF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8D38D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100% —</w:t>
            </w:r>
            <w:r w:rsidR="000B5DF1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369</w:t>
            </w:r>
            <w:r w:rsidRPr="008D38D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 уч</w:t>
            </w:r>
          </w:p>
        </w:tc>
        <w:tc>
          <w:tcPr>
            <w:tcW w:w="992" w:type="dxa"/>
            <w:vAlign w:val="center"/>
          </w:tcPr>
          <w:p w:rsidR="00177527" w:rsidRPr="008D38D4" w:rsidRDefault="00177527" w:rsidP="000B5DF1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8D38D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100% — </w:t>
            </w:r>
            <w:r w:rsidR="000B5DF1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369</w:t>
            </w:r>
            <w:r w:rsidRPr="008D38D4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 уч</w:t>
            </w:r>
          </w:p>
        </w:tc>
        <w:tc>
          <w:tcPr>
            <w:tcW w:w="1683" w:type="dxa"/>
            <w:vAlign w:val="center"/>
          </w:tcPr>
          <w:p w:rsidR="00177527" w:rsidRPr="008D38D4" w:rsidRDefault="000B5DF1" w:rsidP="000B5DF1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  <w:t>41% — 151</w:t>
            </w:r>
            <w:r w:rsidR="00177527" w:rsidRPr="008D38D4"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  <w:t xml:space="preserve"> уч</w:t>
            </w:r>
          </w:p>
        </w:tc>
        <w:tc>
          <w:tcPr>
            <w:tcW w:w="1684" w:type="dxa"/>
            <w:vAlign w:val="center"/>
          </w:tcPr>
          <w:p w:rsidR="00177527" w:rsidRPr="008D38D4" w:rsidRDefault="000B5DF1" w:rsidP="008D38D4">
            <w:pPr>
              <w:suppressAutoHyphens/>
              <w:jc w:val="center"/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  <w:t>56</w:t>
            </w:r>
            <w:r w:rsidR="00177527" w:rsidRPr="008D38D4"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  <w:t xml:space="preserve">% — </w:t>
            </w:r>
            <w:r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  <w:t>205</w:t>
            </w:r>
            <w:r w:rsidR="00177527" w:rsidRPr="008D38D4">
              <w:rPr>
                <w:rFonts w:ascii="Times New Roman" w:eastAsia="SimSun" w:hAnsi="Times New Roman" w:cs="Times New Roman"/>
                <w:kern w:val="1"/>
                <w:szCs w:val="24"/>
                <w:lang w:eastAsia="ar-SA"/>
              </w:rPr>
              <w:t xml:space="preserve"> уч</w:t>
            </w:r>
          </w:p>
        </w:tc>
      </w:tr>
    </w:tbl>
    <w:p w:rsidR="00A02D30" w:rsidRPr="00AF59D9" w:rsidRDefault="00A02D30" w:rsidP="00AF59D9">
      <w:pPr>
        <w:suppressAutoHyphens/>
        <w:spacing w:after="0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u w:val="single"/>
          <w:lang w:eastAsia="ar-SA"/>
        </w:rPr>
      </w:pPr>
    </w:p>
    <w:p w:rsidR="00AF59D9" w:rsidRPr="00A863F0" w:rsidRDefault="00AF59D9" w:rsidP="00AF59D9">
      <w:pPr>
        <w:suppressAutoHyphens/>
        <w:spacing w:after="0"/>
        <w:ind w:firstLine="708"/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</w:pPr>
    </w:p>
    <w:p w:rsidR="00E7355A" w:rsidRPr="00244609" w:rsidRDefault="00AF59D9" w:rsidP="000B5DF1">
      <w:pPr>
        <w:suppressAutoHyphens/>
        <w:spacing w:after="0"/>
        <w:ind w:firstLine="708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</w:pPr>
      <w:r w:rsidRPr="00244609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t>На домашнем обучении</w:t>
      </w:r>
      <w:r w:rsidRPr="00244609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 xml:space="preserve"> находился Гончаров Иван Олегович с 0</w:t>
      </w:r>
      <w:r w:rsidR="006368B7" w:rsidRPr="00244609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1</w:t>
      </w:r>
      <w:r w:rsidRPr="00244609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.0</w:t>
      </w:r>
      <w:r w:rsidR="0091225B" w:rsidRPr="00244609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9</w:t>
      </w:r>
      <w:r w:rsidRPr="00244609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.201</w:t>
      </w:r>
      <w:r w:rsidR="000B5DF1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6</w:t>
      </w:r>
      <w:r w:rsidRPr="00244609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г. по 3</w:t>
      </w:r>
      <w:r w:rsidR="000B5DF1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1.05</w:t>
      </w:r>
      <w:r w:rsidR="0091225B" w:rsidRPr="00244609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.</w:t>
      </w:r>
      <w:r w:rsidRPr="00244609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201</w:t>
      </w:r>
      <w:r w:rsidR="000B5DF1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7</w:t>
      </w:r>
      <w:r w:rsidRPr="00244609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 xml:space="preserve"> г. на основании заявления родителей от </w:t>
      </w:r>
      <w:r w:rsidR="000B5DF1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01</w:t>
      </w:r>
      <w:r w:rsidRPr="00244609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.0</w:t>
      </w:r>
      <w:r w:rsidR="000B5DF1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9</w:t>
      </w:r>
      <w:r w:rsidRPr="00244609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.201</w:t>
      </w:r>
      <w:r w:rsidR="000B5DF1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6</w:t>
      </w:r>
      <w:r w:rsidRPr="00244609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 xml:space="preserve">г. и медицинского заключения от </w:t>
      </w:r>
      <w:r w:rsidR="000B5DF1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19</w:t>
      </w:r>
      <w:r w:rsidRPr="00244609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.0</w:t>
      </w:r>
      <w:r w:rsidR="0091225B" w:rsidRPr="00244609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8.</w:t>
      </w:r>
      <w:r w:rsidRPr="00244609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201</w:t>
      </w:r>
      <w:r w:rsidR="000B5DF1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6</w:t>
      </w:r>
      <w:r w:rsidRPr="00244609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г. Индивидуальное обучение утверждено пр</w:t>
      </w:r>
      <w:r w:rsidR="00E7355A" w:rsidRPr="00244609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и</w:t>
      </w:r>
      <w:r w:rsidR="000B5DF1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казом директора по гимназии № 265 от 29</w:t>
      </w:r>
      <w:r w:rsidR="0091225B" w:rsidRPr="00244609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.</w:t>
      </w:r>
      <w:r w:rsidRPr="00244609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0</w:t>
      </w:r>
      <w:r w:rsidR="00E7355A" w:rsidRPr="00244609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8</w:t>
      </w:r>
      <w:r w:rsidRPr="00244609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.201</w:t>
      </w:r>
      <w:r w:rsidR="000B5DF1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6</w:t>
      </w:r>
      <w:r w:rsidRPr="00244609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 xml:space="preserve"> г. С родителями заключен договор «Об организации индивидуального обучения на дому» от 0</w:t>
      </w:r>
      <w:r w:rsidR="006E73D4" w:rsidRPr="00244609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1</w:t>
      </w:r>
      <w:r w:rsidRPr="00244609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.0</w:t>
      </w:r>
      <w:r w:rsidR="006E73D4" w:rsidRPr="00244609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9</w:t>
      </w:r>
      <w:r w:rsidRPr="00244609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.201</w:t>
      </w:r>
      <w:r w:rsidR="000B5DF1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6</w:t>
      </w:r>
      <w:r w:rsidRPr="00244609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 xml:space="preserve"> г. Родителям был предоставлен учебный план на период с 0</w:t>
      </w:r>
      <w:r w:rsidR="006E73D4" w:rsidRPr="00244609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1</w:t>
      </w:r>
      <w:r w:rsidRPr="00244609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.0</w:t>
      </w:r>
      <w:r w:rsidR="006E73D4" w:rsidRPr="00244609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9</w:t>
      </w:r>
      <w:r w:rsidRPr="00244609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.201</w:t>
      </w:r>
      <w:r w:rsidR="000B5DF1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6</w:t>
      </w:r>
      <w:r w:rsidRPr="00244609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г. по 3</w:t>
      </w:r>
      <w:r w:rsidR="006E73D4" w:rsidRPr="00244609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1</w:t>
      </w:r>
      <w:r w:rsidRPr="00244609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.</w:t>
      </w:r>
      <w:r w:rsidR="000B5DF1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05</w:t>
      </w:r>
      <w:r w:rsidRPr="00244609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.201</w:t>
      </w:r>
      <w:r w:rsidR="000B5DF1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7</w:t>
      </w:r>
      <w:r w:rsidRPr="00244609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 xml:space="preserve"> г. </w:t>
      </w:r>
      <w:r w:rsidR="00E7355A" w:rsidRPr="00244609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Гончаров Иван Олегович успешно завершил</w:t>
      </w:r>
      <w:r w:rsidR="000B5DF1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 xml:space="preserve"> 8 класс и переведен в 9</w:t>
      </w:r>
      <w:r w:rsidR="00E7355A" w:rsidRPr="00244609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 xml:space="preserve"> класс.</w:t>
      </w:r>
    </w:p>
    <w:p w:rsidR="00DD6091" w:rsidRPr="000277F9" w:rsidRDefault="00DD6091" w:rsidP="00DD6091">
      <w:pPr>
        <w:suppressAutoHyphens/>
        <w:spacing w:after="0"/>
        <w:ind w:firstLine="708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</w:pPr>
    </w:p>
    <w:p w:rsidR="00AF59D9" w:rsidRPr="00672B86" w:rsidRDefault="00672B86" w:rsidP="00AF59D9">
      <w:pPr>
        <w:suppressAutoHyphens/>
        <w:spacing w:after="0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 xml:space="preserve">В </w:t>
      </w:r>
      <w:r>
        <w:rPr>
          <w:rFonts w:ascii="Times New Roman" w:eastAsia="SimSun" w:hAnsi="Times New Roman" w:cs="Times New Roman"/>
          <w:bCs/>
          <w:kern w:val="1"/>
          <w:sz w:val="24"/>
          <w:szCs w:val="24"/>
          <w:lang w:val="en-US" w:eastAsia="ar-SA"/>
        </w:rPr>
        <w:t>IV</w:t>
      </w:r>
      <w:r w:rsidR="00AF59D9" w:rsidRPr="00672B86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 xml:space="preserve"> четверти и за год в переводных классах неуспевающих нет.</w:t>
      </w:r>
    </w:p>
    <w:p w:rsidR="00AF59D9" w:rsidRDefault="00AF59D9" w:rsidP="00AF59D9">
      <w:pPr>
        <w:suppressAutoHyphens/>
        <w:spacing w:after="0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  <w:r w:rsidRPr="00A95036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t>О</w:t>
      </w:r>
      <w:r w:rsidR="008D38D4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t xml:space="preserve">тличники </w:t>
      </w:r>
      <w:r w:rsidR="008D38D4" w:rsidRPr="00672B86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 xml:space="preserve">в </w:t>
      </w:r>
      <w:r w:rsidR="008D38D4" w:rsidRPr="00672B86">
        <w:rPr>
          <w:rFonts w:ascii="Times New Roman" w:eastAsia="SimSun" w:hAnsi="Times New Roman" w:cs="Times New Roman"/>
          <w:bCs/>
          <w:kern w:val="1"/>
          <w:sz w:val="24"/>
          <w:szCs w:val="24"/>
          <w:lang w:val="en-US" w:eastAsia="ar-SA"/>
        </w:rPr>
        <w:t>IV</w:t>
      </w:r>
      <w:r w:rsidR="008D38D4" w:rsidRPr="00672B86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четверти и за год в переводных классах: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D38D4" w:rsidTr="00FE1246">
        <w:tc>
          <w:tcPr>
            <w:tcW w:w="4785" w:type="dxa"/>
            <w:vAlign w:val="center"/>
          </w:tcPr>
          <w:p w:rsidR="008D38D4" w:rsidRPr="002F06D8" w:rsidRDefault="008D38D4" w:rsidP="002F06D8">
            <w:pPr>
              <w:suppressAutoHyphens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2F06D8">
              <w:rPr>
                <w:rFonts w:ascii="Times New Roman" w:eastAsia="SimSun" w:hAnsi="Times New Roman" w:cs="Times New Roman"/>
                <w:bCs/>
                <w:kern w:val="1"/>
                <w:lang w:val="en-US" w:eastAsia="ar-SA"/>
              </w:rPr>
              <w:t>IV</w:t>
            </w:r>
            <w:r w:rsidRPr="002F06D8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 четверть</w:t>
            </w:r>
          </w:p>
        </w:tc>
        <w:tc>
          <w:tcPr>
            <w:tcW w:w="4786" w:type="dxa"/>
            <w:vAlign w:val="center"/>
          </w:tcPr>
          <w:p w:rsidR="008D38D4" w:rsidRPr="002F06D8" w:rsidRDefault="008D38D4" w:rsidP="002F06D8">
            <w:pPr>
              <w:suppressAutoHyphens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2F06D8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год</w:t>
            </w:r>
          </w:p>
        </w:tc>
      </w:tr>
      <w:tr w:rsidR="008D38D4" w:rsidTr="00FE1246">
        <w:tc>
          <w:tcPr>
            <w:tcW w:w="9571" w:type="dxa"/>
            <w:gridSpan w:val="2"/>
            <w:vAlign w:val="center"/>
          </w:tcPr>
          <w:p w:rsidR="008D38D4" w:rsidRPr="002F06D8" w:rsidRDefault="00A57F5A" w:rsidP="002F06D8">
            <w:pPr>
              <w:suppressAutoHyphens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5А (Кл. рук. Михалева Н.В.)</w:t>
            </w:r>
          </w:p>
        </w:tc>
      </w:tr>
      <w:tr w:rsidR="008D38D4" w:rsidTr="00FE1246">
        <w:tc>
          <w:tcPr>
            <w:tcW w:w="4785" w:type="dxa"/>
            <w:vAlign w:val="center"/>
          </w:tcPr>
          <w:p w:rsidR="008D38D4" w:rsidRPr="00D65489" w:rsidRDefault="0044225D" w:rsidP="0044225D">
            <w:pPr>
              <w:pStyle w:val="a3"/>
              <w:tabs>
                <w:tab w:val="left" w:pos="315"/>
              </w:tabs>
              <w:suppressAutoHyphens/>
              <w:ind w:left="0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Развенкова Дарья</w:t>
            </w:r>
          </w:p>
        </w:tc>
        <w:tc>
          <w:tcPr>
            <w:tcW w:w="4786" w:type="dxa"/>
            <w:vAlign w:val="center"/>
          </w:tcPr>
          <w:p w:rsidR="00781C84" w:rsidRPr="00921EA1" w:rsidRDefault="0044225D" w:rsidP="00921EA1">
            <w:pPr>
              <w:tabs>
                <w:tab w:val="left" w:pos="35"/>
              </w:tabs>
              <w:suppressAutoHyphens/>
              <w:ind w:left="35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921EA1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Развенкова Дарья</w:t>
            </w:r>
          </w:p>
        </w:tc>
      </w:tr>
      <w:tr w:rsidR="00781C84" w:rsidTr="00FE1246">
        <w:tc>
          <w:tcPr>
            <w:tcW w:w="9571" w:type="dxa"/>
            <w:gridSpan w:val="2"/>
            <w:vAlign w:val="center"/>
          </w:tcPr>
          <w:p w:rsidR="00781C84" w:rsidRPr="00921EA1" w:rsidRDefault="00A57F5A" w:rsidP="00921EA1">
            <w:pPr>
              <w:tabs>
                <w:tab w:val="left" w:pos="35"/>
              </w:tabs>
              <w:suppressAutoHyphens/>
              <w:ind w:left="35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921EA1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5Б (Кл. рук. Тихомиров Д.Л.)</w:t>
            </w:r>
          </w:p>
        </w:tc>
      </w:tr>
      <w:tr w:rsidR="008D38D4" w:rsidTr="00FE1246">
        <w:tc>
          <w:tcPr>
            <w:tcW w:w="4785" w:type="dxa"/>
            <w:vAlign w:val="center"/>
          </w:tcPr>
          <w:p w:rsidR="008D38D4" w:rsidRDefault="0044225D" w:rsidP="0044225D">
            <w:pPr>
              <w:pStyle w:val="a3"/>
              <w:tabs>
                <w:tab w:val="left" w:pos="315"/>
              </w:tabs>
              <w:suppressAutoHyphens/>
              <w:ind w:left="0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Гетьман Екатерина</w:t>
            </w:r>
          </w:p>
          <w:p w:rsidR="0044225D" w:rsidRDefault="0044225D" w:rsidP="0044225D">
            <w:pPr>
              <w:pStyle w:val="a3"/>
              <w:tabs>
                <w:tab w:val="left" w:pos="315"/>
              </w:tabs>
              <w:suppressAutoHyphens/>
              <w:ind w:left="0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Зуева Екатерина</w:t>
            </w:r>
          </w:p>
          <w:p w:rsidR="0044225D" w:rsidRDefault="0044225D" w:rsidP="0044225D">
            <w:pPr>
              <w:pStyle w:val="a3"/>
              <w:tabs>
                <w:tab w:val="left" w:pos="315"/>
              </w:tabs>
              <w:suppressAutoHyphens/>
              <w:ind w:left="0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Коротун Софья</w:t>
            </w:r>
          </w:p>
          <w:p w:rsidR="0044225D" w:rsidRPr="00D65489" w:rsidRDefault="0044225D" w:rsidP="0044225D">
            <w:pPr>
              <w:pStyle w:val="a3"/>
              <w:tabs>
                <w:tab w:val="left" w:pos="315"/>
              </w:tabs>
              <w:suppressAutoHyphens/>
              <w:ind w:left="0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Сазонова Анна</w:t>
            </w:r>
          </w:p>
        </w:tc>
        <w:tc>
          <w:tcPr>
            <w:tcW w:w="4786" w:type="dxa"/>
            <w:vAlign w:val="center"/>
          </w:tcPr>
          <w:p w:rsidR="0044225D" w:rsidRPr="00921EA1" w:rsidRDefault="0044225D" w:rsidP="00921EA1">
            <w:pPr>
              <w:tabs>
                <w:tab w:val="left" w:pos="35"/>
              </w:tabs>
              <w:suppressAutoHyphens/>
              <w:ind w:left="35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921EA1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Гетьман Екатерина</w:t>
            </w:r>
          </w:p>
          <w:p w:rsidR="0044225D" w:rsidRPr="00921EA1" w:rsidRDefault="0044225D" w:rsidP="00921EA1">
            <w:pPr>
              <w:tabs>
                <w:tab w:val="left" w:pos="35"/>
              </w:tabs>
              <w:suppressAutoHyphens/>
              <w:ind w:left="35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921EA1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Зуева Екатерина</w:t>
            </w:r>
          </w:p>
          <w:p w:rsidR="0044225D" w:rsidRPr="00921EA1" w:rsidRDefault="0044225D" w:rsidP="00921EA1">
            <w:pPr>
              <w:tabs>
                <w:tab w:val="left" w:pos="35"/>
              </w:tabs>
              <w:suppressAutoHyphens/>
              <w:ind w:left="35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921EA1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Колгина Софья</w:t>
            </w:r>
          </w:p>
          <w:p w:rsidR="0044225D" w:rsidRPr="00921EA1" w:rsidRDefault="0044225D" w:rsidP="00921EA1">
            <w:pPr>
              <w:tabs>
                <w:tab w:val="left" w:pos="35"/>
              </w:tabs>
              <w:suppressAutoHyphens/>
              <w:ind w:left="35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921EA1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Коротун Софья</w:t>
            </w:r>
          </w:p>
          <w:p w:rsidR="00781C84" w:rsidRPr="00921EA1" w:rsidRDefault="0044225D" w:rsidP="00921EA1">
            <w:pPr>
              <w:tabs>
                <w:tab w:val="left" w:pos="35"/>
              </w:tabs>
              <w:suppressAutoHyphens/>
              <w:ind w:left="35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921EA1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Сазонова Анна</w:t>
            </w:r>
          </w:p>
          <w:p w:rsidR="0044225D" w:rsidRPr="00921EA1" w:rsidRDefault="0044225D" w:rsidP="00921EA1">
            <w:pPr>
              <w:tabs>
                <w:tab w:val="left" w:pos="35"/>
              </w:tabs>
              <w:suppressAutoHyphens/>
              <w:ind w:left="35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921EA1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Шаров Святослав</w:t>
            </w:r>
          </w:p>
        </w:tc>
      </w:tr>
      <w:tr w:rsidR="00781C84" w:rsidTr="00FE1246">
        <w:tc>
          <w:tcPr>
            <w:tcW w:w="9571" w:type="dxa"/>
            <w:gridSpan w:val="2"/>
            <w:vAlign w:val="center"/>
          </w:tcPr>
          <w:p w:rsidR="00781C84" w:rsidRPr="00921EA1" w:rsidRDefault="00A57F5A" w:rsidP="00921EA1">
            <w:pPr>
              <w:tabs>
                <w:tab w:val="left" w:pos="35"/>
              </w:tabs>
              <w:suppressAutoHyphens/>
              <w:ind w:left="35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921EA1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lastRenderedPageBreak/>
              <w:t>5В (Кл. рук. Малинина Ю.В.)</w:t>
            </w:r>
          </w:p>
        </w:tc>
      </w:tr>
      <w:tr w:rsidR="008D38D4" w:rsidTr="00FE1246">
        <w:tc>
          <w:tcPr>
            <w:tcW w:w="4785" w:type="dxa"/>
            <w:vAlign w:val="center"/>
          </w:tcPr>
          <w:p w:rsidR="00FE1246" w:rsidRPr="00D65489" w:rsidRDefault="00DF757A" w:rsidP="0044225D">
            <w:pPr>
              <w:pStyle w:val="a3"/>
              <w:tabs>
                <w:tab w:val="left" w:pos="315"/>
              </w:tabs>
              <w:suppressAutoHyphens/>
              <w:ind w:left="0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-</w:t>
            </w:r>
          </w:p>
        </w:tc>
        <w:tc>
          <w:tcPr>
            <w:tcW w:w="4786" w:type="dxa"/>
            <w:vAlign w:val="center"/>
          </w:tcPr>
          <w:p w:rsidR="008D38D4" w:rsidRPr="00921EA1" w:rsidRDefault="0044225D" w:rsidP="00921EA1">
            <w:pPr>
              <w:tabs>
                <w:tab w:val="left" w:pos="35"/>
              </w:tabs>
              <w:suppressAutoHyphens/>
              <w:ind w:left="35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921EA1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Филимонова Анна</w:t>
            </w:r>
          </w:p>
        </w:tc>
      </w:tr>
      <w:tr w:rsidR="00781C84" w:rsidTr="00FE1246">
        <w:tc>
          <w:tcPr>
            <w:tcW w:w="9571" w:type="dxa"/>
            <w:gridSpan w:val="2"/>
            <w:vAlign w:val="center"/>
          </w:tcPr>
          <w:p w:rsidR="00781C84" w:rsidRPr="00921EA1" w:rsidRDefault="00A57F5A" w:rsidP="00921EA1">
            <w:pPr>
              <w:tabs>
                <w:tab w:val="left" w:pos="35"/>
              </w:tabs>
              <w:suppressAutoHyphens/>
              <w:ind w:left="35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921EA1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6А (Кл. рук. Алексеева А.А.)</w:t>
            </w:r>
          </w:p>
        </w:tc>
      </w:tr>
      <w:tr w:rsidR="008D38D4" w:rsidTr="00FE1246">
        <w:tc>
          <w:tcPr>
            <w:tcW w:w="4785" w:type="dxa"/>
            <w:vAlign w:val="center"/>
          </w:tcPr>
          <w:p w:rsidR="00FE1246" w:rsidRPr="00D65489" w:rsidRDefault="0044225D" w:rsidP="0044225D">
            <w:pPr>
              <w:pStyle w:val="a3"/>
              <w:tabs>
                <w:tab w:val="left" w:pos="315"/>
              </w:tabs>
              <w:suppressAutoHyphens/>
              <w:ind w:left="0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Коршунов Даниил</w:t>
            </w:r>
          </w:p>
        </w:tc>
        <w:tc>
          <w:tcPr>
            <w:tcW w:w="4786" w:type="dxa"/>
            <w:vAlign w:val="center"/>
          </w:tcPr>
          <w:p w:rsidR="00FE1246" w:rsidRPr="00921EA1" w:rsidRDefault="0044225D" w:rsidP="00921EA1">
            <w:pPr>
              <w:tabs>
                <w:tab w:val="left" w:pos="35"/>
              </w:tabs>
              <w:suppressAutoHyphens/>
              <w:ind w:left="35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921EA1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Винниченко Лилия</w:t>
            </w:r>
          </w:p>
          <w:p w:rsidR="0044225D" w:rsidRPr="00921EA1" w:rsidRDefault="0044225D" w:rsidP="00921EA1">
            <w:pPr>
              <w:tabs>
                <w:tab w:val="left" w:pos="35"/>
              </w:tabs>
              <w:suppressAutoHyphens/>
              <w:ind w:left="35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921EA1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Коршунов Даниил</w:t>
            </w:r>
          </w:p>
          <w:p w:rsidR="0044225D" w:rsidRPr="00921EA1" w:rsidRDefault="0044225D" w:rsidP="00921EA1">
            <w:pPr>
              <w:tabs>
                <w:tab w:val="left" w:pos="35"/>
              </w:tabs>
              <w:suppressAutoHyphens/>
              <w:ind w:left="35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921EA1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Купцова Полина</w:t>
            </w:r>
          </w:p>
          <w:p w:rsidR="0044225D" w:rsidRPr="00921EA1" w:rsidRDefault="0044225D" w:rsidP="00921EA1">
            <w:pPr>
              <w:tabs>
                <w:tab w:val="left" w:pos="35"/>
              </w:tabs>
              <w:suppressAutoHyphens/>
              <w:ind w:left="35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921EA1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Цветкова Анна</w:t>
            </w:r>
          </w:p>
        </w:tc>
      </w:tr>
      <w:tr w:rsidR="00781C84" w:rsidTr="00FE1246">
        <w:tc>
          <w:tcPr>
            <w:tcW w:w="9571" w:type="dxa"/>
            <w:gridSpan w:val="2"/>
            <w:vAlign w:val="center"/>
          </w:tcPr>
          <w:p w:rsidR="00781C84" w:rsidRPr="00921EA1" w:rsidRDefault="00A57F5A" w:rsidP="00921EA1">
            <w:pPr>
              <w:tabs>
                <w:tab w:val="left" w:pos="35"/>
              </w:tabs>
              <w:suppressAutoHyphens/>
              <w:ind w:left="35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921EA1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6Б (Кл. рук. Волкова Е.И.)</w:t>
            </w:r>
          </w:p>
        </w:tc>
      </w:tr>
      <w:tr w:rsidR="008D38D4" w:rsidTr="00FE1246">
        <w:tc>
          <w:tcPr>
            <w:tcW w:w="4785" w:type="dxa"/>
            <w:vAlign w:val="center"/>
          </w:tcPr>
          <w:p w:rsidR="008D38D4" w:rsidRPr="00D65489" w:rsidRDefault="00DF757A" w:rsidP="0044225D">
            <w:pPr>
              <w:pStyle w:val="a3"/>
              <w:tabs>
                <w:tab w:val="left" w:pos="315"/>
              </w:tabs>
              <w:suppressAutoHyphens/>
              <w:ind w:left="0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-</w:t>
            </w:r>
          </w:p>
        </w:tc>
        <w:tc>
          <w:tcPr>
            <w:tcW w:w="4786" w:type="dxa"/>
            <w:vAlign w:val="center"/>
          </w:tcPr>
          <w:p w:rsidR="00FE1246" w:rsidRPr="00921EA1" w:rsidRDefault="00B64CEB" w:rsidP="00921EA1">
            <w:pPr>
              <w:tabs>
                <w:tab w:val="left" w:pos="35"/>
              </w:tabs>
              <w:suppressAutoHyphens/>
              <w:ind w:left="35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921EA1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Тарасюк Иван</w:t>
            </w:r>
          </w:p>
        </w:tc>
      </w:tr>
      <w:tr w:rsidR="00781C84" w:rsidTr="00FE1246">
        <w:tc>
          <w:tcPr>
            <w:tcW w:w="9571" w:type="dxa"/>
            <w:gridSpan w:val="2"/>
            <w:vAlign w:val="center"/>
          </w:tcPr>
          <w:p w:rsidR="00781C84" w:rsidRPr="00921EA1" w:rsidRDefault="00A57F5A" w:rsidP="00921EA1">
            <w:pPr>
              <w:tabs>
                <w:tab w:val="left" w:pos="35"/>
              </w:tabs>
              <w:suppressAutoHyphens/>
              <w:ind w:left="35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921EA1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6В (Кл. рук. Бородоченко Е.В.)</w:t>
            </w:r>
          </w:p>
        </w:tc>
      </w:tr>
      <w:tr w:rsidR="008D38D4" w:rsidTr="00FE1246">
        <w:tc>
          <w:tcPr>
            <w:tcW w:w="4785" w:type="dxa"/>
            <w:vAlign w:val="center"/>
          </w:tcPr>
          <w:p w:rsidR="008D38D4" w:rsidRPr="00D65489" w:rsidRDefault="0044225D" w:rsidP="0044225D">
            <w:pPr>
              <w:pStyle w:val="a3"/>
              <w:tabs>
                <w:tab w:val="left" w:pos="315"/>
              </w:tabs>
              <w:suppressAutoHyphens/>
              <w:ind w:left="0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Гоголашвили Софиа</w:t>
            </w:r>
          </w:p>
        </w:tc>
        <w:tc>
          <w:tcPr>
            <w:tcW w:w="4786" w:type="dxa"/>
            <w:vAlign w:val="center"/>
          </w:tcPr>
          <w:p w:rsidR="008D38D4" w:rsidRPr="00921EA1" w:rsidRDefault="00B64CEB" w:rsidP="00921EA1">
            <w:pPr>
              <w:tabs>
                <w:tab w:val="left" w:pos="35"/>
              </w:tabs>
              <w:suppressAutoHyphens/>
              <w:ind w:left="35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921EA1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Гоголашвили Софиа</w:t>
            </w:r>
          </w:p>
          <w:p w:rsidR="00B64CEB" w:rsidRPr="00921EA1" w:rsidRDefault="00B64CEB" w:rsidP="00921EA1">
            <w:pPr>
              <w:tabs>
                <w:tab w:val="left" w:pos="35"/>
              </w:tabs>
              <w:suppressAutoHyphens/>
              <w:ind w:left="35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921EA1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Дубинин Максим</w:t>
            </w:r>
          </w:p>
          <w:p w:rsidR="00B64CEB" w:rsidRPr="00921EA1" w:rsidRDefault="00B64CEB" w:rsidP="00921EA1">
            <w:pPr>
              <w:tabs>
                <w:tab w:val="left" w:pos="35"/>
              </w:tabs>
              <w:suppressAutoHyphens/>
              <w:ind w:left="35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921EA1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Рыжкова Алина</w:t>
            </w:r>
          </w:p>
        </w:tc>
      </w:tr>
      <w:tr w:rsidR="00781C84" w:rsidTr="00FE1246">
        <w:tc>
          <w:tcPr>
            <w:tcW w:w="9571" w:type="dxa"/>
            <w:gridSpan w:val="2"/>
            <w:vAlign w:val="center"/>
          </w:tcPr>
          <w:p w:rsidR="00781C84" w:rsidRPr="00921EA1" w:rsidRDefault="00A57F5A" w:rsidP="00921EA1">
            <w:pPr>
              <w:tabs>
                <w:tab w:val="left" w:pos="35"/>
              </w:tabs>
              <w:suppressAutoHyphens/>
              <w:ind w:left="35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921EA1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6Г (Кл. рук. Буланова Н.А.)</w:t>
            </w:r>
          </w:p>
        </w:tc>
      </w:tr>
      <w:tr w:rsidR="008D38D4" w:rsidTr="00FE1246">
        <w:tc>
          <w:tcPr>
            <w:tcW w:w="4785" w:type="dxa"/>
            <w:vAlign w:val="center"/>
          </w:tcPr>
          <w:p w:rsidR="008D38D4" w:rsidRDefault="0044225D" w:rsidP="0044225D">
            <w:pPr>
              <w:pStyle w:val="a3"/>
              <w:tabs>
                <w:tab w:val="left" w:pos="315"/>
              </w:tabs>
              <w:suppressAutoHyphens/>
              <w:ind w:left="0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Гуреева Вера</w:t>
            </w:r>
          </w:p>
          <w:p w:rsidR="0044225D" w:rsidRDefault="0044225D" w:rsidP="0044225D">
            <w:pPr>
              <w:pStyle w:val="a3"/>
              <w:tabs>
                <w:tab w:val="left" w:pos="315"/>
              </w:tabs>
              <w:suppressAutoHyphens/>
              <w:ind w:left="0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Гусарова Наталья</w:t>
            </w:r>
          </w:p>
          <w:p w:rsidR="0044225D" w:rsidRDefault="0044225D" w:rsidP="0044225D">
            <w:pPr>
              <w:pStyle w:val="a3"/>
              <w:tabs>
                <w:tab w:val="left" w:pos="315"/>
              </w:tabs>
              <w:suppressAutoHyphens/>
              <w:ind w:left="0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Клинкова Екатерина</w:t>
            </w:r>
          </w:p>
          <w:p w:rsidR="0044225D" w:rsidRPr="00D65489" w:rsidRDefault="0044225D" w:rsidP="0044225D">
            <w:pPr>
              <w:pStyle w:val="a3"/>
              <w:tabs>
                <w:tab w:val="left" w:pos="315"/>
              </w:tabs>
              <w:suppressAutoHyphens/>
              <w:ind w:left="0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Шарипова Елизавета</w:t>
            </w:r>
          </w:p>
        </w:tc>
        <w:tc>
          <w:tcPr>
            <w:tcW w:w="4786" w:type="dxa"/>
            <w:vAlign w:val="center"/>
          </w:tcPr>
          <w:p w:rsidR="00B64CEB" w:rsidRPr="00921EA1" w:rsidRDefault="00B64CEB" w:rsidP="00921EA1">
            <w:pPr>
              <w:tabs>
                <w:tab w:val="left" w:pos="35"/>
              </w:tabs>
              <w:suppressAutoHyphens/>
              <w:ind w:left="35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921EA1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Гуреева Вера</w:t>
            </w:r>
          </w:p>
          <w:p w:rsidR="00B64CEB" w:rsidRPr="00921EA1" w:rsidRDefault="00B64CEB" w:rsidP="00921EA1">
            <w:pPr>
              <w:tabs>
                <w:tab w:val="left" w:pos="35"/>
              </w:tabs>
              <w:suppressAutoHyphens/>
              <w:ind w:left="35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921EA1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Гусарова Наталья</w:t>
            </w:r>
          </w:p>
          <w:p w:rsidR="00B64CEB" w:rsidRPr="00921EA1" w:rsidRDefault="00B64CEB" w:rsidP="00921EA1">
            <w:pPr>
              <w:tabs>
                <w:tab w:val="left" w:pos="35"/>
              </w:tabs>
              <w:suppressAutoHyphens/>
              <w:ind w:left="35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921EA1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Клинкова Екатерина</w:t>
            </w:r>
          </w:p>
          <w:p w:rsidR="00FE1246" w:rsidRPr="00921EA1" w:rsidRDefault="00B64CEB" w:rsidP="00921EA1">
            <w:pPr>
              <w:tabs>
                <w:tab w:val="left" w:pos="35"/>
              </w:tabs>
              <w:suppressAutoHyphens/>
              <w:ind w:left="35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921EA1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Шарипова Елизавета</w:t>
            </w:r>
          </w:p>
          <w:p w:rsidR="00B64CEB" w:rsidRPr="00921EA1" w:rsidRDefault="00B64CEB" w:rsidP="00921EA1">
            <w:pPr>
              <w:tabs>
                <w:tab w:val="left" w:pos="35"/>
              </w:tabs>
              <w:suppressAutoHyphens/>
              <w:ind w:left="35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921EA1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Янчук Анастасия</w:t>
            </w:r>
          </w:p>
        </w:tc>
      </w:tr>
      <w:tr w:rsidR="00781C84" w:rsidTr="00FE1246">
        <w:tc>
          <w:tcPr>
            <w:tcW w:w="9571" w:type="dxa"/>
            <w:gridSpan w:val="2"/>
            <w:vAlign w:val="center"/>
          </w:tcPr>
          <w:p w:rsidR="00781C84" w:rsidRPr="00921EA1" w:rsidRDefault="00A57F5A" w:rsidP="00921EA1">
            <w:pPr>
              <w:tabs>
                <w:tab w:val="left" w:pos="35"/>
              </w:tabs>
              <w:suppressAutoHyphens/>
              <w:ind w:left="35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921EA1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7А (Кл. рук. Токарская Л.Л.)</w:t>
            </w:r>
          </w:p>
        </w:tc>
      </w:tr>
      <w:tr w:rsidR="008D38D4" w:rsidTr="00FE1246">
        <w:tc>
          <w:tcPr>
            <w:tcW w:w="4785" w:type="dxa"/>
            <w:vAlign w:val="center"/>
          </w:tcPr>
          <w:p w:rsidR="008D38D4" w:rsidRPr="00D65489" w:rsidRDefault="0044225D" w:rsidP="0044225D">
            <w:pPr>
              <w:pStyle w:val="a3"/>
              <w:tabs>
                <w:tab w:val="left" w:pos="315"/>
              </w:tabs>
              <w:suppressAutoHyphens/>
              <w:ind w:left="0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Иванова Анна</w:t>
            </w:r>
          </w:p>
        </w:tc>
        <w:tc>
          <w:tcPr>
            <w:tcW w:w="4786" w:type="dxa"/>
            <w:vAlign w:val="center"/>
          </w:tcPr>
          <w:p w:rsidR="00FE1246" w:rsidRPr="00921EA1" w:rsidRDefault="00B64CEB" w:rsidP="00921EA1">
            <w:pPr>
              <w:tabs>
                <w:tab w:val="left" w:pos="35"/>
              </w:tabs>
              <w:suppressAutoHyphens/>
              <w:ind w:left="35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921EA1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Иванова Анна</w:t>
            </w:r>
          </w:p>
          <w:p w:rsidR="00B64CEB" w:rsidRPr="00921EA1" w:rsidRDefault="00B64CEB" w:rsidP="00921EA1">
            <w:pPr>
              <w:tabs>
                <w:tab w:val="left" w:pos="35"/>
              </w:tabs>
              <w:suppressAutoHyphens/>
              <w:ind w:left="35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921EA1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Каприна Анастасия</w:t>
            </w:r>
          </w:p>
        </w:tc>
      </w:tr>
      <w:tr w:rsidR="00781C84" w:rsidTr="00FE1246">
        <w:tc>
          <w:tcPr>
            <w:tcW w:w="9571" w:type="dxa"/>
            <w:gridSpan w:val="2"/>
            <w:vAlign w:val="center"/>
          </w:tcPr>
          <w:p w:rsidR="00781C84" w:rsidRPr="00921EA1" w:rsidRDefault="00A57F5A" w:rsidP="00921EA1">
            <w:pPr>
              <w:tabs>
                <w:tab w:val="left" w:pos="35"/>
              </w:tabs>
              <w:suppressAutoHyphens/>
              <w:ind w:left="35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921EA1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7Б (Кл. рук. Гордеева Т.В.)</w:t>
            </w:r>
          </w:p>
        </w:tc>
      </w:tr>
      <w:tr w:rsidR="008D38D4" w:rsidTr="00FE1246">
        <w:tc>
          <w:tcPr>
            <w:tcW w:w="4785" w:type="dxa"/>
            <w:vAlign w:val="center"/>
          </w:tcPr>
          <w:p w:rsidR="008D38D4" w:rsidRPr="002F06D8" w:rsidRDefault="00DF757A" w:rsidP="002F06D8">
            <w:pPr>
              <w:suppressAutoHyphens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-</w:t>
            </w:r>
          </w:p>
        </w:tc>
        <w:tc>
          <w:tcPr>
            <w:tcW w:w="4786" w:type="dxa"/>
            <w:vAlign w:val="center"/>
          </w:tcPr>
          <w:p w:rsidR="008D38D4" w:rsidRPr="00921EA1" w:rsidRDefault="00B64CEB" w:rsidP="00921EA1">
            <w:pPr>
              <w:tabs>
                <w:tab w:val="left" w:pos="35"/>
              </w:tabs>
              <w:suppressAutoHyphens/>
              <w:ind w:left="35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921EA1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Дорофеева Улана</w:t>
            </w:r>
          </w:p>
        </w:tc>
      </w:tr>
      <w:tr w:rsidR="00781C84" w:rsidTr="00FE1246">
        <w:tc>
          <w:tcPr>
            <w:tcW w:w="9571" w:type="dxa"/>
            <w:gridSpan w:val="2"/>
            <w:vAlign w:val="center"/>
          </w:tcPr>
          <w:p w:rsidR="00781C84" w:rsidRPr="00921EA1" w:rsidRDefault="00A57F5A" w:rsidP="00921EA1">
            <w:pPr>
              <w:tabs>
                <w:tab w:val="left" w:pos="35"/>
              </w:tabs>
              <w:suppressAutoHyphens/>
              <w:ind w:left="35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921EA1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7В (Кл. рук. Нечитайло Е.Н.)</w:t>
            </w:r>
          </w:p>
        </w:tc>
      </w:tr>
      <w:tr w:rsidR="00781C84" w:rsidTr="00FE1246">
        <w:tc>
          <w:tcPr>
            <w:tcW w:w="4785" w:type="dxa"/>
            <w:vAlign w:val="center"/>
          </w:tcPr>
          <w:p w:rsidR="00781C84" w:rsidRPr="002F06D8" w:rsidRDefault="0044225D" w:rsidP="002F06D8">
            <w:pPr>
              <w:suppressAutoHyphens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Балашова Мария</w:t>
            </w:r>
          </w:p>
        </w:tc>
        <w:tc>
          <w:tcPr>
            <w:tcW w:w="4786" w:type="dxa"/>
            <w:vAlign w:val="center"/>
          </w:tcPr>
          <w:p w:rsidR="00781C84" w:rsidRPr="00921EA1" w:rsidRDefault="00B64CEB" w:rsidP="00921EA1">
            <w:pPr>
              <w:tabs>
                <w:tab w:val="left" w:pos="35"/>
              </w:tabs>
              <w:suppressAutoHyphens/>
              <w:ind w:left="35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921EA1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Балашова Мария</w:t>
            </w:r>
          </w:p>
        </w:tc>
      </w:tr>
      <w:tr w:rsidR="00781C84" w:rsidTr="00FE1246">
        <w:tc>
          <w:tcPr>
            <w:tcW w:w="9571" w:type="dxa"/>
            <w:gridSpan w:val="2"/>
            <w:vAlign w:val="center"/>
          </w:tcPr>
          <w:p w:rsidR="00781C84" w:rsidRPr="00921EA1" w:rsidRDefault="00A57F5A" w:rsidP="00921EA1">
            <w:pPr>
              <w:tabs>
                <w:tab w:val="left" w:pos="35"/>
              </w:tabs>
              <w:suppressAutoHyphens/>
              <w:ind w:left="35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921EA1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8А (Кл. рук. Никоноров А.В.)</w:t>
            </w:r>
          </w:p>
        </w:tc>
      </w:tr>
      <w:tr w:rsidR="00781C84" w:rsidTr="00FE1246">
        <w:tc>
          <w:tcPr>
            <w:tcW w:w="4785" w:type="dxa"/>
            <w:vAlign w:val="center"/>
          </w:tcPr>
          <w:p w:rsidR="00781C84" w:rsidRPr="002F06D8" w:rsidRDefault="00DF757A" w:rsidP="002F06D8">
            <w:pPr>
              <w:suppressAutoHyphens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-</w:t>
            </w:r>
          </w:p>
        </w:tc>
        <w:tc>
          <w:tcPr>
            <w:tcW w:w="4786" w:type="dxa"/>
            <w:vAlign w:val="center"/>
          </w:tcPr>
          <w:p w:rsidR="00781C84" w:rsidRPr="00921EA1" w:rsidRDefault="00B64CEB" w:rsidP="00921EA1">
            <w:pPr>
              <w:tabs>
                <w:tab w:val="left" w:pos="35"/>
              </w:tabs>
              <w:suppressAutoHyphens/>
              <w:ind w:left="35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921EA1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Кудряшова Анастасия</w:t>
            </w:r>
          </w:p>
          <w:p w:rsidR="00B64CEB" w:rsidRPr="00921EA1" w:rsidRDefault="00B64CEB" w:rsidP="00921EA1">
            <w:pPr>
              <w:tabs>
                <w:tab w:val="left" w:pos="35"/>
              </w:tabs>
              <w:suppressAutoHyphens/>
              <w:ind w:left="35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921EA1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Почтаренко Дмитрий</w:t>
            </w:r>
          </w:p>
          <w:p w:rsidR="00B64CEB" w:rsidRPr="00921EA1" w:rsidRDefault="00B64CEB" w:rsidP="00921EA1">
            <w:pPr>
              <w:tabs>
                <w:tab w:val="left" w:pos="35"/>
              </w:tabs>
              <w:suppressAutoHyphens/>
              <w:ind w:left="35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921EA1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Прожирко Екатерина</w:t>
            </w:r>
          </w:p>
          <w:p w:rsidR="00B64CEB" w:rsidRPr="00921EA1" w:rsidRDefault="00B64CEB" w:rsidP="00921EA1">
            <w:pPr>
              <w:tabs>
                <w:tab w:val="left" w:pos="35"/>
              </w:tabs>
              <w:suppressAutoHyphens/>
              <w:ind w:left="35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921EA1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Филимонова Ирина</w:t>
            </w:r>
          </w:p>
        </w:tc>
      </w:tr>
      <w:tr w:rsidR="00781C84" w:rsidTr="00FE1246">
        <w:tc>
          <w:tcPr>
            <w:tcW w:w="9571" w:type="dxa"/>
            <w:gridSpan w:val="2"/>
            <w:vAlign w:val="center"/>
          </w:tcPr>
          <w:p w:rsidR="00781C84" w:rsidRPr="00921EA1" w:rsidRDefault="00A57F5A" w:rsidP="00921EA1">
            <w:pPr>
              <w:tabs>
                <w:tab w:val="left" w:pos="35"/>
              </w:tabs>
              <w:suppressAutoHyphens/>
              <w:ind w:left="35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921EA1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8Б (</w:t>
            </w:r>
            <w:r w:rsidR="0044225D" w:rsidRPr="00921EA1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Кл. рук. Крылова С.Ю.)</w:t>
            </w:r>
          </w:p>
        </w:tc>
      </w:tr>
      <w:tr w:rsidR="00781C84" w:rsidTr="00FE1246">
        <w:tc>
          <w:tcPr>
            <w:tcW w:w="4785" w:type="dxa"/>
            <w:vAlign w:val="center"/>
          </w:tcPr>
          <w:p w:rsidR="00781C84" w:rsidRPr="002F06D8" w:rsidRDefault="00DF757A" w:rsidP="002F06D8">
            <w:pPr>
              <w:suppressAutoHyphens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-</w:t>
            </w:r>
          </w:p>
        </w:tc>
        <w:tc>
          <w:tcPr>
            <w:tcW w:w="4786" w:type="dxa"/>
            <w:vAlign w:val="center"/>
          </w:tcPr>
          <w:p w:rsidR="00781C84" w:rsidRPr="00921EA1" w:rsidRDefault="00781C84" w:rsidP="00921EA1">
            <w:pPr>
              <w:tabs>
                <w:tab w:val="left" w:pos="35"/>
              </w:tabs>
              <w:suppressAutoHyphens/>
              <w:ind w:left="35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</w:p>
        </w:tc>
      </w:tr>
      <w:tr w:rsidR="00781C84" w:rsidTr="00FE1246">
        <w:tc>
          <w:tcPr>
            <w:tcW w:w="9571" w:type="dxa"/>
            <w:gridSpan w:val="2"/>
            <w:vAlign w:val="center"/>
          </w:tcPr>
          <w:p w:rsidR="00781C84" w:rsidRPr="00921EA1" w:rsidRDefault="0044225D" w:rsidP="00921EA1">
            <w:pPr>
              <w:tabs>
                <w:tab w:val="left" w:pos="35"/>
              </w:tabs>
              <w:suppressAutoHyphens/>
              <w:ind w:left="35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921EA1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10А (Кл. рук. Фролова М.С.)</w:t>
            </w:r>
          </w:p>
        </w:tc>
      </w:tr>
      <w:tr w:rsidR="00781C84" w:rsidTr="00FE1246">
        <w:tc>
          <w:tcPr>
            <w:tcW w:w="4785" w:type="dxa"/>
            <w:vAlign w:val="center"/>
          </w:tcPr>
          <w:p w:rsidR="00781C84" w:rsidRDefault="00921EA1" w:rsidP="00921EA1">
            <w:pPr>
              <w:tabs>
                <w:tab w:val="left" w:pos="300"/>
              </w:tabs>
              <w:suppressAutoHyphens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Буланова Ангелина</w:t>
            </w:r>
          </w:p>
          <w:p w:rsidR="00921EA1" w:rsidRDefault="00921EA1" w:rsidP="00921EA1">
            <w:pPr>
              <w:tabs>
                <w:tab w:val="left" w:pos="300"/>
              </w:tabs>
              <w:suppressAutoHyphens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Кошелева Виктория</w:t>
            </w:r>
          </w:p>
          <w:p w:rsidR="00921EA1" w:rsidRPr="00921EA1" w:rsidRDefault="00921EA1" w:rsidP="00921EA1">
            <w:pPr>
              <w:tabs>
                <w:tab w:val="left" w:pos="300"/>
              </w:tabs>
              <w:suppressAutoHyphens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Платонова Екатерина</w:t>
            </w:r>
          </w:p>
        </w:tc>
        <w:tc>
          <w:tcPr>
            <w:tcW w:w="4786" w:type="dxa"/>
            <w:vAlign w:val="center"/>
          </w:tcPr>
          <w:p w:rsidR="00FE1246" w:rsidRPr="00921EA1" w:rsidRDefault="00B64CEB" w:rsidP="00921EA1">
            <w:pPr>
              <w:tabs>
                <w:tab w:val="left" w:pos="35"/>
              </w:tabs>
              <w:suppressAutoHyphens/>
              <w:ind w:left="35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921EA1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Буланова Ангелина</w:t>
            </w:r>
          </w:p>
          <w:p w:rsidR="00B64CEB" w:rsidRPr="00921EA1" w:rsidRDefault="00B64CEB" w:rsidP="00921EA1">
            <w:pPr>
              <w:tabs>
                <w:tab w:val="left" w:pos="35"/>
              </w:tabs>
              <w:suppressAutoHyphens/>
              <w:ind w:left="35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921EA1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Кошелева Виктория</w:t>
            </w:r>
          </w:p>
          <w:p w:rsidR="00B64CEB" w:rsidRPr="00921EA1" w:rsidRDefault="00B64CEB" w:rsidP="00921EA1">
            <w:pPr>
              <w:tabs>
                <w:tab w:val="left" w:pos="35"/>
              </w:tabs>
              <w:suppressAutoHyphens/>
              <w:ind w:left="35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921EA1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Платонова Екатерина</w:t>
            </w:r>
          </w:p>
        </w:tc>
      </w:tr>
      <w:tr w:rsidR="0044225D" w:rsidTr="00921EA1">
        <w:tc>
          <w:tcPr>
            <w:tcW w:w="9571" w:type="dxa"/>
            <w:gridSpan w:val="2"/>
            <w:vAlign w:val="center"/>
          </w:tcPr>
          <w:p w:rsidR="0044225D" w:rsidRPr="00921EA1" w:rsidRDefault="0044225D" w:rsidP="00921EA1">
            <w:pPr>
              <w:tabs>
                <w:tab w:val="left" w:pos="35"/>
                <w:tab w:val="left" w:pos="315"/>
              </w:tabs>
              <w:suppressAutoHyphens/>
              <w:ind w:left="35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921EA1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10Б (Кл. рук. Айданова Н.П.)</w:t>
            </w:r>
          </w:p>
        </w:tc>
      </w:tr>
      <w:tr w:rsidR="0044225D" w:rsidTr="00FE1246">
        <w:tc>
          <w:tcPr>
            <w:tcW w:w="4785" w:type="dxa"/>
            <w:vAlign w:val="center"/>
          </w:tcPr>
          <w:p w:rsidR="0044225D" w:rsidRPr="00921EA1" w:rsidRDefault="00921EA1" w:rsidP="00921EA1">
            <w:pPr>
              <w:tabs>
                <w:tab w:val="left" w:pos="300"/>
              </w:tabs>
              <w:suppressAutoHyphens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921EA1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Садовая Софья</w:t>
            </w:r>
          </w:p>
        </w:tc>
        <w:tc>
          <w:tcPr>
            <w:tcW w:w="4786" w:type="dxa"/>
            <w:vAlign w:val="center"/>
          </w:tcPr>
          <w:p w:rsidR="0044225D" w:rsidRPr="00921EA1" w:rsidRDefault="00B64CEB" w:rsidP="00921EA1">
            <w:pPr>
              <w:tabs>
                <w:tab w:val="left" w:pos="35"/>
              </w:tabs>
              <w:suppressAutoHyphens/>
              <w:ind w:left="35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921EA1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Садовая Софья</w:t>
            </w:r>
          </w:p>
        </w:tc>
      </w:tr>
      <w:tr w:rsidR="00781C84" w:rsidTr="00FE1246">
        <w:tc>
          <w:tcPr>
            <w:tcW w:w="4785" w:type="dxa"/>
            <w:vAlign w:val="center"/>
          </w:tcPr>
          <w:p w:rsidR="00781C84" w:rsidRPr="002F06D8" w:rsidRDefault="00781C84" w:rsidP="002F06D8">
            <w:pPr>
              <w:suppressAutoHyphens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2F06D8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ИТОГО:</w:t>
            </w:r>
            <w:r w:rsidR="00FE1246" w:rsidRPr="002F06D8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 17 уч (4%)</w:t>
            </w:r>
          </w:p>
        </w:tc>
        <w:tc>
          <w:tcPr>
            <w:tcW w:w="4786" w:type="dxa"/>
            <w:vAlign w:val="center"/>
          </w:tcPr>
          <w:p w:rsidR="00781C84" w:rsidRPr="002F06D8" w:rsidRDefault="00B64CEB" w:rsidP="002F06D8">
            <w:pPr>
              <w:suppressAutoHyphens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33</w:t>
            </w:r>
            <w:r w:rsidR="00B061F2" w:rsidRPr="002F06D8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 уч (8%)</w:t>
            </w:r>
          </w:p>
        </w:tc>
      </w:tr>
    </w:tbl>
    <w:p w:rsidR="00680C53" w:rsidRDefault="00680C53" w:rsidP="00AF59D9">
      <w:pPr>
        <w:suppressAutoHyphens/>
        <w:spacing w:after="0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AF59D9" w:rsidRDefault="00AF59D9" w:rsidP="00AF59D9">
      <w:pPr>
        <w:suppressAutoHyphens/>
        <w:spacing w:after="0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</w:pPr>
      <w:r w:rsidRPr="00E91721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t>С</w:t>
      </w:r>
      <w:r w:rsidR="00B061F2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t xml:space="preserve"> одной «4» </w:t>
      </w:r>
      <w:r w:rsidR="00B061F2" w:rsidRPr="00672B86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 xml:space="preserve">окончили </w:t>
      </w:r>
      <w:r w:rsidR="00B061F2" w:rsidRPr="00672B86">
        <w:rPr>
          <w:rFonts w:ascii="Times New Roman" w:eastAsia="SimSun" w:hAnsi="Times New Roman" w:cs="Times New Roman"/>
          <w:bCs/>
          <w:kern w:val="1"/>
          <w:sz w:val="24"/>
          <w:szCs w:val="24"/>
          <w:lang w:val="en-US" w:eastAsia="ar-SA"/>
        </w:rPr>
        <w:t>IV</w:t>
      </w:r>
      <w:r w:rsidR="00B061F2" w:rsidRPr="00672B86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 xml:space="preserve"> четверть и учебный год</w:t>
      </w:r>
      <w:r w:rsidRPr="00672B86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:</w:t>
      </w:r>
    </w:p>
    <w:p w:rsidR="00680C53" w:rsidRPr="00E91721" w:rsidRDefault="00680C53" w:rsidP="00AF59D9">
      <w:pPr>
        <w:suppressAutoHyphens/>
        <w:spacing w:after="0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061F2" w:rsidRPr="00FE1246" w:rsidTr="006F4225">
        <w:tc>
          <w:tcPr>
            <w:tcW w:w="4785" w:type="dxa"/>
            <w:vAlign w:val="center"/>
          </w:tcPr>
          <w:p w:rsidR="00B061F2" w:rsidRPr="00FE1246" w:rsidRDefault="00B061F2" w:rsidP="006F4225">
            <w:pPr>
              <w:suppressAutoHyphens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FE1246">
              <w:rPr>
                <w:rFonts w:ascii="Times New Roman" w:eastAsia="SimSun" w:hAnsi="Times New Roman" w:cs="Times New Roman"/>
                <w:bCs/>
                <w:kern w:val="1"/>
                <w:lang w:val="en-US" w:eastAsia="ar-SA"/>
              </w:rPr>
              <w:t>IV</w:t>
            </w:r>
            <w:r w:rsidRPr="00FE1246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 четверть</w:t>
            </w:r>
          </w:p>
        </w:tc>
        <w:tc>
          <w:tcPr>
            <w:tcW w:w="4786" w:type="dxa"/>
            <w:vAlign w:val="center"/>
          </w:tcPr>
          <w:p w:rsidR="00B061F2" w:rsidRPr="00FE1246" w:rsidRDefault="00B061F2" w:rsidP="006F4225">
            <w:pPr>
              <w:suppressAutoHyphens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FE1246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год</w:t>
            </w:r>
          </w:p>
        </w:tc>
      </w:tr>
      <w:tr w:rsidR="00921EA1" w:rsidRPr="002F06D8" w:rsidTr="00921EA1">
        <w:tc>
          <w:tcPr>
            <w:tcW w:w="9571" w:type="dxa"/>
            <w:gridSpan w:val="2"/>
            <w:vAlign w:val="center"/>
          </w:tcPr>
          <w:p w:rsidR="00921EA1" w:rsidRPr="002F06D8" w:rsidRDefault="00921EA1" w:rsidP="00921EA1">
            <w:pPr>
              <w:suppressAutoHyphens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5А (Кл. рук. Михалева Н.В.)</w:t>
            </w:r>
          </w:p>
        </w:tc>
      </w:tr>
      <w:tr w:rsidR="00921EA1" w:rsidRPr="00921EA1" w:rsidTr="00921EA1">
        <w:tc>
          <w:tcPr>
            <w:tcW w:w="4785" w:type="dxa"/>
            <w:vAlign w:val="center"/>
          </w:tcPr>
          <w:p w:rsidR="00921EA1" w:rsidRDefault="00921EA1" w:rsidP="00921EA1">
            <w:pPr>
              <w:pStyle w:val="a3"/>
              <w:tabs>
                <w:tab w:val="left" w:pos="315"/>
              </w:tabs>
              <w:suppressAutoHyphens/>
              <w:ind w:left="0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Бас Мария — французский язык (Белякова И.Н.);</w:t>
            </w:r>
          </w:p>
          <w:p w:rsidR="00921EA1" w:rsidRPr="00D65489" w:rsidRDefault="00921EA1" w:rsidP="00921EA1">
            <w:pPr>
              <w:pStyle w:val="a3"/>
              <w:tabs>
                <w:tab w:val="left" w:pos="315"/>
              </w:tabs>
              <w:suppressAutoHyphens/>
              <w:ind w:left="0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Майорова Алина — география (Фролова М.С.)</w:t>
            </w:r>
          </w:p>
        </w:tc>
        <w:tc>
          <w:tcPr>
            <w:tcW w:w="4786" w:type="dxa"/>
            <w:vAlign w:val="center"/>
          </w:tcPr>
          <w:p w:rsidR="00921EA1" w:rsidRPr="00921EA1" w:rsidRDefault="00680C53" w:rsidP="00921EA1">
            <w:pPr>
              <w:tabs>
                <w:tab w:val="left" w:pos="35"/>
              </w:tabs>
              <w:suppressAutoHyphens/>
              <w:ind w:left="35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Бас Мария — русский язык (Ушкова С.В.)</w:t>
            </w:r>
          </w:p>
        </w:tc>
      </w:tr>
      <w:tr w:rsidR="00921EA1" w:rsidRPr="00921EA1" w:rsidTr="00921EA1">
        <w:tc>
          <w:tcPr>
            <w:tcW w:w="9571" w:type="dxa"/>
            <w:gridSpan w:val="2"/>
            <w:vAlign w:val="center"/>
          </w:tcPr>
          <w:p w:rsidR="00921EA1" w:rsidRPr="00921EA1" w:rsidRDefault="00921EA1" w:rsidP="00921EA1">
            <w:pPr>
              <w:tabs>
                <w:tab w:val="left" w:pos="35"/>
              </w:tabs>
              <w:suppressAutoHyphens/>
              <w:ind w:left="35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921EA1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5Б (Кл. рук. Тихомиров Д.Л.)</w:t>
            </w:r>
          </w:p>
        </w:tc>
      </w:tr>
      <w:tr w:rsidR="00921EA1" w:rsidRPr="00921EA1" w:rsidTr="00921EA1">
        <w:tc>
          <w:tcPr>
            <w:tcW w:w="4785" w:type="dxa"/>
            <w:vAlign w:val="center"/>
          </w:tcPr>
          <w:p w:rsidR="00921EA1" w:rsidRDefault="00921EA1" w:rsidP="00921EA1">
            <w:pPr>
              <w:pStyle w:val="a3"/>
              <w:tabs>
                <w:tab w:val="left" w:pos="315"/>
              </w:tabs>
              <w:suppressAutoHyphens/>
              <w:ind w:left="0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Аксенова София — технология (Миндрина А.А.);</w:t>
            </w:r>
          </w:p>
          <w:p w:rsidR="00921EA1" w:rsidRPr="00D65489" w:rsidRDefault="00921EA1" w:rsidP="00921EA1">
            <w:pPr>
              <w:pStyle w:val="a3"/>
              <w:tabs>
                <w:tab w:val="left" w:pos="315"/>
              </w:tabs>
              <w:suppressAutoHyphens/>
              <w:ind w:left="0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Лобанов Максим — русский язык (Ушкова С.В.)</w:t>
            </w:r>
          </w:p>
        </w:tc>
        <w:tc>
          <w:tcPr>
            <w:tcW w:w="4786" w:type="dxa"/>
            <w:vAlign w:val="center"/>
          </w:tcPr>
          <w:p w:rsidR="00921EA1" w:rsidRPr="00921EA1" w:rsidRDefault="00103621" w:rsidP="00921EA1">
            <w:pPr>
              <w:tabs>
                <w:tab w:val="left" w:pos="35"/>
              </w:tabs>
              <w:suppressAutoHyphens/>
              <w:ind w:left="35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Журавлева Валерия — математика (Михалева Н.В.)</w:t>
            </w:r>
          </w:p>
        </w:tc>
      </w:tr>
      <w:tr w:rsidR="00921EA1" w:rsidRPr="00921EA1" w:rsidTr="00921EA1">
        <w:tc>
          <w:tcPr>
            <w:tcW w:w="9571" w:type="dxa"/>
            <w:gridSpan w:val="2"/>
            <w:vAlign w:val="center"/>
          </w:tcPr>
          <w:p w:rsidR="00921EA1" w:rsidRPr="00921EA1" w:rsidRDefault="00921EA1" w:rsidP="00921EA1">
            <w:pPr>
              <w:tabs>
                <w:tab w:val="left" w:pos="35"/>
              </w:tabs>
              <w:suppressAutoHyphens/>
              <w:ind w:left="35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921EA1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5В (Кл. рук. Малинина Ю.В.)</w:t>
            </w:r>
          </w:p>
        </w:tc>
      </w:tr>
      <w:tr w:rsidR="00921EA1" w:rsidRPr="00921EA1" w:rsidTr="00921EA1">
        <w:tc>
          <w:tcPr>
            <w:tcW w:w="4785" w:type="dxa"/>
            <w:vAlign w:val="center"/>
          </w:tcPr>
          <w:p w:rsidR="00921EA1" w:rsidRDefault="00116588" w:rsidP="00921EA1">
            <w:pPr>
              <w:pStyle w:val="a3"/>
              <w:tabs>
                <w:tab w:val="left" w:pos="315"/>
              </w:tabs>
              <w:suppressAutoHyphens/>
              <w:ind w:left="0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Никольская Александра — история (Фёдорова Л.М.);</w:t>
            </w:r>
          </w:p>
          <w:p w:rsidR="00116588" w:rsidRPr="00D65489" w:rsidRDefault="00116588" w:rsidP="00921EA1">
            <w:pPr>
              <w:pStyle w:val="a3"/>
              <w:tabs>
                <w:tab w:val="left" w:pos="315"/>
              </w:tabs>
              <w:suppressAutoHyphens/>
              <w:ind w:left="0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lastRenderedPageBreak/>
              <w:t>Полицина Мария — ИЗО (Смирнова Л.Б.)</w:t>
            </w:r>
          </w:p>
        </w:tc>
        <w:tc>
          <w:tcPr>
            <w:tcW w:w="4786" w:type="dxa"/>
            <w:vAlign w:val="center"/>
          </w:tcPr>
          <w:p w:rsidR="00921EA1" w:rsidRPr="00921EA1" w:rsidRDefault="00103621" w:rsidP="00921EA1">
            <w:pPr>
              <w:tabs>
                <w:tab w:val="left" w:pos="35"/>
              </w:tabs>
              <w:suppressAutoHyphens/>
              <w:ind w:left="35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lastRenderedPageBreak/>
              <w:t>Комиссарова Ксения — математика (Михалева Н.В.)</w:t>
            </w:r>
          </w:p>
        </w:tc>
      </w:tr>
      <w:tr w:rsidR="00921EA1" w:rsidRPr="00921EA1" w:rsidTr="00921EA1">
        <w:tc>
          <w:tcPr>
            <w:tcW w:w="9571" w:type="dxa"/>
            <w:gridSpan w:val="2"/>
            <w:vAlign w:val="center"/>
          </w:tcPr>
          <w:p w:rsidR="00921EA1" w:rsidRPr="00921EA1" w:rsidRDefault="00921EA1" w:rsidP="00921EA1">
            <w:pPr>
              <w:tabs>
                <w:tab w:val="left" w:pos="35"/>
              </w:tabs>
              <w:suppressAutoHyphens/>
              <w:ind w:left="35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921EA1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lastRenderedPageBreak/>
              <w:t>6А (Кл. рук. Алексеева А.А.)</w:t>
            </w:r>
          </w:p>
        </w:tc>
      </w:tr>
      <w:tr w:rsidR="00921EA1" w:rsidRPr="00921EA1" w:rsidTr="00921EA1">
        <w:tc>
          <w:tcPr>
            <w:tcW w:w="4785" w:type="dxa"/>
            <w:vAlign w:val="center"/>
          </w:tcPr>
          <w:p w:rsidR="00921EA1" w:rsidRDefault="00116588" w:rsidP="00921EA1">
            <w:pPr>
              <w:pStyle w:val="a3"/>
              <w:tabs>
                <w:tab w:val="left" w:pos="315"/>
              </w:tabs>
              <w:suppressAutoHyphens/>
              <w:ind w:left="0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Купцова Полина — история (Поздеева Г.И.);</w:t>
            </w:r>
          </w:p>
          <w:p w:rsidR="00116588" w:rsidRPr="00D65489" w:rsidRDefault="00116588" w:rsidP="00921EA1">
            <w:pPr>
              <w:pStyle w:val="a3"/>
              <w:tabs>
                <w:tab w:val="left" w:pos="315"/>
              </w:tabs>
              <w:suppressAutoHyphens/>
              <w:ind w:left="0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Цветкова Анна — история (Поздеева Г.И.)</w:t>
            </w:r>
          </w:p>
        </w:tc>
        <w:tc>
          <w:tcPr>
            <w:tcW w:w="4786" w:type="dxa"/>
            <w:vAlign w:val="center"/>
          </w:tcPr>
          <w:p w:rsidR="00921EA1" w:rsidRPr="00921EA1" w:rsidRDefault="00103621" w:rsidP="00921EA1">
            <w:pPr>
              <w:tabs>
                <w:tab w:val="left" w:pos="35"/>
              </w:tabs>
              <w:suppressAutoHyphens/>
              <w:ind w:left="35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-</w:t>
            </w:r>
          </w:p>
        </w:tc>
      </w:tr>
      <w:tr w:rsidR="00921EA1" w:rsidRPr="00921EA1" w:rsidTr="00921EA1">
        <w:tc>
          <w:tcPr>
            <w:tcW w:w="9571" w:type="dxa"/>
            <w:gridSpan w:val="2"/>
            <w:vAlign w:val="center"/>
          </w:tcPr>
          <w:p w:rsidR="00921EA1" w:rsidRPr="00921EA1" w:rsidRDefault="00921EA1" w:rsidP="00921EA1">
            <w:pPr>
              <w:tabs>
                <w:tab w:val="left" w:pos="35"/>
              </w:tabs>
              <w:suppressAutoHyphens/>
              <w:ind w:left="35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921EA1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6Б (Кл. рук. Волкова Е.И.)</w:t>
            </w:r>
          </w:p>
        </w:tc>
      </w:tr>
      <w:tr w:rsidR="00921EA1" w:rsidRPr="00921EA1" w:rsidTr="00921EA1">
        <w:tc>
          <w:tcPr>
            <w:tcW w:w="4785" w:type="dxa"/>
            <w:vAlign w:val="center"/>
          </w:tcPr>
          <w:p w:rsidR="00921EA1" w:rsidRPr="00D65489" w:rsidRDefault="00116588" w:rsidP="00921EA1">
            <w:pPr>
              <w:pStyle w:val="a3"/>
              <w:tabs>
                <w:tab w:val="left" w:pos="315"/>
              </w:tabs>
              <w:suppressAutoHyphens/>
              <w:ind w:left="0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-</w:t>
            </w:r>
          </w:p>
        </w:tc>
        <w:tc>
          <w:tcPr>
            <w:tcW w:w="4786" w:type="dxa"/>
            <w:vAlign w:val="center"/>
          </w:tcPr>
          <w:p w:rsidR="00921EA1" w:rsidRPr="00921EA1" w:rsidRDefault="00103621" w:rsidP="00921EA1">
            <w:pPr>
              <w:tabs>
                <w:tab w:val="left" w:pos="35"/>
              </w:tabs>
              <w:suppressAutoHyphens/>
              <w:ind w:left="35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-</w:t>
            </w:r>
          </w:p>
        </w:tc>
      </w:tr>
      <w:tr w:rsidR="00921EA1" w:rsidRPr="00921EA1" w:rsidTr="00921EA1">
        <w:tc>
          <w:tcPr>
            <w:tcW w:w="9571" w:type="dxa"/>
            <w:gridSpan w:val="2"/>
            <w:vAlign w:val="center"/>
          </w:tcPr>
          <w:p w:rsidR="00921EA1" w:rsidRPr="00921EA1" w:rsidRDefault="00921EA1" w:rsidP="00921EA1">
            <w:pPr>
              <w:tabs>
                <w:tab w:val="left" w:pos="35"/>
              </w:tabs>
              <w:suppressAutoHyphens/>
              <w:ind w:left="35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921EA1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6В (Кл. рук. Бородоченко Е.В.)</w:t>
            </w:r>
          </w:p>
        </w:tc>
      </w:tr>
      <w:tr w:rsidR="00921EA1" w:rsidRPr="00921EA1" w:rsidTr="00921EA1">
        <w:tc>
          <w:tcPr>
            <w:tcW w:w="4785" w:type="dxa"/>
            <w:vAlign w:val="center"/>
          </w:tcPr>
          <w:p w:rsidR="00921EA1" w:rsidRDefault="00116588" w:rsidP="00921EA1">
            <w:pPr>
              <w:pStyle w:val="a3"/>
              <w:tabs>
                <w:tab w:val="left" w:pos="315"/>
              </w:tabs>
              <w:suppressAutoHyphens/>
              <w:ind w:left="0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Дубинин Максим — география (Фролова М.С.);</w:t>
            </w:r>
          </w:p>
          <w:p w:rsidR="00116588" w:rsidRDefault="00116588" w:rsidP="00921EA1">
            <w:pPr>
              <w:pStyle w:val="a3"/>
              <w:tabs>
                <w:tab w:val="left" w:pos="315"/>
              </w:tabs>
              <w:suppressAutoHyphens/>
              <w:ind w:left="0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Рыжкова Алина — география (Фролова М.С.);</w:t>
            </w:r>
          </w:p>
          <w:p w:rsidR="00116588" w:rsidRPr="00D65489" w:rsidRDefault="00116588" w:rsidP="00921EA1">
            <w:pPr>
              <w:pStyle w:val="a3"/>
              <w:tabs>
                <w:tab w:val="left" w:pos="315"/>
              </w:tabs>
              <w:suppressAutoHyphens/>
              <w:ind w:left="0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Старовойтова Арина — математика (Петрушева Н.В.)</w:t>
            </w:r>
          </w:p>
        </w:tc>
        <w:tc>
          <w:tcPr>
            <w:tcW w:w="4786" w:type="dxa"/>
            <w:vAlign w:val="center"/>
          </w:tcPr>
          <w:p w:rsidR="00103621" w:rsidRDefault="00103621" w:rsidP="00103621">
            <w:pPr>
              <w:tabs>
                <w:tab w:val="left" w:pos="35"/>
              </w:tabs>
              <w:suppressAutoHyphens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Синицина Екатерина — математика (Петрушева Н.В.);</w:t>
            </w:r>
          </w:p>
          <w:p w:rsidR="00103621" w:rsidRPr="00921EA1" w:rsidRDefault="00103621" w:rsidP="00103621">
            <w:pPr>
              <w:tabs>
                <w:tab w:val="left" w:pos="35"/>
              </w:tabs>
              <w:suppressAutoHyphens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Старовойтова Арина — математика (Петрушева Н.В.)</w:t>
            </w:r>
          </w:p>
        </w:tc>
      </w:tr>
      <w:tr w:rsidR="00921EA1" w:rsidRPr="00921EA1" w:rsidTr="00921EA1">
        <w:tc>
          <w:tcPr>
            <w:tcW w:w="9571" w:type="dxa"/>
            <w:gridSpan w:val="2"/>
            <w:vAlign w:val="center"/>
          </w:tcPr>
          <w:p w:rsidR="00921EA1" w:rsidRPr="00921EA1" w:rsidRDefault="00921EA1" w:rsidP="00921EA1">
            <w:pPr>
              <w:tabs>
                <w:tab w:val="left" w:pos="35"/>
              </w:tabs>
              <w:suppressAutoHyphens/>
              <w:ind w:left="35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921EA1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6Г (Кл. рук. Буланова Н.А.)</w:t>
            </w:r>
          </w:p>
        </w:tc>
      </w:tr>
      <w:tr w:rsidR="00921EA1" w:rsidRPr="00921EA1" w:rsidTr="00921EA1">
        <w:tc>
          <w:tcPr>
            <w:tcW w:w="4785" w:type="dxa"/>
            <w:vAlign w:val="center"/>
          </w:tcPr>
          <w:p w:rsidR="00921EA1" w:rsidRPr="00D65489" w:rsidRDefault="00680C53" w:rsidP="00921EA1">
            <w:pPr>
              <w:pStyle w:val="a3"/>
              <w:tabs>
                <w:tab w:val="left" w:pos="315"/>
              </w:tabs>
              <w:suppressAutoHyphens/>
              <w:ind w:left="0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Янчук Анастасия — история (Никоноров А.В.)</w:t>
            </w:r>
          </w:p>
        </w:tc>
        <w:tc>
          <w:tcPr>
            <w:tcW w:w="4786" w:type="dxa"/>
            <w:vAlign w:val="center"/>
          </w:tcPr>
          <w:p w:rsidR="00921EA1" w:rsidRPr="00921EA1" w:rsidRDefault="00103621" w:rsidP="00921EA1">
            <w:pPr>
              <w:tabs>
                <w:tab w:val="left" w:pos="35"/>
              </w:tabs>
              <w:suppressAutoHyphens/>
              <w:ind w:left="35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-</w:t>
            </w:r>
          </w:p>
        </w:tc>
      </w:tr>
      <w:tr w:rsidR="00921EA1" w:rsidRPr="00921EA1" w:rsidTr="00921EA1">
        <w:tc>
          <w:tcPr>
            <w:tcW w:w="9571" w:type="dxa"/>
            <w:gridSpan w:val="2"/>
            <w:vAlign w:val="center"/>
          </w:tcPr>
          <w:p w:rsidR="00921EA1" w:rsidRPr="00921EA1" w:rsidRDefault="00921EA1" w:rsidP="00921EA1">
            <w:pPr>
              <w:tabs>
                <w:tab w:val="left" w:pos="35"/>
              </w:tabs>
              <w:suppressAutoHyphens/>
              <w:ind w:left="35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921EA1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7А (Кл. рук. Токарская Л.Л.)</w:t>
            </w:r>
          </w:p>
        </w:tc>
      </w:tr>
      <w:tr w:rsidR="00921EA1" w:rsidRPr="00921EA1" w:rsidTr="00921EA1">
        <w:tc>
          <w:tcPr>
            <w:tcW w:w="4785" w:type="dxa"/>
            <w:vAlign w:val="center"/>
          </w:tcPr>
          <w:p w:rsidR="00921EA1" w:rsidRPr="00D65489" w:rsidRDefault="00680C53" w:rsidP="00921EA1">
            <w:pPr>
              <w:pStyle w:val="a3"/>
              <w:tabs>
                <w:tab w:val="left" w:pos="315"/>
              </w:tabs>
              <w:suppressAutoHyphens/>
              <w:ind w:left="0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Каприна Анастасия — биология (Коровина А.А.)</w:t>
            </w:r>
          </w:p>
        </w:tc>
        <w:tc>
          <w:tcPr>
            <w:tcW w:w="4786" w:type="dxa"/>
            <w:vAlign w:val="center"/>
          </w:tcPr>
          <w:p w:rsidR="00921EA1" w:rsidRPr="00921EA1" w:rsidRDefault="00103621" w:rsidP="00921EA1">
            <w:pPr>
              <w:tabs>
                <w:tab w:val="left" w:pos="35"/>
              </w:tabs>
              <w:suppressAutoHyphens/>
              <w:ind w:left="35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Милашевич Андрей — русский язык (Глухова Н.М.)</w:t>
            </w:r>
          </w:p>
        </w:tc>
      </w:tr>
      <w:tr w:rsidR="00921EA1" w:rsidRPr="00921EA1" w:rsidTr="00921EA1">
        <w:tc>
          <w:tcPr>
            <w:tcW w:w="9571" w:type="dxa"/>
            <w:gridSpan w:val="2"/>
            <w:vAlign w:val="center"/>
          </w:tcPr>
          <w:p w:rsidR="00921EA1" w:rsidRPr="00921EA1" w:rsidRDefault="00921EA1" w:rsidP="00921EA1">
            <w:pPr>
              <w:tabs>
                <w:tab w:val="left" w:pos="35"/>
              </w:tabs>
              <w:suppressAutoHyphens/>
              <w:ind w:left="35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921EA1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7Б (Кл. рук. Гордеева Т.В.)</w:t>
            </w:r>
          </w:p>
        </w:tc>
      </w:tr>
      <w:tr w:rsidR="00921EA1" w:rsidRPr="00921EA1" w:rsidTr="00921EA1">
        <w:tc>
          <w:tcPr>
            <w:tcW w:w="4785" w:type="dxa"/>
            <w:vAlign w:val="center"/>
          </w:tcPr>
          <w:p w:rsidR="00921EA1" w:rsidRPr="002F06D8" w:rsidRDefault="00680C53" w:rsidP="00921EA1">
            <w:pPr>
              <w:suppressAutoHyphens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-</w:t>
            </w:r>
          </w:p>
        </w:tc>
        <w:tc>
          <w:tcPr>
            <w:tcW w:w="4786" w:type="dxa"/>
            <w:vAlign w:val="center"/>
          </w:tcPr>
          <w:p w:rsidR="00921EA1" w:rsidRPr="00921EA1" w:rsidRDefault="00103621" w:rsidP="00921EA1">
            <w:pPr>
              <w:tabs>
                <w:tab w:val="left" w:pos="35"/>
              </w:tabs>
              <w:suppressAutoHyphens/>
              <w:ind w:left="35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-</w:t>
            </w:r>
          </w:p>
        </w:tc>
      </w:tr>
      <w:tr w:rsidR="00921EA1" w:rsidRPr="00921EA1" w:rsidTr="00921EA1">
        <w:tc>
          <w:tcPr>
            <w:tcW w:w="9571" w:type="dxa"/>
            <w:gridSpan w:val="2"/>
            <w:vAlign w:val="center"/>
          </w:tcPr>
          <w:p w:rsidR="00921EA1" w:rsidRPr="00921EA1" w:rsidRDefault="00921EA1" w:rsidP="00921EA1">
            <w:pPr>
              <w:tabs>
                <w:tab w:val="left" w:pos="35"/>
              </w:tabs>
              <w:suppressAutoHyphens/>
              <w:ind w:left="35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921EA1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7В (Кл. рук. Нечитайло Е.Н.)</w:t>
            </w:r>
          </w:p>
        </w:tc>
      </w:tr>
      <w:tr w:rsidR="00921EA1" w:rsidRPr="00921EA1" w:rsidTr="00921EA1">
        <w:tc>
          <w:tcPr>
            <w:tcW w:w="4785" w:type="dxa"/>
            <w:vAlign w:val="center"/>
          </w:tcPr>
          <w:p w:rsidR="00921EA1" w:rsidRPr="002F06D8" w:rsidRDefault="00680C53" w:rsidP="00921EA1">
            <w:pPr>
              <w:suppressAutoHyphens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-</w:t>
            </w:r>
          </w:p>
        </w:tc>
        <w:tc>
          <w:tcPr>
            <w:tcW w:w="4786" w:type="dxa"/>
            <w:vAlign w:val="center"/>
          </w:tcPr>
          <w:p w:rsidR="00921EA1" w:rsidRPr="00921EA1" w:rsidRDefault="00103621" w:rsidP="00921EA1">
            <w:pPr>
              <w:tabs>
                <w:tab w:val="left" w:pos="35"/>
              </w:tabs>
              <w:suppressAutoHyphens/>
              <w:ind w:left="35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Лисянская Алина — биология (Коровина А.А.)</w:t>
            </w:r>
          </w:p>
        </w:tc>
      </w:tr>
      <w:tr w:rsidR="00921EA1" w:rsidRPr="00921EA1" w:rsidTr="00921EA1">
        <w:tc>
          <w:tcPr>
            <w:tcW w:w="9571" w:type="dxa"/>
            <w:gridSpan w:val="2"/>
            <w:vAlign w:val="center"/>
          </w:tcPr>
          <w:p w:rsidR="00921EA1" w:rsidRPr="00921EA1" w:rsidRDefault="00921EA1" w:rsidP="00921EA1">
            <w:pPr>
              <w:tabs>
                <w:tab w:val="left" w:pos="35"/>
              </w:tabs>
              <w:suppressAutoHyphens/>
              <w:ind w:left="35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921EA1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8А (Кл. рук. Никоноров А.В.)</w:t>
            </w:r>
          </w:p>
        </w:tc>
      </w:tr>
      <w:tr w:rsidR="00921EA1" w:rsidRPr="00921EA1" w:rsidTr="00921EA1">
        <w:tc>
          <w:tcPr>
            <w:tcW w:w="4785" w:type="dxa"/>
            <w:vAlign w:val="center"/>
          </w:tcPr>
          <w:p w:rsidR="00921EA1" w:rsidRDefault="00680C53" w:rsidP="00921EA1">
            <w:pPr>
              <w:suppressAutoHyphens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Кудряшова Анастасия — география (Фролова М.С.);</w:t>
            </w:r>
          </w:p>
          <w:p w:rsidR="00680C53" w:rsidRDefault="00680C53" w:rsidP="00921EA1">
            <w:pPr>
              <w:suppressAutoHyphens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Почтаренко Дмитрий — физика (Осипенкова И.Г.);</w:t>
            </w:r>
          </w:p>
          <w:p w:rsidR="00680C53" w:rsidRPr="002F06D8" w:rsidRDefault="00680C53" w:rsidP="00921EA1">
            <w:pPr>
              <w:suppressAutoHyphens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Филимонова Ирина — физкультура (Айданова Н.П.)</w:t>
            </w:r>
          </w:p>
        </w:tc>
        <w:tc>
          <w:tcPr>
            <w:tcW w:w="4786" w:type="dxa"/>
            <w:vAlign w:val="center"/>
          </w:tcPr>
          <w:p w:rsidR="00921EA1" w:rsidRPr="00921EA1" w:rsidRDefault="00103621" w:rsidP="00921EA1">
            <w:pPr>
              <w:tabs>
                <w:tab w:val="left" w:pos="35"/>
              </w:tabs>
              <w:suppressAutoHyphens/>
              <w:ind w:left="35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-</w:t>
            </w:r>
          </w:p>
        </w:tc>
      </w:tr>
      <w:tr w:rsidR="00921EA1" w:rsidRPr="00921EA1" w:rsidTr="00921EA1">
        <w:tc>
          <w:tcPr>
            <w:tcW w:w="9571" w:type="dxa"/>
            <w:gridSpan w:val="2"/>
            <w:vAlign w:val="center"/>
          </w:tcPr>
          <w:p w:rsidR="00921EA1" w:rsidRPr="00921EA1" w:rsidRDefault="00921EA1" w:rsidP="00921EA1">
            <w:pPr>
              <w:tabs>
                <w:tab w:val="left" w:pos="35"/>
              </w:tabs>
              <w:suppressAutoHyphens/>
              <w:ind w:left="35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921EA1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8Б (Кл. рук. Крылова С.Ю.)</w:t>
            </w:r>
          </w:p>
        </w:tc>
      </w:tr>
      <w:tr w:rsidR="00921EA1" w:rsidRPr="00921EA1" w:rsidTr="00921EA1">
        <w:tc>
          <w:tcPr>
            <w:tcW w:w="4785" w:type="dxa"/>
            <w:vAlign w:val="center"/>
          </w:tcPr>
          <w:p w:rsidR="00921EA1" w:rsidRPr="002F06D8" w:rsidRDefault="00680C53" w:rsidP="00921EA1">
            <w:pPr>
              <w:suppressAutoHyphens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-</w:t>
            </w:r>
          </w:p>
        </w:tc>
        <w:tc>
          <w:tcPr>
            <w:tcW w:w="4786" w:type="dxa"/>
            <w:vAlign w:val="center"/>
          </w:tcPr>
          <w:p w:rsidR="00921EA1" w:rsidRPr="00921EA1" w:rsidRDefault="00103621" w:rsidP="00921EA1">
            <w:pPr>
              <w:tabs>
                <w:tab w:val="left" w:pos="35"/>
              </w:tabs>
              <w:suppressAutoHyphens/>
              <w:ind w:left="35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-</w:t>
            </w:r>
          </w:p>
        </w:tc>
      </w:tr>
      <w:tr w:rsidR="00921EA1" w:rsidRPr="00921EA1" w:rsidTr="00921EA1">
        <w:tc>
          <w:tcPr>
            <w:tcW w:w="9571" w:type="dxa"/>
            <w:gridSpan w:val="2"/>
            <w:vAlign w:val="center"/>
          </w:tcPr>
          <w:p w:rsidR="00921EA1" w:rsidRPr="00921EA1" w:rsidRDefault="00921EA1" w:rsidP="00921EA1">
            <w:pPr>
              <w:tabs>
                <w:tab w:val="left" w:pos="35"/>
              </w:tabs>
              <w:suppressAutoHyphens/>
              <w:ind w:left="35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921EA1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10А (Кл. рук. Фролова М.С.)</w:t>
            </w:r>
          </w:p>
        </w:tc>
      </w:tr>
      <w:tr w:rsidR="00921EA1" w:rsidRPr="00921EA1" w:rsidTr="00921EA1">
        <w:tc>
          <w:tcPr>
            <w:tcW w:w="4785" w:type="dxa"/>
            <w:vAlign w:val="center"/>
          </w:tcPr>
          <w:p w:rsidR="00921EA1" w:rsidRPr="00921EA1" w:rsidRDefault="00680C53" w:rsidP="00921EA1">
            <w:pPr>
              <w:tabs>
                <w:tab w:val="left" w:pos="300"/>
              </w:tabs>
              <w:suppressAutoHyphens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-</w:t>
            </w:r>
          </w:p>
        </w:tc>
        <w:tc>
          <w:tcPr>
            <w:tcW w:w="4786" w:type="dxa"/>
            <w:vAlign w:val="center"/>
          </w:tcPr>
          <w:p w:rsidR="00921EA1" w:rsidRPr="00921EA1" w:rsidRDefault="00103621" w:rsidP="00921EA1">
            <w:pPr>
              <w:tabs>
                <w:tab w:val="left" w:pos="35"/>
              </w:tabs>
              <w:suppressAutoHyphens/>
              <w:ind w:left="35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-</w:t>
            </w:r>
          </w:p>
        </w:tc>
      </w:tr>
      <w:tr w:rsidR="00921EA1" w:rsidRPr="00921EA1" w:rsidTr="00921EA1">
        <w:tc>
          <w:tcPr>
            <w:tcW w:w="9571" w:type="dxa"/>
            <w:gridSpan w:val="2"/>
            <w:vAlign w:val="center"/>
          </w:tcPr>
          <w:p w:rsidR="00921EA1" w:rsidRPr="00921EA1" w:rsidRDefault="00921EA1" w:rsidP="00921EA1">
            <w:pPr>
              <w:tabs>
                <w:tab w:val="left" w:pos="35"/>
                <w:tab w:val="left" w:pos="315"/>
              </w:tabs>
              <w:suppressAutoHyphens/>
              <w:ind w:left="35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921EA1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10Б (Кл. рук. Айданова Н.П.)</w:t>
            </w:r>
          </w:p>
        </w:tc>
      </w:tr>
      <w:tr w:rsidR="00921EA1" w:rsidRPr="00921EA1" w:rsidTr="00921EA1">
        <w:tc>
          <w:tcPr>
            <w:tcW w:w="4785" w:type="dxa"/>
            <w:vAlign w:val="center"/>
          </w:tcPr>
          <w:p w:rsidR="00921EA1" w:rsidRPr="00921EA1" w:rsidRDefault="00680C53" w:rsidP="00921EA1">
            <w:pPr>
              <w:tabs>
                <w:tab w:val="left" w:pos="300"/>
              </w:tabs>
              <w:suppressAutoHyphens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-</w:t>
            </w:r>
          </w:p>
        </w:tc>
        <w:tc>
          <w:tcPr>
            <w:tcW w:w="4786" w:type="dxa"/>
            <w:vAlign w:val="center"/>
          </w:tcPr>
          <w:p w:rsidR="00921EA1" w:rsidRPr="00921EA1" w:rsidRDefault="00103621" w:rsidP="00921EA1">
            <w:pPr>
              <w:tabs>
                <w:tab w:val="left" w:pos="35"/>
              </w:tabs>
              <w:suppressAutoHyphens/>
              <w:ind w:left="35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-</w:t>
            </w:r>
          </w:p>
        </w:tc>
      </w:tr>
      <w:tr w:rsidR="00B061F2" w:rsidRPr="00FE1246" w:rsidTr="006F4225">
        <w:tc>
          <w:tcPr>
            <w:tcW w:w="4785" w:type="dxa"/>
            <w:vAlign w:val="center"/>
          </w:tcPr>
          <w:p w:rsidR="00B061F2" w:rsidRPr="00FE1246" w:rsidRDefault="00B061F2" w:rsidP="00103621">
            <w:pPr>
              <w:suppressAutoHyphens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FE1246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ИТОГО:</w:t>
            </w:r>
            <w:r w:rsidR="00671E86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 1</w:t>
            </w:r>
            <w:r w:rsidR="00103621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6</w:t>
            </w: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 уч</w:t>
            </w:r>
            <w:r w:rsidR="00103621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ащихся (4</w:t>
            </w: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%)</w:t>
            </w:r>
          </w:p>
        </w:tc>
        <w:tc>
          <w:tcPr>
            <w:tcW w:w="4786" w:type="dxa"/>
            <w:vAlign w:val="center"/>
          </w:tcPr>
          <w:p w:rsidR="00B061F2" w:rsidRPr="00FE1246" w:rsidRDefault="00103621" w:rsidP="006F4225">
            <w:pPr>
              <w:suppressAutoHyphens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7</w:t>
            </w:r>
            <w:r w:rsidR="00B061F2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 уч</w:t>
            </w:r>
            <w:r w:rsidR="000438DF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ащихся</w:t>
            </w:r>
            <w:r w:rsidR="00671E86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 (1</w:t>
            </w:r>
            <w:r w:rsidR="00B061F2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%)</w:t>
            </w:r>
          </w:p>
        </w:tc>
      </w:tr>
    </w:tbl>
    <w:p w:rsidR="00AF59D9" w:rsidRPr="00FE1246" w:rsidRDefault="00AF59D9" w:rsidP="00AF59D9">
      <w:pPr>
        <w:suppressAutoHyphens/>
        <w:spacing w:after="0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</w:pPr>
    </w:p>
    <w:p w:rsidR="00AF59D9" w:rsidRDefault="00AF59D9" w:rsidP="00AF59D9">
      <w:pPr>
        <w:suppressAutoHyphens/>
        <w:spacing w:after="0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</w:pPr>
      <w:r w:rsidRPr="00E91721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t xml:space="preserve">С одной «3» </w:t>
      </w:r>
      <w:r w:rsidRPr="00374447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 xml:space="preserve">окончили </w:t>
      </w:r>
      <w:r w:rsidR="00374447">
        <w:rPr>
          <w:rFonts w:ascii="Times New Roman" w:eastAsia="SimSun" w:hAnsi="Times New Roman" w:cs="Times New Roman"/>
          <w:bCs/>
          <w:kern w:val="1"/>
          <w:sz w:val="24"/>
          <w:szCs w:val="24"/>
          <w:lang w:val="en-US" w:eastAsia="ar-SA"/>
        </w:rPr>
        <w:t>IV</w:t>
      </w:r>
      <w:r w:rsidR="00374447" w:rsidRPr="00374447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r w:rsidR="00374447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четверть и</w:t>
      </w:r>
      <w:r w:rsidR="00157682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 xml:space="preserve"> учебный год следующие учащиеся</w:t>
      </w:r>
      <w:r w:rsidRPr="00374447"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  <w:t>:</w:t>
      </w:r>
    </w:p>
    <w:p w:rsidR="00680C53" w:rsidRPr="00E91721" w:rsidRDefault="00680C53" w:rsidP="00AF59D9">
      <w:pPr>
        <w:suppressAutoHyphens/>
        <w:spacing w:after="0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74447" w:rsidRPr="00FE1246" w:rsidTr="00DD6091">
        <w:tc>
          <w:tcPr>
            <w:tcW w:w="4785" w:type="dxa"/>
            <w:vAlign w:val="center"/>
          </w:tcPr>
          <w:p w:rsidR="00374447" w:rsidRPr="00FE1246" w:rsidRDefault="00374447" w:rsidP="00DD6091">
            <w:pPr>
              <w:suppressAutoHyphens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FE1246">
              <w:rPr>
                <w:rFonts w:ascii="Times New Roman" w:eastAsia="SimSun" w:hAnsi="Times New Roman" w:cs="Times New Roman"/>
                <w:bCs/>
                <w:kern w:val="1"/>
                <w:lang w:val="en-US" w:eastAsia="ar-SA"/>
              </w:rPr>
              <w:t>IV</w:t>
            </w:r>
            <w:r w:rsidRPr="00FE1246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 четверть</w:t>
            </w:r>
          </w:p>
        </w:tc>
        <w:tc>
          <w:tcPr>
            <w:tcW w:w="4786" w:type="dxa"/>
            <w:vAlign w:val="center"/>
          </w:tcPr>
          <w:p w:rsidR="00374447" w:rsidRPr="00FE1246" w:rsidRDefault="00374447" w:rsidP="00DD6091">
            <w:pPr>
              <w:suppressAutoHyphens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FE1246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год</w:t>
            </w:r>
          </w:p>
        </w:tc>
      </w:tr>
      <w:tr w:rsidR="00921EA1" w:rsidRPr="002F06D8" w:rsidTr="00921EA1">
        <w:tc>
          <w:tcPr>
            <w:tcW w:w="9571" w:type="dxa"/>
            <w:gridSpan w:val="2"/>
            <w:vAlign w:val="center"/>
          </w:tcPr>
          <w:p w:rsidR="00921EA1" w:rsidRPr="002F06D8" w:rsidRDefault="00921EA1" w:rsidP="00921EA1">
            <w:pPr>
              <w:suppressAutoHyphens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5А (Кл. рук. Михалева Н.В.)</w:t>
            </w:r>
          </w:p>
        </w:tc>
      </w:tr>
      <w:tr w:rsidR="00921EA1" w:rsidRPr="00921EA1" w:rsidTr="00921EA1">
        <w:tc>
          <w:tcPr>
            <w:tcW w:w="4785" w:type="dxa"/>
            <w:vAlign w:val="center"/>
          </w:tcPr>
          <w:p w:rsidR="00921EA1" w:rsidRDefault="00921EA1" w:rsidP="00921EA1">
            <w:pPr>
              <w:pStyle w:val="a3"/>
              <w:tabs>
                <w:tab w:val="left" w:pos="315"/>
              </w:tabs>
              <w:suppressAutoHyphens/>
              <w:ind w:left="0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Михалько Михаил — география (Фролова М.С.);</w:t>
            </w:r>
          </w:p>
          <w:p w:rsidR="00921EA1" w:rsidRDefault="00921EA1" w:rsidP="00921EA1">
            <w:pPr>
              <w:pStyle w:val="a3"/>
              <w:tabs>
                <w:tab w:val="left" w:pos="315"/>
              </w:tabs>
              <w:suppressAutoHyphens/>
              <w:ind w:left="0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Прохоров Валентин — ОБЖ (Коваленко Н.А.);</w:t>
            </w:r>
          </w:p>
          <w:p w:rsidR="00921EA1" w:rsidRPr="00D65489" w:rsidRDefault="00921EA1" w:rsidP="00921EA1">
            <w:pPr>
              <w:pStyle w:val="a3"/>
              <w:tabs>
                <w:tab w:val="left" w:pos="315"/>
              </w:tabs>
              <w:suppressAutoHyphens/>
              <w:ind w:left="0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Рыкалова Анастасия — география (Фролова М.С.)</w:t>
            </w:r>
          </w:p>
        </w:tc>
        <w:tc>
          <w:tcPr>
            <w:tcW w:w="4786" w:type="dxa"/>
            <w:vAlign w:val="center"/>
          </w:tcPr>
          <w:p w:rsidR="00921EA1" w:rsidRPr="00921EA1" w:rsidRDefault="00680C53" w:rsidP="00921EA1">
            <w:pPr>
              <w:tabs>
                <w:tab w:val="left" w:pos="35"/>
              </w:tabs>
              <w:suppressAutoHyphens/>
              <w:ind w:left="35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Житников Платон — русский язык (Ушкова С.В.)</w:t>
            </w:r>
          </w:p>
        </w:tc>
      </w:tr>
      <w:tr w:rsidR="00921EA1" w:rsidRPr="00921EA1" w:rsidTr="00921EA1">
        <w:tc>
          <w:tcPr>
            <w:tcW w:w="9571" w:type="dxa"/>
            <w:gridSpan w:val="2"/>
            <w:vAlign w:val="center"/>
          </w:tcPr>
          <w:p w:rsidR="00921EA1" w:rsidRPr="00921EA1" w:rsidRDefault="00921EA1" w:rsidP="00921EA1">
            <w:pPr>
              <w:tabs>
                <w:tab w:val="left" w:pos="35"/>
              </w:tabs>
              <w:suppressAutoHyphens/>
              <w:ind w:left="35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921EA1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5Б (Кл. рук. Тихомиров Д.Л.)</w:t>
            </w:r>
          </w:p>
        </w:tc>
      </w:tr>
      <w:tr w:rsidR="00921EA1" w:rsidRPr="00921EA1" w:rsidTr="00921EA1">
        <w:tc>
          <w:tcPr>
            <w:tcW w:w="4785" w:type="dxa"/>
            <w:vAlign w:val="center"/>
          </w:tcPr>
          <w:p w:rsidR="00921EA1" w:rsidRDefault="00921EA1" w:rsidP="00921EA1">
            <w:pPr>
              <w:pStyle w:val="a3"/>
              <w:tabs>
                <w:tab w:val="left" w:pos="315"/>
              </w:tabs>
              <w:suppressAutoHyphens/>
              <w:ind w:left="0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Акишин Илья — французский язык (Белякова И.Н.);</w:t>
            </w:r>
          </w:p>
          <w:p w:rsidR="00921EA1" w:rsidRDefault="00921EA1" w:rsidP="00921EA1">
            <w:pPr>
              <w:pStyle w:val="a3"/>
              <w:tabs>
                <w:tab w:val="left" w:pos="315"/>
              </w:tabs>
              <w:suppressAutoHyphens/>
              <w:ind w:left="0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Гольцев Дмитрий — география (Фролова М.С.);</w:t>
            </w:r>
          </w:p>
          <w:p w:rsidR="00921EA1" w:rsidRDefault="00921EA1" w:rsidP="00921EA1">
            <w:pPr>
              <w:pStyle w:val="a3"/>
              <w:tabs>
                <w:tab w:val="left" w:pos="315"/>
              </w:tabs>
              <w:suppressAutoHyphens/>
              <w:ind w:left="0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Коротчик Ярослав — ОБЖ (Коваленко Н.А.);</w:t>
            </w:r>
          </w:p>
          <w:p w:rsidR="00921EA1" w:rsidRDefault="00921EA1" w:rsidP="00921EA1">
            <w:pPr>
              <w:pStyle w:val="a3"/>
              <w:tabs>
                <w:tab w:val="left" w:pos="315"/>
              </w:tabs>
              <w:suppressAutoHyphens/>
              <w:ind w:left="0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Кушнир Иоанна — география (Фролова М.С.);</w:t>
            </w:r>
          </w:p>
          <w:p w:rsidR="00921EA1" w:rsidRPr="00D65489" w:rsidRDefault="00921EA1" w:rsidP="00921EA1">
            <w:pPr>
              <w:pStyle w:val="a3"/>
              <w:tabs>
                <w:tab w:val="left" w:pos="315"/>
              </w:tabs>
              <w:suppressAutoHyphens/>
              <w:ind w:left="0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Ромазанов Андрей — география (Фролова М.С.)</w:t>
            </w:r>
          </w:p>
        </w:tc>
        <w:tc>
          <w:tcPr>
            <w:tcW w:w="4786" w:type="dxa"/>
            <w:vAlign w:val="center"/>
          </w:tcPr>
          <w:p w:rsidR="00921EA1" w:rsidRDefault="00103621" w:rsidP="00921EA1">
            <w:pPr>
              <w:tabs>
                <w:tab w:val="left" w:pos="35"/>
              </w:tabs>
              <w:suppressAutoHyphens/>
              <w:ind w:left="35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Закомалдин Родион — английский язык (Божкова С.И.);</w:t>
            </w:r>
          </w:p>
          <w:p w:rsidR="00103621" w:rsidRPr="00921EA1" w:rsidRDefault="00103621" w:rsidP="00921EA1">
            <w:pPr>
              <w:tabs>
                <w:tab w:val="left" w:pos="35"/>
              </w:tabs>
              <w:suppressAutoHyphens/>
              <w:ind w:left="35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Кушнир Иоанна — география (Фролова М.С.)</w:t>
            </w:r>
          </w:p>
        </w:tc>
      </w:tr>
      <w:tr w:rsidR="00921EA1" w:rsidRPr="00921EA1" w:rsidTr="00921EA1">
        <w:tc>
          <w:tcPr>
            <w:tcW w:w="9571" w:type="dxa"/>
            <w:gridSpan w:val="2"/>
            <w:vAlign w:val="center"/>
          </w:tcPr>
          <w:p w:rsidR="00921EA1" w:rsidRPr="00921EA1" w:rsidRDefault="00921EA1" w:rsidP="00921EA1">
            <w:pPr>
              <w:tabs>
                <w:tab w:val="left" w:pos="35"/>
              </w:tabs>
              <w:suppressAutoHyphens/>
              <w:ind w:left="35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921EA1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5В (Кл. рук. Малинина Ю.В.)</w:t>
            </w:r>
          </w:p>
        </w:tc>
      </w:tr>
      <w:tr w:rsidR="00921EA1" w:rsidRPr="00921EA1" w:rsidTr="00921EA1">
        <w:tc>
          <w:tcPr>
            <w:tcW w:w="4785" w:type="dxa"/>
            <w:vAlign w:val="center"/>
          </w:tcPr>
          <w:p w:rsidR="00921EA1" w:rsidRDefault="00116588" w:rsidP="00921EA1">
            <w:pPr>
              <w:pStyle w:val="a3"/>
              <w:tabs>
                <w:tab w:val="left" w:pos="315"/>
              </w:tabs>
              <w:suppressAutoHyphens/>
              <w:ind w:left="0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Голото Анита — география (Фролова М.С.);</w:t>
            </w:r>
          </w:p>
          <w:p w:rsidR="00116588" w:rsidRDefault="00116588" w:rsidP="00921EA1">
            <w:pPr>
              <w:pStyle w:val="a3"/>
              <w:tabs>
                <w:tab w:val="left" w:pos="315"/>
              </w:tabs>
              <w:suppressAutoHyphens/>
              <w:ind w:left="0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Кутепов Игорь — биология (Коровина А.А.);</w:t>
            </w:r>
          </w:p>
          <w:p w:rsidR="00116588" w:rsidRDefault="00116588" w:rsidP="00921EA1">
            <w:pPr>
              <w:pStyle w:val="a3"/>
              <w:tabs>
                <w:tab w:val="left" w:pos="315"/>
              </w:tabs>
              <w:suppressAutoHyphens/>
              <w:ind w:left="0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Скворцов Яков — ОБЖ (Коваленко Н.А.);</w:t>
            </w:r>
          </w:p>
          <w:p w:rsidR="00116588" w:rsidRDefault="00116588" w:rsidP="00921EA1">
            <w:pPr>
              <w:pStyle w:val="a3"/>
              <w:tabs>
                <w:tab w:val="left" w:pos="315"/>
              </w:tabs>
              <w:suppressAutoHyphens/>
              <w:ind w:left="0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lastRenderedPageBreak/>
              <w:t>Тарбеева Ксения — география (Фролова М.С.);</w:t>
            </w:r>
          </w:p>
          <w:p w:rsidR="00116588" w:rsidRPr="00D65489" w:rsidRDefault="00116588" w:rsidP="00921EA1">
            <w:pPr>
              <w:pStyle w:val="a3"/>
              <w:tabs>
                <w:tab w:val="left" w:pos="315"/>
              </w:tabs>
              <w:suppressAutoHyphens/>
              <w:ind w:left="0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Тонко Александр — география (Фролова М.С.)</w:t>
            </w:r>
          </w:p>
        </w:tc>
        <w:tc>
          <w:tcPr>
            <w:tcW w:w="4786" w:type="dxa"/>
            <w:vAlign w:val="center"/>
          </w:tcPr>
          <w:p w:rsidR="00921EA1" w:rsidRDefault="00103621" w:rsidP="00921EA1">
            <w:pPr>
              <w:tabs>
                <w:tab w:val="left" w:pos="35"/>
              </w:tabs>
              <w:suppressAutoHyphens/>
              <w:ind w:left="35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lastRenderedPageBreak/>
              <w:t>Тонко Александр — география (Фролова М.С.);</w:t>
            </w:r>
          </w:p>
          <w:p w:rsidR="00103621" w:rsidRPr="00921EA1" w:rsidRDefault="00103621" w:rsidP="00921EA1">
            <w:pPr>
              <w:tabs>
                <w:tab w:val="left" w:pos="35"/>
              </w:tabs>
              <w:suppressAutoHyphens/>
              <w:ind w:left="35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Чудина Мария — история (Фёдорова Л.М.)</w:t>
            </w:r>
          </w:p>
        </w:tc>
      </w:tr>
      <w:tr w:rsidR="00921EA1" w:rsidRPr="00921EA1" w:rsidTr="00921EA1">
        <w:tc>
          <w:tcPr>
            <w:tcW w:w="9571" w:type="dxa"/>
            <w:gridSpan w:val="2"/>
            <w:vAlign w:val="center"/>
          </w:tcPr>
          <w:p w:rsidR="00921EA1" w:rsidRPr="00921EA1" w:rsidRDefault="00921EA1" w:rsidP="00921EA1">
            <w:pPr>
              <w:tabs>
                <w:tab w:val="left" w:pos="35"/>
              </w:tabs>
              <w:suppressAutoHyphens/>
              <w:ind w:left="35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921EA1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lastRenderedPageBreak/>
              <w:t>6А (Кл. рук. Алексеева А.А.)</w:t>
            </w:r>
          </w:p>
        </w:tc>
      </w:tr>
      <w:tr w:rsidR="00921EA1" w:rsidRPr="00921EA1" w:rsidTr="00921EA1">
        <w:tc>
          <w:tcPr>
            <w:tcW w:w="4785" w:type="dxa"/>
            <w:vAlign w:val="center"/>
          </w:tcPr>
          <w:p w:rsidR="00921EA1" w:rsidRPr="00D65489" w:rsidRDefault="00116588" w:rsidP="00921EA1">
            <w:pPr>
              <w:pStyle w:val="a3"/>
              <w:tabs>
                <w:tab w:val="left" w:pos="315"/>
              </w:tabs>
              <w:suppressAutoHyphens/>
              <w:ind w:left="0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Барсукова Василиса — история (Поздеева Г.И.)</w:t>
            </w:r>
          </w:p>
        </w:tc>
        <w:tc>
          <w:tcPr>
            <w:tcW w:w="4786" w:type="dxa"/>
            <w:vAlign w:val="center"/>
          </w:tcPr>
          <w:p w:rsidR="00921EA1" w:rsidRDefault="00103621" w:rsidP="00921EA1">
            <w:pPr>
              <w:tabs>
                <w:tab w:val="left" w:pos="35"/>
              </w:tabs>
              <w:suppressAutoHyphens/>
              <w:ind w:left="35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Задыряка Дарина — география (Фролова М.С.);</w:t>
            </w:r>
          </w:p>
          <w:p w:rsidR="00103621" w:rsidRPr="00921EA1" w:rsidRDefault="00103621" w:rsidP="00921EA1">
            <w:pPr>
              <w:tabs>
                <w:tab w:val="left" w:pos="35"/>
              </w:tabs>
              <w:suppressAutoHyphens/>
              <w:ind w:left="35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Тишкин Артём — русский язык (Никифорова В.П.)</w:t>
            </w:r>
          </w:p>
        </w:tc>
      </w:tr>
      <w:tr w:rsidR="00921EA1" w:rsidRPr="00921EA1" w:rsidTr="00921EA1">
        <w:tc>
          <w:tcPr>
            <w:tcW w:w="9571" w:type="dxa"/>
            <w:gridSpan w:val="2"/>
            <w:vAlign w:val="center"/>
          </w:tcPr>
          <w:p w:rsidR="00921EA1" w:rsidRPr="00921EA1" w:rsidRDefault="00921EA1" w:rsidP="00921EA1">
            <w:pPr>
              <w:tabs>
                <w:tab w:val="left" w:pos="35"/>
              </w:tabs>
              <w:suppressAutoHyphens/>
              <w:ind w:left="35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921EA1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6Б (Кл. рук. Волкова Е.И.)</w:t>
            </w:r>
          </w:p>
        </w:tc>
      </w:tr>
      <w:tr w:rsidR="00921EA1" w:rsidRPr="00921EA1" w:rsidTr="00921EA1">
        <w:tc>
          <w:tcPr>
            <w:tcW w:w="4785" w:type="dxa"/>
            <w:vAlign w:val="center"/>
          </w:tcPr>
          <w:p w:rsidR="00921EA1" w:rsidRDefault="00116588" w:rsidP="00921EA1">
            <w:pPr>
              <w:pStyle w:val="a3"/>
              <w:tabs>
                <w:tab w:val="left" w:pos="315"/>
              </w:tabs>
              <w:suppressAutoHyphens/>
              <w:ind w:left="0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Кулагина Ирина — история (Никоноров А.В.);</w:t>
            </w:r>
          </w:p>
          <w:p w:rsidR="00116588" w:rsidRDefault="00116588" w:rsidP="00921EA1">
            <w:pPr>
              <w:pStyle w:val="a3"/>
              <w:tabs>
                <w:tab w:val="left" w:pos="315"/>
              </w:tabs>
              <w:suppressAutoHyphens/>
              <w:ind w:left="0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Мосалова Виктория — математика (Петрушева Н.В.);</w:t>
            </w:r>
          </w:p>
          <w:p w:rsidR="00116588" w:rsidRPr="00D65489" w:rsidRDefault="00116588" w:rsidP="00921EA1">
            <w:pPr>
              <w:pStyle w:val="a3"/>
              <w:tabs>
                <w:tab w:val="left" w:pos="315"/>
              </w:tabs>
              <w:suppressAutoHyphens/>
              <w:ind w:left="0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Ничипуренко Андрей — английский язык (Божкова С.И.)</w:t>
            </w:r>
          </w:p>
        </w:tc>
        <w:tc>
          <w:tcPr>
            <w:tcW w:w="4786" w:type="dxa"/>
            <w:vAlign w:val="center"/>
          </w:tcPr>
          <w:p w:rsidR="00921EA1" w:rsidRDefault="00103621" w:rsidP="00921EA1">
            <w:pPr>
              <w:tabs>
                <w:tab w:val="left" w:pos="35"/>
              </w:tabs>
              <w:suppressAutoHyphens/>
              <w:ind w:left="35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Акопян Даниэл — география (Фролова М.С.);</w:t>
            </w:r>
          </w:p>
          <w:p w:rsidR="00103621" w:rsidRPr="00921EA1" w:rsidRDefault="00103621" w:rsidP="00921EA1">
            <w:pPr>
              <w:tabs>
                <w:tab w:val="left" w:pos="35"/>
              </w:tabs>
              <w:suppressAutoHyphens/>
              <w:ind w:left="35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Козина Яна — география (Фролова М.С.);</w:t>
            </w:r>
          </w:p>
        </w:tc>
      </w:tr>
      <w:tr w:rsidR="00921EA1" w:rsidRPr="00921EA1" w:rsidTr="00921EA1">
        <w:tc>
          <w:tcPr>
            <w:tcW w:w="9571" w:type="dxa"/>
            <w:gridSpan w:val="2"/>
            <w:vAlign w:val="center"/>
          </w:tcPr>
          <w:p w:rsidR="00921EA1" w:rsidRPr="00921EA1" w:rsidRDefault="00921EA1" w:rsidP="00921EA1">
            <w:pPr>
              <w:tabs>
                <w:tab w:val="left" w:pos="35"/>
              </w:tabs>
              <w:suppressAutoHyphens/>
              <w:ind w:left="35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921EA1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6В (Кл. рук. Бородоченко Е.В.)</w:t>
            </w:r>
          </w:p>
        </w:tc>
      </w:tr>
      <w:tr w:rsidR="00921EA1" w:rsidRPr="00921EA1" w:rsidTr="00921EA1">
        <w:tc>
          <w:tcPr>
            <w:tcW w:w="4785" w:type="dxa"/>
            <w:vAlign w:val="center"/>
          </w:tcPr>
          <w:p w:rsidR="00921EA1" w:rsidRDefault="00116588" w:rsidP="00921EA1">
            <w:pPr>
              <w:pStyle w:val="a3"/>
              <w:tabs>
                <w:tab w:val="left" w:pos="315"/>
              </w:tabs>
              <w:suppressAutoHyphens/>
              <w:ind w:left="0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Грибанова Софья — география (Фролова М.С.);</w:t>
            </w:r>
          </w:p>
          <w:p w:rsidR="00116588" w:rsidRDefault="00116588" w:rsidP="00921EA1">
            <w:pPr>
              <w:pStyle w:val="a3"/>
              <w:tabs>
                <w:tab w:val="left" w:pos="315"/>
              </w:tabs>
              <w:suppressAutoHyphens/>
              <w:ind w:left="0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Кирпичёва Анастасия — математика (Петрушева Н.В.);</w:t>
            </w:r>
          </w:p>
          <w:p w:rsidR="00116588" w:rsidRDefault="00116588" w:rsidP="00921EA1">
            <w:pPr>
              <w:pStyle w:val="a3"/>
              <w:tabs>
                <w:tab w:val="left" w:pos="315"/>
              </w:tabs>
              <w:suppressAutoHyphens/>
              <w:ind w:left="0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Середа Никита — математика (Петрушева Н.В.);</w:t>
            </w:r>
          </w:p>
          <w:p w:rsidR="00116588" w:rsidRDefault="00116588" w:rsidP="00921EA1">
            <w:pPr>
              <w:pStyle w:val="a3"/>
              <w:tabs>
                <w:tab w:val="left" w:pos="315"/>
              </w:tabs>
              <w:suppressAutoHyphens/>
              <w:ind w:left="0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Слепнев Владислав — технология (Ефимова Н.К.);</w:t>
            </w:r>
          </w:p>
          <w:p w:rsidR="00116588" w:rsidRPr="00D65489" w:rsidRDefault="00116588" w:rsidP="00921EA1">
            <w:pPr>
              <w:pStyle w:val="a3"/>
              <w:tabs>
                <w:tab w:val="left" w:pos="315"/>
              </w:tabs>
              <w:suppressAutoHyphens/>
              <w:ind w:left="0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Трубецкая Елизавета — обществознание (Никоноров А.В.)</w:t>
            </w:r>
          </w:p>
        </w:tc>
        <w:tc>
          <w:tcPr>
            <w:tcW w:w="4786" w:type="dxa"/>
            <w:vAlign w:val="center"/>
          </w:tcPr>
          <w:p w:rsidR="00921EA1" w:rsidRDefault="00103621" w:rsidP="00921EA1">
            <w:pPr>
              <w:tabs>
                <w:tab w:val="left" w:pos="35"/>
              </w:tabs>
              <w:suppressAutoHyphens/>
              <w:ind w:left="35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Голованёв Виктор — математика (Петрушева Н.В.);</w:t>
            </w:r>
          </w:p>
          <w:p w:rsidR="00103621" w:rsidRDefault="00103621" w:rsidP="00921EA1">
            <w:pPr>
              <w:tabs>
                <w:tab w:val="left" w:pos="35"/>
              </w:tabs>
              <w:suppressAutoHyphens/>
              <w:ind w:left="35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Кирпичёва Анастасия — математика (Петрушева Н.В.);</w:t>
            </w:r>
          </w:p>
          <w:p w:rsidR="00103621" w:rsidRPr="00921EA1" w:rsidRDefault="00103621" w:rsidP="00921EA1">
            <w:pPr>
              <w:tabs>
                <w:tab w:val="left" w:pos="35"/>
              </w:tabs>
              <w:suppressAutoHyphens/>
              <w:ind w:left="35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</w:p>
        </w:tc>
      </w:tr>
      <w:tr w:rsidR="00921EA1" w:rsidRPr="00921EA1" w:rsidTr="00921EA1">
        <w:tc>
          <w:tcPr>
            <w:tcW w:w="9571" w:type="dxa"/>
            <w:gridSpan w:val="2"/>
            <w:vAlign w:val="center"/>
          </w:tcPr>
          <w:p w:rsidR="00921EA1" w:rsidRPr="00921EA1" w:rsidRDefault="00921EA1" w:rsidP="00921EA1">
            <w:pPr>
              <w:tabs>
                <w:tab w:val="left" w:pos="35"/>
              </w:tabs>
              <w:suppressAutoHyphens/>
              <w:ind w:left="35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921EA1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6Г (Кл. рук. Буланова Н.А.)</w:t>
            </w:r>
          </w:p>
        </w:tc>
      </w:tr>
      <w:tr w:rsidR="00921EA1" w:rsidRPr="00921EA1" w:rsidTr="00921EA1">
        <w:tc>
          <w:tcPr>
            <w:tcW w:w="4785" w:type="dxa"/>
            <w:vAlign w:val="center"/>
          </w:tcPr>
          <w:p w:rsidR="00921EA1" w:rsidRDefault="00680C53" w:rsidP="00921EA1">
            <w:pPr>
              <w:pStyle w:val="a3"/>
              <w:tabs>
                <w:tab w:val="left" w:pos="315"/>
              </w:tabs>
              <w:suppressAutoHyphens/>
              <w:ind w:left="0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Гостев Иван — математика (Токарская Л.Л.);</w:t>
            </w:r>
          </w:p>
          <w:p w:rsidR="00680C53" w:rsidRDefault="00680C53" w:rsidP="00921EA1">
            <w:pPr>
              <w:pStyle w:val="a3"/>
              <w:tabs>
                <w:tab w:val="left" w:pos="315"/>
              </w:tabs>
              <w:suppressAutoHyphens/>
              <w:ind w:left="0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Куликов Андрей — математика (Токарская Л.Л.);</w:t>
            </w:r>
          </w:p>
          <w:p w:rsidR="00680C53" w:rsidRDefault="00680C53" w:rsidP="00921EA1">
            <w:pPr>
              <w:pStyle w:val="a3"/>
              <w:tabs>
                <w:tab w:val="left" w:pos="315"/>
              </w:tabs>
              <w:suppressAutoHyphens/>
              <w:ind w:left="0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Малыгин Кирилл — биология (Коровина А.А.);</w:t>
            </w:r>
          </w:p>
          <w:p w:rsidR="00680C53" w:rsidRDefault="00680C53" w:rsidP="00921EA1">
            <w:pPr>
              <w:pStyle w:val="a3"/>
              <w:tabs>
                <w:tab w:val="left" w:pos="315"/>
              </w:tabs>
              <w:suppressAutoHyphens/>
              <w:ind w:left="0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Осюхина Ульяна — математика (Токарская Л.Л.);</w:t>
            </w:r>
          </w:p>
          <w:p w:rsidR="00680C53" w:rsidRPr="00D65489" w:rsidRDefault="00680C53" w:rsidP="00921EA1">
            <w:pPr>
              <w:pStyle w:val="a3"/>
              <w:tabs>
                <w:tab w:val="left" w:pos="315"/>
              </w:tabs>
              <w:suppressAutoHyphens/>
              <w:ind w:left="0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Федотов Павел — математика (Токарская Л.Л.)</w:t>
            </w:r>
          </w:p>
        </w:tc>
        <w:tc>
          <w:tcPr>
            <w:tcW w:w="4786" w:type="dxa"/>
            <w:vAlign w:val="center"/>
          </w:tcPr>
          <w:p w:rsidR="00921EA1" w:rsidRPr="00921EA1" w:rsidRDefault="00103621" w:rsidP="00103621">
            <w:pPr>
              <w:tabs>
                <w:tab w:val="left" w:pos="35"/>
              </w:tabs>
              <w:suppressAutoHyphens/>
              <w:ind w:left="35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Федотов Павел — математика (Токарская Л.Л.)</w:t>
            </w:r>
          </w:p>
        </w:tc>
      </w:tr>
      <w:tr w:rsidR="00921EA1" w:rsidRPr="00921EA1" w:rsidTr="00921EA1">
        <w:tc>
          <w:tcPr>
            <w:tcW w:w="9571" w:type="dxa"/>
            <w:gridSpan w:val="2"/>
            <w:vAlign w:val="center"/>
          </w:tcPr>
          <w:p w:rsidR="00921EA1" w:rsidRPr="00921EA1" w:rsidRDefault="00921EA1" w:rsidP="00921EA1">
            <w:pPr>
              <w:tabs>
                <w:tab w:val="left" w:pos="35"/>
              </w:tabs>
              <w:suppressAutoHyphens/>
              <w:ind w:left="35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921EA1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7А (Кл. рук. Токарская Л.Л.)</w:t>
            </w:r>
          </w:p>
        </w:tc>
      </w:tr>
      <w:tr w:rsidR="00921EA1" w:rsidRPr="00921EA1" w:rsidTr="00921EA1">
        <w:tc>
          <w:tcPr>
            <w:tcW w:w="4785" w:type="dxa"/>
            <w:vAlign w:val="center"/>
          </w:tcPr>
          <w:p w:rsidR="00921EA1" w:rsidRDefault="00680C53" w:rsidP="00921EA1">
            <w:pPr>
              <w:pStyle w:val="a3"/>
              <w:tabs>
                <w:tab w:val="left" w:pos="315"/>
              </w:tabs>
              <w:suppressAutoHyphens/>
              <w:ind w:left="0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Карпов Владислав — русский язык (Глухова Н.М.);</w:t>
            </w:r>
          </w:p>
          <w:p w:rsidR="00680C53" w:rsidRPr="00D65489" w:rsidRDefault="00680C53" w:rsidP="00921EA1">
            <w:pPr>
              <w:pStyle w:val="a3"/>
              <w:tabs>
                <w:tab w:val="left" w:pos="315"/>
              </w:tabs>
              <w:suppressAutoHyphens/>
              <w:ind w:left="0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Раков Дмитрий — физика (Осипенкова И.Г.)</w:t>
            </w:r>
          </w:p>
        </w:tc>
        <w:tc>
          <w:tcPr>
            <w:tcW w:w="4786" w:type="dxa"/>
            <w:vAlign w:val="center"/>
          </w:tcPr>
          <w:p w:rsidR="00921EA1" w:rsidRPr="00921EA1" w:rsidRDefault="00103621" w:rsidP="00921EA1">
            <w:pPr>
              <w:tabs>
                <w:tab w:val="left" w:pos="35"/>
              </w:tabs>
              <w:suppressAutoHyphens/>
              <w:ind w:left="35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Инковская Алёна — геометрия (Токарская Л.Л.)</w:t>
            </w:r>
          </w:p>
        </w:tc>
      </w:tr>
      <w:tr w:rsidR="00921EA1" w:rsidRPr="00921EA1" w:rsidTr="00921EA1">
        <w:tc>
          <w:tcPr>
            <w:tcW w:w="9571" w:type="dxa"/>
            <w:gridSpan w:val="2"/>
            <w:vAlign w:val="center"/>
          </w:tcPr>
          <w:p w:rsidR="00921EA1" w:rsidRPr="00921EA1" w:rsidRDefault="00921EA1" w:rsidP="00921EA1">
            <w:pPr>
              <w:tabs>
                <w:tab w:val="left" w:pos="35"/>
              </w:tabs>
              <w:suppressAutoHyphens/>
              <w:ind w:left="35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921EA1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7Б (Кл. рук. Гордеева Т.В.)</w:t>
            </w:r>
          </w:p>
        </w:tc>
      </w:tr>
      <w:tr w:rsidR="00921EA1" w:rsidRPr="00921EA1" w:rsidTr="00921EA1">
        <w:tc>
          <w:tcPr>
            <w:tcW w:w="4785" w:type="dxa"/>
            <w:vAlign w:val="center"/>
          </w:tcPr>
          <w:p w:rsidR="00921EA1" w:rsidRDefault="00680C53" w:rsidP="00921EA1">
            <w:pPr>
              <w:suppressAutoHyphens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Бельведерская Анна — русский язык (Гордеева Т.В.);</w:t>
            </w:r>
          </w:p>
          <w:p w:rsidR="00680C53" w:rsidRPr="002F06D8" w:rsidRDefault="00680C53" w:rsidP="00921EA1">
            <w:pPr>
              <w:suppressAutoHyphens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Сергеев Никита — география (Фролова М.С.)</w:t>
            </w:r>
          </w:p>
        </w:tc>
        <w:tc>
          <w:tcPr>
            <w:tcW w:w="4786" w:type="dxa"/>
            <w:vAlign w:val="center"/>
          </w:tcPr>
          <w:p w:rsidR="00921EA1" w:rsidRDefault="00103621" w:rsidP="00921EA1">
            <w:pPr>
              <w:tabs>
                <w:tab w:val="left" w:pos="35"/>
              </w:tabs>
              <w:suppressAutoHyphens/>
              <w:ind w:left="35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Сергеев Никита — география (Фролова М.С.);</w:t>
            </w:r>
          </w:p>
          <w:p w:rsidR="00103621" w:rsidRPr="00921EA1" w:rsidRDefault="00103621" w:rsidP="00921EA1">
            <w:pPr>
              <w:tabs>
                <w:tab w:val="left" w:pos="35"/>
              </w:tabs>
              <w:suppressAutoHyphens/>
              <w:ind w:left="35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Солодова Полина — алгебра (Токарская Л.Л.)</w:t>
            </w:r>
          </w:p>
        </w:tc>
      </w:tr>
      <w:tr w:rsidR="00921EA1" w:rsidRPr="00921EA1" w:rsidTr="00921EA1">
        <w:tc>
          <w:tcPr>
            <w:tcW w:w="9571" w:type="dxa"/>
            <w:gridSpan w:val="2"/>
            <w:vAlign w:val="center"/>
          </w:tcPr>
          <w:p w:rsidR="00921EA1" w:rsidRPr="00921EA1" w:rsidRDefault="00921EA1" w:rsidP="00921EA1">
            <w:pPr>
              <w:tabs>
                <w:tab w:val="left" w:pos="35"/>
              </w:tabs>
              <w:suppressAutoHyphens/>
              <w:ind w:left="35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921EA1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7В (Кл. рук. Нечитайло Е.Н.)</w:t>
            </w:r>
          </w:p>
        </w:tc>
      </w:tr>
      <w:tr w:rsidR="00921EA1" w:rsidRPr="00921EA1" w:rsidTr="00921EA1">
        <w:tc>
          <w:tcPr>
            <w:tcW w:w="4785" w:type="dxa"/>
            <w:vAlign w:val="center"/>
          </w:tcPr>
          <w:p w:rsidR="00921EA1" w:rsidRDefault="00680C53" w:rsidP="00921EA1">
            <w:pPr>
              <w:suppressAutoHyphens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Лазарев Михаил — французский язык (Нечитайло Е.Н.);</w:t>
            </w:r>
          </w:p>
          <w:p w:rsidR="00680C53" w:rsidRPr="002F06D8" w:rsidRDefault="00680C53" w:rsidP="00921EA1">
            <w:pPr>
              <w:suppressAutoHyphens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Сотникова Анастасия — технология (Витальева Т.Б.)</w:t>
            </w:r>
          </w:p>
        </w:tc>
        <w:tc>
          <w:tcPr>
            <w:tcW w:w="4786" w:type="dxa"/>
            <w:vAlign w:val="center"/>
          </w:tcPr>
          <w:p w:rsidR="00921EA1" w:rsidRDefault="00103621" w:rsidP="00921EA1">
            <w:pPr>
              <w:tabs>
                <w:tab w:val="left" w:pos="35"/>
              </w:tabs>
              <w:suppressAutoHyphens/>
              <w:ind w:left="35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Лукьянова Наталья — география (Фролова М.С.);</w:t>
            </w:r>
          </w:p>
          <w:p w:rsidR="00103621" w:rsidRPr="00921EA1" w:rsidRDefault="00103621" w:rsidP="00921EA1">
            <w:pPr>
              <w:tabs>
                <w:tab w:val="left" w:pos="35"/>
              </w:tabs>
              <w:suppressAutoHyphens/>
              <w:ind w:left="35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Панкрат Егор — алгебра (Михалева Н.В.)</w:t>
            </w:r>
          </w:p>
        </w:tc>
      </w:tr>
      <w:tr w:rsidR="00921EA1" w:rsidRPr="00921EA1" w:rsidTr="00921EA1">
        <w:tc>
          <w:tcPr>
            <w:tcW w:w="9571" w:type="dxa"/>
            <w:gridSpan w:val="2"/>
            <w:vAlign w:val="center"/>
          </w:tcPr>
          <w:p w:rsidR="00921EA1" w:rsidRPr="00921EA1" w:rsidRDefault="00921EA1" w:rsidP="00921EA1">
            <w:pPr>
              <w:tabs>
                <w:tab w:val="left" w:pos="35"/>
              </w:tabs>
              <w:suppressAutoHyphens/>
              <w:ind w:left="35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921EA1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8А (Кл. рук. Никоноров А.В.)</w:t>
            </w:r>
          </w:p>
        </w:tc>
      </w:tr>
      <w:tr w:rsidR="00921EA1" w:rsidRPr="00921EA1" w:rsidTr="00921EA1">
        <w:tc>
          <w:tcPr>
            <w:tcW w:w="4785" w:type="dxa"/>
            <w:vAlign w:val="center"/>
          </w:tcPr>
          <w:p w:rsidR="00921EA1" w:rsidRDefault="00680C53" w:rsidP="00921EA1">
            <w:pPr>
              <w:suppressAutoHyphens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Полякова Алена — технология (Ефимова Н.К.);</w:t>
            </w:r>
          </w:p>
          <w:p w:rsidR="00680C53" w:rsidRPr="002F06D8" w:rsidRDefault="00680C53" w:rsidP="00921EA1">
            <w:pPr>
              <w:suppressAutoHyphens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Сидорова Дарья — информатика (Витальева Т.Б.)</w:t>
            </w:r>
          </w:p>
        </w:tc>
        <w:tc>
          <w:tcPr>
            <w:tcW w:w="4786" w:type="dxa"/>
            <w:vAlign w:val="center"/>
          </w:tcPr>
          <w:p w:rsidR="00921EA1" w:rsidRDefault="00103621" w:rsidP="00921EA1">
            <w:pPr>
              <w:tabs>
                <w:tab w:val="left" w:pos="35"/>
              </w:tabs>
              <w:suppressAutoHyphens/>
              <w:ind w:left="35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Иванчин Никита — химия (Кетова Н.И.);</w:t>
            </w:r>
          </w:p>
          <w:p w:rsidR="00103621" w:rsidRPr="00921EA1" w:rsidRDefault="00103621" w:rsidP="00921EA1">
            <w:pPr>
              <w:tabs>
                <w:tab w:val="left" w:pos="35"/>
              </w:tabs>
              <w:suppressAutoHyphens/>
              <w:ind w:left="35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Скляренко Екатерина — русский язык (Глухова Н.М.)</w:t>
            </w:r>
          </w:p>
        </w:tc>
      </w:tr>
      <w:tr w:rsidR="00921EA1" w:rsidRPr="00921EA1" w:rsidTr="00921EA1">
        <w:tc>
          <w:tcPr>
            <w:tcW w:w="9571" w:type="dxa"/>
            <w:gridSpan w:val="2"/>
            <w:vAlign w:val="center"/>
          </w:tcPr>
          <w:p w:rsidR="00921EA1" w:rsidRPr="00921EA1" w:rsidRDefault="00921EA1" w:rsidP="00921EA1">
            <w:pPr>
              <w:tabs>
                <w:tab w:val="left" w:pos="35"/>
              </w:tabs>
              <w:suppressAutoHyphens/>
              <w:ind w:left="35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921EA1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8Б (Кл. рук. Крылова С.Ю.)</w:t>
            </w:r>
          </w:p>
        </w:tc>
      </w:tr>
      <w:tr w:rsidR="00921EA1" w:rsidRPr="00921EA1" w:rsidTr="00921EA1">
        <w:tc>
          <w:tcPr>
            <w:tcW w:w="4785" w:type="dxa"/>
            <w:vAlign w:val="center"/>
          </w:tcPr>
          <w:p w:rsidR="00921EA1" w:rsidRDefault="00680C53" w:rsidP="00921EA1">
            <w:pPr>
              <w:suppressAutoHyphens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Макаровская Александра — русский язык (Гордеева Т.В.);</w:t>
            </w:r>
          </w:p>
          <w:p w:rsidR="00680C53" w:rsidRDefault="00680C53" w:rsidP="00921EA1">
            <w:pPr>
              <w:suppressAutoHyphens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Маралина Арина — химия (Кетова Н.И.);</w:t>
            </w:r>
          </w:p>
          <w:p w:rsidR="00680C53" w:rsidRPr="002F06D8" w:rsidRDefault="00680C53" w:rsidP="00921EA1">
            <w:pPr>
              <w:suppressAutoHyphens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Попов Архип — химия (Кетова Н.И.)</w:t>
            </w:r>
          </w:p>
        </w:tc>
        <w:tc>
          <w:tcPr>
            <w:tcW w:w="4786" w:type="dxa"/>
            <w:vAlign w:val="center"/>
          </w:tcPr>
          <w:p w:rsidR="00921EA1" w:rsidRDefault="00103621" w:rsidP="00921EA1">
            <w:pPr>
              <w:tabs>
                <w:tab w:val="left" w:pos="35"/>
              </w:tabs>
              <w:suppressAutoHyphens/>
              <w:ind w:left="35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Маралина Арина — химия (Кетова Н.И.);</w:t>
            </w:r>
          </w:p>
          <w:p w:rsidR="00103621" w:rsidRDefault="00103621" w:rsidP="00921EA1">
            <w:pPr>
              <w:tabs>
                <w:tab w:val="left" w:pos="35"/>
              </w:tabs>
              <w:suppressAutoHyphens/>
              <w:ind w:left="35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Попова Анна — химия (Кетова Н.И.);</w:t>
            </w:r>
          </w:p>
          <w:p w:rsidR="00103621" w:rsidRPr="00103621" w:rsidRDefault="00103621" w:rsidP="00921EA1">
            <w:pPr>
              <w:tabs>
                <w:tab w:val="left" w:pos="35"/>
              </w:tabs>
              <w:suppressAutoHyphens/>
              <w:ind w:left="35"/>
              <w:rPr>
                <w:rFonts w:ascii="Times New Roman" w:eastAsia="SimSun" w:hAnsi="Times New Roman" w:cs="Times New Roman"/>
                <w:b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Ткаченко Александр — химия (Кетова Н.И.)</w:t>
            </w:r>
          </w:p>
        </w:tc>
      </w:tr>
      <w:tr w:rsidR="00921EA1" w:rsidRPr="00921EA1" w:rsidTr="00921EA1">
        <w:tc>
          <w:tcPr>
            <w:tcW w:w="9571" w:type="dxa"/>
            <w:gridSpan w:val="2"/>
            <w:vAlign w:val="center"/>
          </w:tcPr>
          <w:p w:rsidR="00921EA1" w:rsidRPr="00921EA1" w:rsidRDefault="00921EA1" w:rsidP="00921EA1">
            <w:pPr>
              <w:tabs>
                <w:tab w:val="left" w:pos="35"/>
              </w:tabs>
              <w:suppressAutoHyphens/>
              <w:ind w:left="35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921EA1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10А (Кл. рук. Фролова М.С.)</w:t>
            </w:r>
          </w:p>
        </w:tc>
      </w:tr>
      <w:tr w:rsidR="00921EA1" w:rsidRPr="00921EA1" w:rsidTr="00921EA1">
        <w:tc>
          <w:tcPr>
            <w:tcW w:w="4785" w:type="dxa"/>
            <w:vAlign w:val="center"/>
          </w:tcPr>
          <w:p w:rsidR="00921EA1" w:rsidRDefault="00680C53" w:rsidP="00921EA1">
            <w:pPr>
              <w:tabs>
                <w:tab w:val="left" w:pos="300"/>
              </w:tabs>
              <w:suppressAutoHyphens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Аленков Егор — химия (Кетова Н.И.);</w:t>
            </w:r>
          </w:p>
          <w:p w:rsidR="00680C53" w:rsidRDefault="00680C53" w:rsidP="00921EA1">
            <w:pPr>
              <w:tabs>
                <w:tab w:val="left" w:pos="300"/>
              </w:tabs>
              <w:suppressAutoHyphens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Батыгин Александр — биология (Коровина А.А.);</w:t>
            </w:r>
          </w:p>
          <w:p w:rsidR="00680C53" w:rsidRDefault="00680C53" w:rsidP="00921EA1">
            <w:pPr>
              <w:tabs>
                <w:tab w:val="left" w:pos="300"/>
              </w:tabs>
              <w:suppressAutoHyphens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lastRenderedPageBreak/>
              <w:t>Козлова Анастасия — геометрия (Лихачева А.А.);</w:t>
            </w:r>
          </w:p>
          <w:p w:rsidR="00680C53" w:rsidRPr="00921EA1" w:rsidRDefault="00680C53" w:rsidP="00921EA1">
            <w:pPr>
              <w:tabs>
                <w:tab w:val="left" w:pos="300"/>
              </w:tabs>
              <w:suppressAutoHyphens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Попов Павел — биология (Коровина А.А.)</w:t>
            </w:r>
          </w:p>
        </w:tc>
        <w:tc>
          <w:tcPr>
            <w:tcW w:w="4786" w:type="dxa"/>
            <w:vAlign w:val="center"/>
          </w:tcPr>
          <w:p w:rsidR="00680C53" w:rsidRDefault="00680C53" w:rsidP="00680C53">
            <w:pPr>
              <w:tabs>
                <w:tab w:val="left" w:pos="300"/>
              </w:tabs>
              <w:suppressAutoHyphens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lastRenderedPageBreak/>
              <w:t>Аленков Егор — химия (Кетова Н.И.);</w:t>
            </w:r>
          </w:p>
          <w:p w:rsidR="00680C53" w:rsidRDefault="00680C53" w:rsidP="00680C53">
            <w:pPr>
              <w:tabs>
                <w:tab w:val="left" w:pos="300"/>
              </w:tabs>
              <w:suppressAutoHyphens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Батыгин Александр — биология (Коровина А.А.);</w:t>
            </w:r>
          </w:p>
          <w:p w:rsidR="00921EA1" w:rsidRPr="00921EA1" w:rsidRDefault="00680C53" w:rsidP="00921EA1">
            <w:pPr>
              <w:tabs>
                <w:tab w:val="left" w:pos="35"/>
              </w:tabs>
              <w:suppressAutoHyphens/>
              <w:ind w:left="35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lastRenderedPageBreak/>
              <w:t>Попов Павел — биология (Коровина А.А.)</w:t>
            </w:r>
          </w:p>
        </w:tc>
      </w:tr>
      <w:tr w:rsidR="00921EA1" w:rsidRPr="00921EA1" w:rsidTr="00921EA1">
        <w:tc>
          <w:tcPr>
            <w:tcW w:w="9571" w:type="dxa"/>
            <w:gridSpan w:val="2"/>
            <w:vAlign w:val="center"/>
          </w:tcPr>
          <w:p w:rsidR="00921EA1" w:rsidRPr="00921EA1" w:rsidRDefault="00921EA1" w:rsidP="00921EA1">
            <w:pPr>
              <w:tabs>
                <w:tab w:val="left" w:pos="35"/>
                <w:tab w:val="left" w:pos="315"/>
              </w:tabs>
              <w:suppressAutoHyphens/>
              <w:ind w:left="35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921EA1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lastRenderedPageBreak/>
              <w:t>10Б (Кл. рук. Айданова Н.П.)</w:t>
            </w:r>
          </w:p>
        </w:tc>
      </w:tr>
      <w:tr w:rsidR="00921EA1" w:rsidRPr="00921EA1" w:rsidTr="00921EA1">
        <w:tc>
          <w:tcPr>
            <w:tcW w:w="4785" w:type="dxa"/>
            <w:vAlign w:val="center"/>
          </w:tcPr>
          <w:p w:rsidR="00921EA1" w:rsidRPr="00921EA1" w:rsidRDefault="00103621" w:rsidP="00921EA1">
            <w:pPr>
              <w:tabs>
                <w:tab w:val="left" w:pos="300"/>
              </w:tabs>
              <w:suppressAutoHyphens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-</w:t>
            </w:r>
          </w:p>
        </w:tc>
        <w:tc>
          <w:tcPr>
            <w:tcW w:w="4786" w:type="dxa"/>
            <w:vAlign w:val="center"/>
          </w:tcPr>
          <w:p w:rsidR="00921EA1" w:rsidRPr="00921EA1" w:rsidRDefault="00103621" w:rsidP="00921EA1">
            <w:pPr>
              <w:tabs>
                <w:tab w:val="left" w:pos="35"/>
              </w:tabs>
              <w:suppressAutoHyphens/>
              <w:ind w:left="35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-</w:t>
            </w:r>
          </w:p>
        </w:tc>
      </w:tr>
      <w:tr w:rsidR="00374447" w:rsidRPr="00FE1246" w:rsidTr="00DD6091">
        <w:tc>
          <w:tcPr>
            <w:tcW w:w="4785" w:type="dxa"/>
            <w:vAlign w:val="center"/>
          </w:tcPr>
          <w:p w:rsidR="00374447" w:rsidRPr="00FE1246" w:rsidRDefault="00374447" w:rsidP="00157682">
            <w:pPr>
              <w:suppressAutoHyphens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FE1246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ИТОГО:</w:t>
            </w:r>
            <w:r w:rsidR="00E64BDA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 4</w:t>
            </w:r>
            <w:r w:rsidR="00103621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3</w:t>
            </w: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 уч</w:t>
            </w:r>
            <w:r w:rsidR="00E64BDA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ащихся (</w:t>
            </w:r>
            <w:r w:rsidR="00157682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12</w:t>
            </w: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%)</w:t>
            </w:r>
          </w:p>
        </w:tc>
        <w:tc>
          <w:tcPr>
            <w:tcW w:w="4786" w:type="dxa"/>
            <w:vAlign w:val="center"/>
          </w:tcPr>
          <w:p w:rsidR="00374447" w:rsidRPr="0096021B" w:rsidRDefault="00103621" w:rsidP="00DD6091">
            <w:pPr>
              <w:suppressAutoHyphens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25</w:t>
            </w:r>
            <w:r w:rsidR="00374447" w:rsidRPr="0096021B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 учащихся</w:t>
            </w:r>
            <w:r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 (6</w:t>
            </w:r>
            <w:r w:rsidR="00374447" w:rsidRPr="0096021B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%)</w:t>
            </w:r>
          </w:p>
        </w:tc>
      </w:tr>
    </w:tbl>
    <w:p w:rsidR="00E91721" w:rsidRPr="00E91721" w:rsidRDefault="00E91721" w:rsidP="00E91721">
      <w:pPr>
        <w:pStyle w:val="a3"/>
        <w:ind w:left="360"/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</w:pPr>
    </w:p>
    <w:p w:rsidR="00AF59D9" w:rsidRPr="006368B7" w:rsidRDefault="00AF59D9" w:rsidP="00AF59D9">
      <w:pPr>
        <w:suppressAutoHyphens/>
        <w:ind w:left="1041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r w:rsidRPr="006368B7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Постановили:</w:t>
      </w:r>
    </w:p>
    <w:p w:rsidR="00AF59D9" w:rsidRDefault="00AF59D9" w:rsidP="00B06CF8">
      <w:pPr>
        <w:numPr>
          <w:ilvl w:val="0"/>
          <w:numId w:val="3"/>
        </w:numPr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368B7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Утвердить итоги усвоения общеобразовательных программ по всем предметам школьного цикла и реализацию плана в полном объеме в переводных классах гимназии.</w:t>
      </w:r>
    </w:p>
    <w:p w:rsidR="00AF59D9" w:rsidRPr="00AF59D9" w:rsidRDefault="00AF59D9" w:rsidP="00AF59D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9D9" w:rsidRPr="00AF59D9" w:rsidRDefault="00AF59D9" w:rsidP="00B06CF8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59D9">
        <w:rPr>
          <w:rFonts w:ascii="Times New Roman" w:hAnsi="Times New Roman" w:cs="Times New Roman"/>
          <w:b/>
          <w:sz w:val="24"/>
          <w:szCs w:val="24"/>
          <w:u w:val="single"/>
        </w:rPr>
        <w:t>По третьему вопросу</w:t>
      </w:r>
      <w:r w:rsidRPr="00AF59D9">
        <w:rPr>
          <w:rFonts w:ascii="Times New Roman" w:hAnsi="Times New Roman" w:cs="Times New Roman"/>
          <w:sz w:val="24"/>
          <w:szCs w:val="24"/>
        </w:rPr>
        <w:t xml:space="preserve"> слушали Лихачеву А.А., директора гимназии.</w:t>
      </w:r>
    </w:p>
    <w:p w:rsidR="00115D2B" w:rsidRPr="00E51204" w:rsidRDefault="00AF59D9" w:rsidP="00AF59D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59D9">
        <w:rPr>
          <w:rFonts w:ascii="Times New Roman" w:hAnsi="Times New Roman" w:cs="Times New Roman"/>
          <w:sz w:val="24"/>
          <w:szCs w:val="24"/>
        </w:rPr>
        <w:t>Во всех переводных классах гимназии учебные планы реализованы в полном объеме.</w:t>
      </w:r>
      <w:r w:rsidR="00E51204">
        <w:rPr>
          <w:rFonts w:ascii="Times New Roman" w:hAnsi="Times New Roman" w:cs="Times New Roman"/>
          <w:sz w:val="24"/>
          <w:szCs w:val="24"/>
        </w:rPr>
        <w:t xml:space="preserve"> </w:t>
      </w:r>
      <w:r w:rsidRPr="00AF59D9">
        <w:rPr>
          <w:rFonts w:ascii="Times New Roman" w:hAnsi="Times New Roman" w:cs="Times New Roman"/>
          <w:sz w:val="24"/>
          <w:szCs w:val="24"/>
        </w:rPr>
        <w:t xml:space="preserve">На основании Положения об общеобразовательном учреждении, </w:t>
      </w:r>
      <w:r w:rsidRPr="00AF59D9">
        <w:rPr>
          <w:rFonts w:ascii="Times New Roman" w:hAnsi="Times New Roman" w:cs="Times New Roman"/>
          <w:bCs/>
          <w:sz w:val="24"/>
          <w:szCs w:val="24"/>
        </w:rPr>
        <w:t>успешного освоения учащимися переводных классов общеобразовательных программ, положительных годовых отметок по всем предметам учебного плана гимназии Лихачева А.А. предложила перевести в следующий класс следующих учащихся:</w:t>
      </w:r>
    </w:p>
    <w:p w:rsidR="00115D2B" w:rsidRDefault="00115D2B" w:rsidP="00AF59D9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C2B2E" w:rsidRDefault="006C2B2E" w:rsidP="00AF59D9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6C2B2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F757A" w:rsidRPr="00B007CC" w:rsidRDefault="00DF757A" w:rsidP="00B06CF8">
      <w:pPr>
        <w:tabs>
          <w:tab w:val="left" w:pos="426"/>
        </w:tabs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B007CC">
        <w:rPr>
          <w:rFonts w:ascii="Times New Roman" w:hAnsi="Times New Roman" w:cs="Times New Roman"/>
          <w:b/>
          <w:bCs/>
        </w:rPr>
        <w:lastRenderedPageBreak/>
        <w:t>Во 2 «А» класс  учащихся 1 «А» класса:</w:t>
      </w:r>
    </w:p>
    <w:p w:rsidR="00DF757A" w:rsidRPr="00B007CC" w:rsidRDefault="00DF757A" w:rsidP="00B06CF8">
      <w:pPr>
        <w:numPr>
          <w:ilvl w:val="0"/>
          <w:numId w:val="8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Акопян Диана Варужановна</w:t>
      </w:r>
    </w:p>
    <w:p w:rsidR="00DF757A" w:rsidRPr="00B007CC" w:rsidRDefault="00DF757A" w:rsidP="00B06CF8">
      <w:pPr>
        <w:numPr>
          <w:ilvl w:val="0"/>
          <w:numId w:val="8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Анисимов Максим Александрович</w:t>
      </w:r>
    </w:p>
    <w:p w:rsidR="00DF757A" w:rsidRPr="00B007CC" w:rsidRDefault="00DF757A" w:rsidP="00B06CF8">
      <w:pPr>
        <w:numPr>
          <w:ilvl w:val="0"/>
          <w:numId w:val="8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Горячев Демьян Михайлович</w:t>
      </w:r>
    </w:p>
    <w:p w:rsidR="00DF757A" w:rsidRPr="00B007CC" w:rsidRDefault="00DF757A" w:rsidP="00B06CF8">
      <w:pPr>
        <w:numPr>
          <w:ilvl w:val="0"/>
          <w:numId w:val="8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Калинин Алексей  Михайлович</w:t>
      </w:r>
    </w:p>
    <w:p w:rsidR="00DF757A" w:rsidRPr="00B007CC" w:rsidRDefault="00DF757A" w:rsidP="00B06CF8">
      <w:pPr>
        <w:numPr>
          <w:ilvl w:val="0"/>
          <w:numId w:val="8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 xml:space="preserve">Катанаев Михаил Александрович </w:t>
      </w:r>
    </w:p>
    <w:p w:rsidR="00DF757A" w:rsidRPr="00B007CC" w:rsidRDefault="00DF757A" w:rsidP="00B06CF8">
      <w:pPr>
        <w:numPr>
          <w:ilvl w:val="0"/>
          <w:numId w:val="8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Копейкина Мария Алексеевна</w:t>
      </w:r>
    </w:p>
    <w:p w:rsidR="00DF757A" w:rsidRPr="00B007CC" w:rsidRDefault="00DF757A" w:rsidP="00B06CF8">
      <w:pPr>
        <w:numPr>
          <w:ilvl w:val="0"/>
          <w:numId w:val="8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 xml:space="preserve">Косаганова Ирина Игоревна </w:t>
      </w:r>
    </w:p>
    <w:p w:rsidR="00DF757A" w:rsidRPr="00B007CC" w:rsidRDefault="00DF757A" w:rsidP="00B06CF8">
      <w:pPr>
        <w:numPr>
          <w:ilvl w:val="0"/>
          <w:numId w:val="8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Кудряшов Арсений Алексеевич</w:t>
      </w:r>
    </w:p>
    <w:p w:rsidR="00DF757A" w:rsidRPr="00B007CC" w:rsidRDefault="00DF757A" w:rsidP="00B06CF8">
      <w:pPr>
        <w:numPr>
          <w:ilvl w:val="0"/>
          <w:numId w:val="8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 xml:space="preserve">Кузнецова Софья Сергеевна </w:t>
      </w:r>
    </w:p>
    <w:p w:rsidR="00DF757A" w:rsidRPr="00B007CC" w:rsidRDefault="00DF757A" w:rsidP="00B06CF8">
      <w:pPr>
        <w:numPr>
          <w:ilvl w:val="0"/>
          <w:numId w:val="8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Кураева Мария Александровна</w:t>
      </w:r>
    </w:p>
    <w:p w:rsidR="00DF757A" w:rsidRPr="00B007CC" w:rsidRDefault="00DF757A" w:rsidP="00B06CF8">
      <w:pPr>
        <w:numPr>
          <w:ilvl w:val="0"/>
          <w:numId w:val="8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Монина Анна Александровна</w:t>
      </w:r>
    </w:p>
    <w:p w:rsidR="00DF757A" w:rsidRPr="00B007CC" w:rsidRDefault="00DF757A" w:rsidP="00B06CF8">
      <w:pPr>
        <w:numPr>
          <w:ilvl w:val="0"/>
          <w:numId w:val="8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Морозова Екатерина Дмитриевна</w:t>
      </w:r>
    </w:p>
    <w:p w:rsidR="00DF757A" w:rsidRPr="00B007CC" w:rsidRDefault="00DF757A" w:rsidP="00B06CF8">
      <w:pPr>
        <w:numPr>
          <w:ilvl w:val="0"/>
          <w:numId w:val="8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 xml:space="preserve">Мосалов Андрей Дмитриевич </w:t>
      </w:r>
    </w:p>
    <w:p w:rsidR="00DF757A" w:rsidRPr="00B007CC" w:rsidRDefault="00DF757A" w:rsidP="00B06CF8">
      <w:pPr>
        <w:numPr>
          <w:ilvl w:val="0"/>
          <w:numId w:val="8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Новичкова Анастасия Романовна</w:t>
      </w:r>
    </w:p>
    <w:p w:rsidR="00DF757A" w:rsidRPr="00B007CC" w:rsidRDefault="00DF757A" w:rsidP="00B06CF8">
      <w:pPr>
        <w:numPr>
          <w:ilvl w:val="0"/>
          <w:numId w:val="8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Пелевина Ксения Александровна</w:t>
      </w:r>
    </w:p>
    <w:p w:rsidR="00DF757A" w:rsidRPr="00B007CC" w:rsidRDefault="00DF757A" w:rsidP="00B06CF8">
      <w:pPr>
        <w:numPr>
          <w:ilvl w:val="0"/>
          <w:numId w:val="8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Пляшкевич Дмитрий Ильич</w:t>
      </w:r>
    </w:p>
    <w:p w:rsidR="00DF757A" w:rsidRPr="00B007CC" w:rsidRDefault="00DF757A" w:rsidP="00B06CF8">
      <w:pPr>
        <w:numPr>
          <w:ilvl w:val="0"/>
          <w:numId w:val="8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Рашитов Владислав Артурович</w:t>
      </w:r>
    </w:p>
    <w:p w:rsidR="00DF757A" w:rsidRPr="00B007CC" w:rsidRDefault="00DF757A" w:rsidP="00B06CF8">
      <w:pPr>
        <w:numPr>
          <w:ilvl w:val="0"/>
          <w:numId w:val="8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Саломахин Кирилл Андреевич</w:t>
      </w:r>
    </w:p>
    <w:p w:rsidR="00DF757A" w:rsidRPr="00B007CC" w:rsidRDefault="00DF757A" w:rsidP="00B06CF8">
      <w:pPr>
        <w:numPr>
          <w:ilvl w:val="0"/>
          <w:numId w:val="8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Свалова Александра Сергеевна</w:t>
      </w:r>
    </w:p>
    <w:p w:rsidR="00DF757A" w:rsidRPr="00B007CC" w:rsidRDefault="00DF757A" w:rsidP="00B06CF8">
      <w:pPr>
        <w:numPr>
          <w:ilvl w:val="0"/>
          <w:numId w:val="8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Сотникова Алиса Денисовна</w:t>
      </w:r>
    </w:p>
    <w:p w:rsidR="00DF757A" w:rsidRPr="00B007CC" w:rsidRDefault="00DF757A" w:rsidP="00B06CF8">
      <w:pPr>
        <w:numPr>
          <w:ilvl w:val="0"/>
          <w:numId w:val="8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Терентьев Матвей Васильевич</w:t>
      </w:r>
    </w:p>
    <w:p w:rsidR="00DF757A" w:rsidRPr="00B007CC" w:rsidRDefault="00DF757A" w:rsidP="00B06CF8">
      <w:pPr>
        <w:numPr>
          <w:ilvl w:val="0"/>
          <w:numId w:val="8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Тихачкин Егор Евгеньевич</w:t>
      </w:r>
    </w:p>
    <w:p w:rsidR="00DF757A" w:rsidRPr="00B007CC" w:rsidRDefault="00DF757A" w:rsidP="00B06CF8">
      <w:pPr>
        <w:numPr>
          <w:ilvl w:val="0"/>
          <w:numId w:val="8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Холодева Светлана  Олеговна</w:t>
      </w:r>
    </w:p>
    <w:p w:rsidR="00DF757A" w:rsidRPr="00B007CC" w:rsidRDefault="00DF757A" w:rsidP="00B06CF8">
      <w:pPr>
        <w:numPr>
          <w:ilvl w:val="0"/>
          <w:numId w:val="8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Чернышев Денис Евгеньевич</w:t>
      </w:r>
    </w:p>
    <w:p w:rsidR="00DF757A" w:rsidRPr="00B007CC" w:rsidRDefault="00DF757A" w:rsidP="00B06CF8">
      <w:pPr>
        <w:numPr>
          <w:ilvl w:val="0"/>
          <w:numId w:val="8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Шаталова  Ульяна Борисовна</w:t>
      </w:r>
    </w:p>
    <w:p w:rsidR="00DF757A" w:rsidRPr="00B007CC" w:rsidRDefault="00DF757A" w:rsidP="00B06CF8">
      <w:pPr>
        <w:numPr>
          <w:ilvl w:val="0"/>
          <w:numId w:val="8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Штырляев Артём Владимирович</w:t>
      </w:r>
    </w:p>
    <w:p w:rsidR="00DF757A" w:rsidRPr="00B007CC" w:rsidRDefault="00DF757A" w:rsidP="00B06CF8">
      <w:pPr>
        <w:numPr>
          <w:ilvl w:val="0"/>
          <w:numId w:val="8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Щербаков Герман Владиславович</w:t>
      </w:r>
    </w:p>
    <w:p w:rsidR="00DF757A" w:rsidRPr="00B007CC" w:rsidRDefault="00DF757A" w:rsidP="00B06CF8">
      <w:pPr>
        <w:numPr>
          <w:ilvl w:val="0"/>
          <w:numId w:val="8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Яровикова Дарья Алексеевна</w:t>
      </w:r>
    </w:p>
    <w:p w:rsidR="00DF757A" w:rsidRPr="00B007CC" w:rsidRDefault="00DF757A" w:rsidP="00B06CF8">
      <w:pPr>
        <w:tabs>
          <w:tab w:val="left" w:pos="426"/>
        </w:tabs>
        <w:spacing w:line="240" w:lineRule="auto"/>
        <w:contextualSpacing/>
        <w:rPr>
          <w:rFonts w:ascii="Times New Roman" w:hAnsi="Times New Roman" w:cs="Times New Roman"/>
          <w:bCs/>
        </w:rPr>
      </w:pPr>
    </w:p>
    <w:p w:rsidR="00DF757A" w:rsidRPr="00B007CC" w:rsidRDefault="00DF757A" w:rsidP="00B06CF8">
      <w:pPr>
        <w:tabs>
          <w:tab w:val="left" w:pos="426"/>
        </w:tabs>
        <w:spacing w:line="240" w:lineRule="auto"/>
        <w:contextualSpacing/>
        <w:rPr>
          <w:rFonts w:ascii="Times New Roman" w:hAnsi="Times New Roman" w:cs="Times New Roman"/>
          <w:b/>
          <w:bCs/>
        </w:rPr>
      </w:pPr>
    </w:p>
    <w:p w:rsidR="00DF757A" w:rsidRPr="00B007CC" w:rsidRDefault="00DF757A" w:rsidP="00B06CF8">
      <w:pPr>
        <w:tabs>
          <w:tab w:val="left" w:pos="426"/>
        </w:tabs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B007CC">
        <w:rPr>
          <w:rFonts w:ascii="Times New Roman" w:hAnsi="Times New Roman" w:cs="Times New Roman"/>
          <w:b/>
          <w:bCs/>
        </w:rPr>
        <w:t>Во 2 «Б» класс  учащихся 1 «Б» класса:</w:t>
      </w:r>
    </w:p>
    <w:p w:rsidR="00DF757A" w:rsidRPr="00B007CC" w:rsidRDefault="00DF757A" w:rsidP="00B06CF8">
      <w:pPr>
        <w:numPr>
          <w:ilvl w:val="0"/>
          <w:numId w:val="9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Аврамова Серафима Игоревна</w:t>
      </w:r>
    </w:p>
    <w:p w:rsidR="00DF757A" w:rsidRPr="00B007CC" w:rsidRDefault="00DF757A" w:rsidP="00B06CF8">
      <w:pPr>
        <w:numPr>
          <w:ilvl w:val="0"/>
          <w:numId w:val="9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Алексеева Василиса Алексеевна</w:t>
      </w:r>
    </w:p>
    <w:p w:rsidR="00DF757A" w:rsidRPr="00B007CC" w:rsidRDefault="00DF757A" w:rsidP="00B06CF8">
      <w:pPr>
        <w:numPr>
          <w:ilvl w:val="0"/>
          <w:numId w:val="9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lastRenderedPageBreak/>
        <w:t>Андреева Мария Васильевна</w:t>
      </w:r>
    </w:p>
    <w:p w:rsidR="00DF757A" w:rsidRPr="00B007CC" w:rsidRDefault="00DF757A" w:rsidP="00B06CF8">
      <w:pPr>
        <w:numPr>
          <w:ilvl w:val="0"/>
          <w:numId w:val="9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Бельдяга  Арина Андреевна</w:t>
      </w:r>
    </w:p>
    <w:p w:rsidR="00DF757A" w:rsidRPr="00B007CC" w:rsidRDefault="00DF757A" w:rsidP="00B06CF8">
      <w:pPr>
        <w:numPr>
          <w:ilvl w:val="0"/>
          <w:numId w:val="9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Булатов Дмитрий Константинович</w:t>
      </w:r>
    </w:p>
    <w:p w:rsidR="00DF757A" w:rsidRPr="00B007CC" w:rsidRDefault="00DF757A" w:rsidP="00B06CF8">
      <w:pPr>
        <w:numPr>
          <w:ilvl w:val="0"/>
          <w:numId w:val="9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Бурдина Кристина Владимировна</w:t>
      </w:r>
    </w:p>
    <w:p w:rsidR="00DF757A" w:rsidRPr="00B007CC" w:rsidRDefault="00DF757A" w:rsidP="00B06CF8">
      <w:pPr>
        <w:numPr>
          <w:ilvl w:val="0"/>
          <w:numId w:val="9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Волкова Владислава Александровна</w:t>
      </w:r>
    </w:p>
    <w:p w:rsidR="00DF757A" w:rsidRPr="00B007CC" w:rsidRDefault="00DF757A" w:rsidP="00B06CF8">
      <w:pPr>
        <w:numPr>
          <w:ilvl w:val="0"/>
          <w:numId w:val="9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Волкова Марья Руслановна</w:t>
      </w:r>
    </w:p>
    <w:p w:rsidR="00DF757A" w:rsidRPr="00B007CC" w:rsidRDefault="00DF757A" w:rsidP="00B06CF8">
      <w:pPr>
        <w:numPr>
          <w:ilvl w:val="0"/>
          <w:numId w:val="9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Гуров Матвей Станиславович</w:t>
      </w:r>
    </w:p>
    <w:p w:rsidR="00DF757A" w:rsidRPr="00B007CC" w:rsidRDefault="00DF757A" w:rsidP="00B06CF8">
      <w:pPr>
        <w:numPr>
          <w:ilvl w:val="0"/>
          <w:numId w:val="9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Жукова Кристина Алексеевна</w:t>
      </w:r>
    </w:p>
    <w:p w:rsidR="00DF757A" w:rsidRPr="00B007CC" w:rsidRDefault="00DF757A" w:rsidP="00B06CF8">
      <w:pPr>
        <w:numPr>
          <w:ilvl w:val="0"/>
          <w:numId w:val="9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Золин Савелий Дмитриевич</w:t>
      </w:r>
    </w:p>
    <w:p w:rsidR="00DF757A" w:rsidRPr="00B007CC" w:rsidRDefault="00DF757A" w:rsidP="00B06CF8">
      <w:pPr>
        <w:numPr>
          <w:ilvl w:val="0"/>
          <w:numId w:val="9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Иванова Таисия Олеговна</w:t>
      </w:r>
    </w:p>
    <w:p w:rsidR="00DF757A" w:rsidRPr="00B007CC" w:rsidRDefault="00DF757A" w:rsidP="00B06CF8">
      <w:pPr>
        <w:numPr>
          <w:ilvl w:val="0"/>
          <w:numId w:val="9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Карпова Елизавета Иннокентьевна</w:t>
      </w:r>
    </w:p>
    <w:p w:rsidR="00DF757A" w:rsidRPr="00B007CC" w:rsidRDefault="00DF757A" w:rsidP="00B06CF8">
      <w:pPr>
        <w:numPr>
          <w:ilvl w:val="0"/>
          <w:numId w:val="9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 xml:space="preserve">Кураева Мария Евгеньевна </w:t>
      </w:r>
    </w:p>
    <w:p w:rsidR="00DF757A" w:rsidRPr="00B007CC" w:rsidRDefault="00DF757A" w:rsidP="00B06CF8">
      <w:pPr>
        <w:numPr>
          <w:ilvl w:val="0"/>
          <w:numId w:val="9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Кухарев Александр Владимирович</w:t>
      </w:r>
    </w:p>
    <w:p w:rsidR="00DF757A" w:rsidRPr="00B007CC" w:rsidRDefault="00DF757A" w:rsidP="00B06CF8">
      <w:pPr>
        <w:numPr>
          <w:ilvl w:val="0"/>
          <w:numId w:val="9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Лихачев Степан Михайлович</w:t>
      </w:r>
    </w:p>
    <w:p w:rsidR="00DF757A" w:rsidRPr="00B007CC" w:rsidRDefault="00DF757A" w:rsidP="00B06CF8">
      <w:pPr>
        <w:numPr>
          <w:ilvl w:val="0"/>
          <w:numId w:val="9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Логвинова Яна Эдуардовна</w:t>
      </w:r>
    </w:p>
    <w:p w:rsidR="00DF757A" w:rsidRPr="00B007CC" w:rsidRDefault="00DF757A" w:rsidP="00B06CF8">
      <w:pPr>
        <w:numPr>
          <w:ilvl w:val="0"/>
          <w:numId w:val="9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Монахов Иван Дмитриевич</w:t>
      </w:r>
    </w:p>
    <w:p w:rsidR="00DF757A" w:rsidRPr="00B007CC" w:rsidRDefault="00DF757A" w:rsidP="00B06CF8">
      <w:pPr>
        <w:numPr>
          <w:ilvl w:val="0"/>
          <w:numId w:val="9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Мороз Софья Сергеевна</w:t>
      </w:r>
    </w:p>
    <w:p w:rsidR="00DF757A" w:rsidRPr="00B007CC" w:rsidRDefault="00DF757A" w:rsidP="00B06CF8">
      <w:pPr>
        <w:numPr>
          <w:ilvl w:val="0"/>
          <w:numId w:val="9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Оздоева  Индира Сулеймановна</w:t>
      </w:r>
    </w:p>
    <w:p w:rsidR="00DF757A" w:rsidRPr="00B007CC" w:rsidRDefault="00DF757A" w:rsidP="00B06CF8">
      <w:pPr>
        <w:numPr>
          <w:ilvl w:val="0"/>
          <w:numId w:val="9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Пизик Варвара Ильинична</w:t>
      </w:r>
    </w:p>
    <w:p w:rsidR="00DF757A" w:rsidRPr="00B007CC" w:rsidRDefault="00DF757A" w:rsidP="00B06CF8">
      <w:pPr>
        <w:numPr>
          <w:ilvl w:val="0"/>
          <w:numId w:val="9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Поплавский Роман Кириллович</w:t>
      </w:r>
    </w:p>
    <w:p w:rsidR="00DF757A" w:rsidRPr="00B007CC" w:rsidRDefault="00DF757A" w:rsidP="00B06CF8">
      <w:pPr>
        <w:numPr>
          <w:ilvl w:val="0"/>
          <w:numId w:val="9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 xml:space="preserve">Протасов Арсений  Вячеславович </w:t>
      </w:r>
    </w:p>
    <w:p w:rsidR="00DF757A" w:rsidRPr="00B007CC" w:rsidRDefault="00DF757A" w:rsidP="00B06CF8">
      <w:pPr>
        <w:numPr>
          <w:ilvl w:val="0"/>
          <w:numId w:val="9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Прох Константин Павлович</w:t>
      </w:r>
    </w:p>
    <w:p w:rsidR="00DF757A" w:rsidRPr="00B007CC" w:rsidRDefault="00DF757A" w:rsidP="00B06CF8">
      <w:pPr>
        <w:numPr>
          <w:ilvl w:val="0"/>
          <w:numId w:val="9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Прох Ярослав Ильич</w:t>
      </w:r>
    </w:p>
    <w:p w:rsidR="00DF757A" w:rsidRPr="00B007CC" w:rsidRDefault="00DF757A" w:rsidP="00B06CF8">
      <w:pPr>
        <w:numPr>
          <w:ilvl w:val="0"/>
          <w:numId w:val="9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Симоненко  Никита  Александрович</w:t>
      </w:r>
    </w:p>
    <w:p w:rsidR="00DF757A" w:rsidRPr="00B007CC" w:rsidRDefault="00DF757A" w:rsidP="00B06CF8">
      <w:pPr>
        <w:numPr>
          <w:ilvl w:val="0"/>
          <w:numId w:val="9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Тарабрин Артем Романович</w:t>
      </w:r>
    </w:p>
    <w:p w:rsidR="00DF757A" w:rsidRPr="00B007CC" w:rsidRDefault="00DF757A" w:rsidP="00B06CF8">
      <w:pPr>
        <w:numPr>
          <w:ilvl w:val="0"/>
          <w:numId w:val="9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 xml:space="preserve">Ушков Владимир Олегович </w:t>
      </w:r>
    </w:p>
    <w:p w:rsidR="00DF757A" w:rsidRPr="00B007CC" w:rsidRDefault="00DF757A" w:rsidP="00B06CF8">
      <w:pPr>
        <w:numPr>
          <w:ilvl w:val="0"/>
          <w:numId w:val="9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Хальзева Алиса Денисовна</w:t>
      </w:r>
    </w:p>
    <w:p w:rsidR="00DF757A" w:rsidRPr="00B007CC" w:rsidRDefault="00DF757A" w:rsidP="00B06CF8">
      <w:pPr>
        <w:numPr>
          <w:ilvl w:val="0"/>
          <w:numId w:val="9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Хохлов Тимофей Ильич</w:t>
      </w:r>
    </w:p>
    <w:p w:rsidR="00DF757A" w:rsidRPr="00B007CC" w:rsidRDefault="00DF757A" w:rsidP="00B06CF8">
      <w:pPr>
        <w:tabs>
          <w:tab w:val="left" w:pos="426"/>
        </w:tabs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B007CC">
        <w:rPr>
          <w:rFonts w:ascii="Times New Roman" w:hAnsi="Times New Roman" w:cs="Times New Roman"/>
          <w:bCs/>
        </w:rPr>
        <w:t xml:space="preserve"> </w:t>
      </w:r>
      <w:r w:rsidRPr="00B007CC">
        <w:rPr>
          <w:rFonts w:ascii="Times New Roman" w:hAnsi="Times New Roman" w:cs="Times New Roman"/>
          <w:b/>
          <w:bCs/>
        </w:rPr>
        <w:t>Во 2 «В» класс  учащихся 1 «В» класса:</w:t>
      </w:r>
    </w:p>
    <w:p w:rsidR="00DF757A" w:rsidRPr="00B007CC" w:rsidRDefault="00DF757A" w:rsidP="00B06CF8">
      <w:pPr>
        <w:numPr>
          <w:ilvl w:val="0"/>
          <w:numId w:val="10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Бабаджанов Тимофей Кириллович</w:t>
      </w:r>
    </w:p>
    <w:p w:rsidR="00DF757A" w:rsidRPr="00B007CC" w:rsidRDefault="00DF757A" w:rsidP="00B06CF8">
      <w:pPr>
        <w:numPr>
          <w:ilvl w:val="0"/>
          <w:numId w:val="10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Гулина Ульяна Александровна</w:t>
      </w:r>
    </w:p>
    <w:p w:rsidR="00DF757A" w:rsidRPr="00B007CC" w:rsidRDefault="00DF757A" w:rsidP="00B06CF8">
      <w:pPr>
        <w:numPr>
          <w:ilvl w:val="0"/>
          <w:numId w:val="10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Демирбаш  Шереф  Серканович</w:t>
      </w:r>
    </w:p>
    <w:p w:rsidR="00DF757A" w:rsidRPr="00B007CC" w:rsidRDefault="00DF757A" w:rsidP="00B06CF8">
      <w:pPr>
        <w:numPr>
          <w:ilvl w:val="0"/>
          <w:numId w:val="10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Державин Алексей Денисович</w:t>
      </w:r>
    </w:p>
    <w:p w:rsidR="00DF757A" w:rsidRPr="00B007CC" w:rsidRDefault="00DF757A" w:rsidP="00B06CF8">
      <w:pPr>
        <w:numPr>
          <w:ilvl w:val="0"/>
          <w:numId w:val="10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Егоров Григорий Ильич</w:t>
      </w:r>
    </w:p>
    <w:p w:rsidR="00DF757A" w:rsidRPr="00B007CC" w:rsidRDefault="00DF757A" w:rsidP="00B06CF8">
      <w:pPr>
        <w:numPr>
          <w:ilvl w:val="0"/>
          <w:numId w:val="10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lastRenderedPageBreak/>
        <w:t>Жаднов Матвей Ильич</w:t>
      </w:r>
    </w:p>
    <w:p w:rsidR="00DF757A" w:rsidRPr="00B007CC" w:rsidRDefault="00DF757A" w:rsidP="00B06CF8">
      <w:pPr>
        <w:numPr>
          <w:ilvl w:val="0"/>
          <w:numId w:val="10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Журавлева Дарья Владимировна</w:t>
      </w:r>
    </w:p>
    <w:p w:rsidR="00DF757A" w:rsidRPr="00B007CC" w:rsidRDefault="00DF757A" w:rsidP="00B06CF8">
      <w:pPr>
        <w:numPr>
          <w:ilvl w:val="0"/>
          <w:numId w:val="10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Завалишин Сергей Дмитриевич</w:t>
      </w:r>
    </w:p>
    <w:p w:rsidR="00DF757A" w:rsidRPr="00B007CC" w:rsidRDefault="00DF757A" w:rsidP="00B06CF8">
      <w:pPr>
        <w:numPr>
          <w:ilvl w:val="0"/>
          <w:numId w:val="10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Иванова Анастасия Геннадьевна</w:t>
      </w:r>
    </w:p>
    <w:p w:rsidR="00DF757A" w:rsidRPr="00B007CC" w:rsidRDefault="00DF757A" w:rsidP="00B06CF8">
      <w:pPr>
        <w:numPr>
          <w:ilvl w:val="0"/>
          <w:numId w:val="10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Иванова Ксения Артемовна</w:t>
      </w:r>
    </w:p>
    <w:p w:rsidR="00DF757A" w:rsidRPr="00B007CC" w:rsidRDefault="00DF757A" w:rsidP="00B06CF8">
      <w:pPr>
        <w:numPr>
          <w:ilvl w:val="0"/>
          <w:numId w:val="10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Игнатенко Варвара Дмитриевна</w:t>
      </w:r>
    </w:p>
    <w:p w:rsidR="00DF757A" w:rsidRPr="00B007CC" w:rsidRDefault="00DF757A" w:rsidP="00B06CF8">
      <w:pPr>
        <w:numPr>
          <w:ilvl w:val="0"/>
          <w:numId w:val="10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Корнечук Максим Павлович</w:t>
      </w:r>
    </w:p>
    <w:p w:rsidR="00DF757A" w:rsidRPr="00B007CC" w:rsidRDefault="00DF757A" w:rsidP="00B06CF8">
      <w:pPr>
        <w:numPr>
          <w:ilvl w:val="0"/>
          <w:numId w:val="10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Кузина Анастасия Алексеевна</w:t>
      </w:r>
    </w:p>
    <w:p w:rsidR="00DF757A" w:rsidRPr="00B007CC" w:rsidRDefault="00DF757A" w:rsidP="00B06CF8">
      <w:pPr>
        <w:numPr>
          <w:ilvl w:val="0"/>
          <w:numId w:val="10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Куликова Мария Антоновна</w:t>
      </w:r>
    </w:p>
    <w:p w:rsidR="00DF757A" w:rsidRPr="00B007CC" w:rsidRDefault="00DF757A" w:rsidP="00B06CF8">
      <w:pPr>
        <w:numPr>
          <w:ilvl w:val="0"/>
          <w:numId w:val="10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Левитченков Никита Александрович</w:t>
      </w:r>
    </w:p>
    <w:p w:rsidR="00DF757A" w:rsidRPr="00B007CC" w:rsidRDefault="00DF757A" w:rsidP="00B06CF8">
      <w:pPr>
        <w:numPr>
          <w:ilvl w:val="0"/>
          <w:numId w:val="10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Мамедова Злата Афиговна</w:t>
      </w:r>
    </w:p>
    <w:p w:rsidR="00DF757A" w:rsidRPr="00B007CC" w:rsidRDefault="00DF757A" w:rsidP="00B06CF8">
      <w:pPr>
        <w:numPr>
          <w:ilvl w:val="0"/>
          <w:numId w:val="10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Околелов Максим Викторович</w:t>
      </w:r>
    </w:p>
    <w:p w:rsidR="00DF757A" w:rsidRPr="00B007CC" w:rsidRDefault="00DF757A" w:rsidP="00B06CF8">
      <w:pPr>
        <w:numPr>
          <w:ilvl w:val="0"/>
          <w:numId w:val="10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Радулович Стефана Ивановна</w:t>
      </w:r>
    </w:p>
    <w:p w:rsidR="00DF757A" w:rsidRPr="00B007CC" w:rsidRDefault="00DF757A" w:rsidP="00B06CF8">
      <w:pPr>
        <w:numPr>
          <w:ilvl w:val="0"/>
          <w:numId w:val="10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Секретарев Денис Андреевич</w:t>
      </w:r>
    </w:p>
    <w:p w:rsidR="00DF757A" w:rsidRPr="00B007CC" w:rsidRDefault="00DF757A" w:rsidP="00B06CF8">
      <w:pPr>
        <w:numPr>
          <w:ilvl w:val="0"/>
          <w:numId w:val="10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Соколова Виктория Сергеевна</w:t>
      </w:r>
    </w:p>
    <w:p w:rsidR="00DF757A" w:rsidRPr="00B007CC" w:rsidRDefault="00DF757A" w:rsidP="00B06CF8">
      <w:pPr>
        <w:numPr>
          <w:ilvl w:val="0"/>
          <w:numId w:val="10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Сысоева Ксения Анатольевна</w:t>
      </w:r>
    </w:p>
    <w:p w:rsidR="00DF757A" w:rsidRPr="00B007CC" w:rsidRDefault="00DF757A" w:rsidP="00B06CF8">
      <w:pPr>
        <w:numPr>
          <w:ilvl w:val="0"/>
          <w:numId w:val="10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Ульянов Александр Андреевич</w:t>
      </w:r>
    </w:p>
    <w:p w:rsidR="00DF757A" w:rsidRPr="00B007CC" w:rsidRDefault="00DF757A" w:rsidP="00B06CF8">
      <w:pPr>
        <w:numPr>
          <w:ilvl w:val="0"/>
          <w:numId w:val="10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Французова Вероника Сергеевна</w:t>
      </w:r>
    </w:p>
    <w:p w:rsidR="00DF757A" w:rsidRPr="00B007CC" w:rsidRDefault="00DF757A" w:rsidP="00B06CF8">
      <w:pPr>
        <w:numPr>
          <w:ilvl w:val="0"/>
          <w:numId w:val="10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Чикаева Марианна Александровна</w:t>
      </w:r>
    </w:p>
    <w:p w:rsidR="00DF757A" w:rsidRPr="00B007CC" w:rsidRDefault="00DF757A" w:rsidP="00B06CF8">
      <w:pPr>
        <w:numPr>
          <w:ilvl w:val="0"/>
          <w:numId w:val="10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Шумакова София Павловна</w:t>
      </w:r>
    </w:p>
    <w:p w:rsidR="00DF757A" w:rsidRPr="00B007CC" w:rsidRDefault="00DF757A" w:rsidP="00B06CF8">
      <w:pPr>
        <w:numPr>
          <w:ilvl w:val="0"/>
          <w:numId w:val="10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Щетинин Яромир Алексеевич</w:t>
      </w:r>
    </w:p>
    <w:p w:rsidR="00DF757A" w:rsidRPr="00B007CC" w:rsidRDefault="00DF757A" w:rsidP="00B06CF8">
      <w:pPr>
        <w:tabs>
          <w:tab w:val="left" w:pos="426"/>
        </w:tabs>
        <w:spacing w:line="240" w:lineRule="auto"/>
        <w:contextualSpacing/>
        <w:rPr>
          <w:rFonts w:ascii="Times New Roman" w:hAnsi="Times New Roman" w:cs="Times New Roman"/>
          <w:bCs/>
        </w:rPr>
      </w:pPr>
    </w:p>
    <w:p w:rsidR="00DF757A" w:rsidRPr="00B007CC" w:rsidRDefault="00DF757A" w:rsidP="00B06CF8">
      <w:pPr>
        <w:tabs>
          <w:tab w:val="left" w:pos="426"/>
        </w:tabs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B007CC">
        <w:rPr>
          <w:rFonts w:ascii="Times New Roman" w:hAnsi="Times New Roman" w:cs="Times New Roman"/>
          <w:b/>
          <w:bCs/>
        </w:rPr>
        <w:t>Во 2 «Г» класс  учащихся 1 «Г» класса:</w:t>
      </w:r>
    </w:p>
    <w:p w:rsidR="00DF757A" w:rsidRPr="00B007CC" w:rsidRDefault="00DF757A" w:rsidP="00B06CF8">
      <w:pPr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Або Салех Наджм Еддин</w:t>
      </w:r>
    </w:p>
    <w:p w:rsidR="00DF757A" w:rsidRPr="00B007CC" w:rsidRDefault="00DF757A" w:rsidP="00B06CF8">
      <w:pPr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Агирбова София Рашидовна</w:t>
      </w:r>
    </w:p>
    <w:p w:rsidR="00DF757A" w:rsidRPr="00B007CC" w:rsidRDefault="00DF757A" w:rsidP="00B06CF8">
      <w:pPr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Алексушин Семен Сергеевич</w:t>
      </w:r>
    </w:p>
    <w:p w:rsidR="00DF757A" w:rsidRPr="00B007CC" w:rsidRDefault="00DF757A" w:rsidP="00B06CF8">
      <w:pPr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Альбахиси Закарий Мохаммед</w:t>
      </w:r>
    </w:p>
    <w:p w:rsidR="00DF757A" w:rsidRPr="00B007CC" w:rsidRDefault="00DF757A" w:rsidP="00B06CF8">
      <w:pPr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Гоньков Михаил Вадимович</w:t>
      </w:r>
    </w:p>
    <w:p w:rsidR="00DF757A" w:rsidRPr="00B007CC" w:rsidRDefault="00DF757A" w:rsidP="00B06CF8">
      <w:pPr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Дементьева Екатерина Андреевна</w:t>
      </w:r>
    </w:p>
    <w:p w:rsidR="00DF757A" w:rsidRPr="00B007CC" w:rsidRDefault="00DF757A" w:rsidP="00B06CF8">
      <w:pPr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Иванова Арина Михайловна</w:t>
      </w:r>
    </w:p>
    <w:p w:rsidR="00DF757A" w:rsidRPr="00B007CC" w:rsidRDefault="00DF757A" w:rsidP="00B06CF8">
      <w:pPr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Калинин Дмитрий Олегович</w:t>
      </w:r>
    </w:p>
    <w:p w:rsidR="00DF757A" w:rsidRPr="00B007CC" w:rsidRDefault="00DF757A" w:rsidP="00B06CF8">
      <w:pPr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Калинкин Матвей Юрьевич</w:t>
      </w:r>
    </w:p>
    <w:p w:rsidR="00DF757A" w:rsidRPr="00B007CC" w:rsidRDefault="00DF757A" w:rsidP="00B06CF8">
      <w:pPr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 xml:space="preserve">Краснощек Михаил Витальевич </w:t>
      </w:r>
    </w:p>
    <w:p w:rsidR="00DF757A" w:rsidRPr="00B007CC" w:rsidRDefault="00DF757A" w:rsidP="00B06CF8">
      <w:pPr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Круглов Владимир Сергеевич</w:t>
      </w:r>
    </w:p>
    <w:p w:rsidR="00DF757A" w:rsidRPr="00B007CC" w:rsidRDefault="00DF757A" w:rsidP="00B06CF8">
      <w:pPr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 xml:space="preserve">Крупенченко Мирослава Денисовна </w:t>
      </w:r>
    </w:p>
    <w:p w:rsidR="00DF757A" w:rsidRPr="00B007CC" w:rsidRDefault="00DF757A" w:rsidP="00B06CF8">
      <w:pPr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Левочкина Виктория Александровна</w:t>
      </w:r>
    </w:p>
    <w:p w:rsidR="00DF757A" w:rsidRPr="00B007CC" w:rsidRDefault="00DF757A" w:rsidP="00B06CF8">
      <w:pPr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Маликова Арина Андреевна</w:t>
      </w:r>
    </w:p>
    <w:p w:rsidR="00DF757A" w:rsidRPr="00B007CC" w:rsidRDefault="00DF757A" w:rsidP="00B06CF8">
      <w:pPr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 xml:space="preserve">Мартынюк Вероника Александровна </w:t>
      </w:r>
    </w:p>
    <w:p w:rsidR="00DF757A" w:rsidRPr="00B007CC" w:rsidRDefault="00DF757A" w:rsidP="00B06CF8">
      <w:pPr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 xml:space="preserve">Можаровский Василий Сергеевич </w:t>
      </w:r>
    </w:p>
    <w:p w:rsidR="00DF757A" w:rsidRPr="00B007CC" w:rsidRDefault="00DF757A" w:rsidP="00B06CF8">
      <w:pPr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Муравьева Ксения Алексеевна</w:t>
      </w:r>
    </w:p>
    <w:p w:rsidR="00DF757A" w:rsidRPr="00B007CC" w:rsidRDefault="00DF757A" w:rsidP="00B06CF8">
      <w:pPr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Мякишева Екатерина Михайловна</w:t>
      </w:r>
    </w:p>
    <w:p w:rsidR="00DF757A" w:rsidRPr="00B007CC" w:rsidRDefault="00DF757A" w:rsidP="00B06CF8">
      <w:pPr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 xml:space="preserve">Олейник Ярослав Александрович </w:t>
      </w:r>
    </w:p>
    <w:p w:rsidR="00DF757A" w:rsidRPr="00B007CC" w:rsidRDefault="00DF757A" w:rsidP="00B06CF8">
      <w:pPr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Осипов Егор Сергеевич</w:t>
      </w:r>
    </w:p>
    <w:p w:rsidR="00DF757A" w:rsidRPr="00B007CC" w:rsidRDefault="00DF757A" w:rsidP="00B06CF8">
      <w:pPr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Павлова  Ульяна  Ильинична</w:t>
      </w:r>
    </w:p>
    <w:p w:rsidR="00DF757A" w:rsidRPr="00B007CC" w:rsidRDefault="00DF757A" w:rsidP="00B06CF8">
      <w:pPr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Свиридов Кирилл Витальевич</w:t>
      </w:r>
    </w:p>
    <w:p w:rsidR="00DF757A" w:rsidRPr="00B007CC" w:rsidRDefault="00DF757A" w:rsidP="00B06CF8">
      <w:pPr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Спасова Олеся Сергеевна</w:t>
      </w:r>
    </w:p>
    <w:p w:rsidR="00DF757A" w:rsidRPr="00B007CC" w:rsidRDefault="00DF757A" w:rsidP="00B06CF8">
      <w:pPr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Строгов Федор Алексеевич</w:t>
      </w:r>
    </w:p>
    <w:p w:rsidR="00DF757A" w:rsidRPr="00B007CC" w:rsidRDefault="00DF757A" w:rsidP="00B06CF8">
      <w:pPr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Трофимов Денис Андреевич</w:t>
      </w:r>
    </w:p>
    <w:p w:rsidR="00DF757A" w:rsidRPr="00B007CC" w:rsidRDefault="00DF757A" w:rsidP="00B06CF8">
      <w:pPr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Филиппова Елизавета Ивановна</w:t>
      </w:r>
    </w:p>
    <w:p w:rsidR="00DF757A" w:rsidRPr="00B007CC" w:rsidRDefault="00DF757A" w:rsidP="00B06CF8">
      <w:pPr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 xml:space="preserve">Цветков Максим Александрович </w:t>
      </w:r>
    </w:p>
    <w:p w:rsidR="00DF757A" w:rsidRPr="00B007CC" w:rsidRDefault="00DF757A" w:rsidP="00B06CF8">
      <w:pPr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 xml:space="preserve">Цыброва Виктория Андреевна </w:t>
      </w:r>
    </w:p>
    <w:p w:rsidR="00DF757A" w:rsidRPr="00B007CC" w:rsidRDefault="00DF757A" w:rsidP="00B06CF8">
      <w:pPr>
        <w:tabs>
          <w:tab w:val="left" w:pos="426"/>
        </w:tabs>
        <w:spacing w:line="240" w:lineRule="auto"/>
        <w:contextualSpacing/>
        <w:rPr>
          <w:rFonts w:ascii="Times New Roman" w:hAnsi="Times New Roman" w:cs="Times New Roman"/>
          <w:bCs/>
        </w:rPr>
      </w:pPr>
    </w:p>
    <w:p w:rsidR="00DF757A" w:rsidRPr="00B007CC" w:rsidRDefault="00DF757A" w:rsidP="00B06CF8">
      <w:pPr>
        <w:tabs>
          <w:tab w:val="left" w:pos="426"/>
        </w:tabs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B007CC">
        <w:rPr>
          <w:rFonts w:ascii="Times New Roman" w:hAnsi="Times New Roman" w:cs="Times New Roman"/>
          <w:b/>
          <w:bCs/>
        </w:rPr>
        <w:t>В 3 «А» класс  учащихся   2 «А» класса:</w:t>
      </w:r>
    </w:p>
    <w:p w:rsidR="00DF757A" w:rsidRPr="00B007CC" w:rsidRDefault="00DF757A" w:rsidP="00B06CF8">
      <w:pPr>
        <w:numPr>
          <w:ilvl w:val="0"/>
          <w:numId w:val="12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Бакулина Яна Алексеевна</w:t>
      </w:r>
    </w:p>
    <w:p w:rsidR="00DF757A" w:rsidRPr="00B007CC" w:rsidRDefault="00DF757A" w:rsidP="00B06CF8">
      <w:pPr>
        <w:numPr>
          <w:ilvl w:val="0"/>
          <w:numId w:val="12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Герценбергер Роман Константинович</w:t>
      </w:r>
    </w:p>
    <w:p w:rsidR="00DF757A" w:rsidRPr="00B007CC" w:rsidRDefault="00DF757A" w:rsidP="00B06CF8">
      <w:pPr>
        <w:numPr>
          <w:ilvl w:val="0"/>
          <w:numId w:val="12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Гомзин Дмитрий Константинович</w:t>
      </w:r>
    </w:p>
    <w:p w:rsidR="00DF757A" w:rsidRPr="00B007CC" w:rsidRDefault="00DF757A" w:rsidP="00B06CF8">
      <w:pPr>
        <w:numPr>
          <w:ilvl w:val="0"/>
          <w:numId w:val="12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Гришина Дарья Валентиновна</w:t>
      </w:r>
    </w:p>
    <w:p w:rsidR="00DF757A" w:rsidRPr="00B007CC" w:rsidRDefault="00DF757A" w:rsidP="00B06CF8">
      <w:pPr>
        <w:numPr>
          <w:ilvl w:val="0"/>
          <w:numId w:val="12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lastRenderedPageBreak/>
        <w:t>Дружинин Егор Владиславович</w:t>
      </w:r>
    </w:p>
    <w:p w:rsidR="00DF757A" w:rsidRPr="00B007CC" w:rsidRDefault="00DF757A" w:rsidP="00B06CF8">
      <w:pPr>
        <w:numPr>
          <w:ilvl w:val="0"/>
          <w:numId w:val="12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Камкин Дмитрий Леонидович</w:t>
      </w:r>
    </w:p>
    <w:p w:rsidR="00DF757A" w:rsidRPr="00B007CC" w:rsidRDefault="00DF757A" w:rsidP="00B06CF8">
      <w:pPr>
        <w:numPr>
          <w:ilvl w:val="0"/>
          <w:numId w:val="12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Кокунова Варвара Алексеевна</w:t>
      </w:r>
    </w:p>
    <w:p w:rsidR="00DF757A" w:rsidRPr="00B007CC" w:rsidRDefault="00DF757A" w:rsidP="00B06CF8">
      <w:pPr>
        <w:numPr>
          <w:ilvl w:val="0"/>
          <w:numId w:val="12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Котомкина Алина Вячеславовна</w:t>
      </w:r>
    </w:p>
    <w:p w:rsidR="00DF757A" w:rsidRPr="00B007CC" w:rsidRDefault="00DF757A" w:rsidP="00B06CF8">
      <w:pPr>
        <w:numPr>
          <w:ilvl w:val="0"/>
          <w:numId w:val="12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Кравченко Арсений Владимирович</w:t>
      </w:r>
    </w:p>
    <w:p w:rsidR="00DF757A" w:rsidRPr="00B007CC" w:rsidRDefault="00DF757A" w:rsidP="00B06CF8">
      <w:pPr>
        <w:numPr>
          <w:ilvl w:val="0"/>
          <w:numId w:val="12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Крылов Михаил Алексеевич</w:t>
      </w:r>
    </w:p>
    <w:p w:rsidR="00DF757A" w:rsidRPr="00B007CC" w:rsidRDefault="00DF757A" w:rsidP="00B06CF8">
      <w:pPr>
        <w:numPr>
          <w:ilvl w:val="0"/>
          <w:numId w:val="12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Кузнецов Андрей Сергеевич</w:t>
      </w:r>
    </w:p>
    <w:p w:rsidR="00DF757A" w:rsidRPr="00B007CC" w:rsidRDefault="00DF757A" w:rsidP="00B06CF8">
      <w:pPr>
        <w:numPr>
          <w:ilvl w:val="0"/>
          <w:numId w:val="12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Лушина София Дмитриевна</w:t>
      </w:r>
    </w:p>
    <w:p w:rsidR="00DF757A" w:rsidRPr="00B007CC" w:rsidRDefault="00DF757A" w:rsidP="00B06CF8">
      <w:pPr>
        <w:numPr>
          <w:ilvl w:val="0"/>
          <w:numId w:val="12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Малышева Алиса Павловна</w:t>
      </w:r>
    </w:p>
    <w:p w:rsidR="00DF757A" w:rsidRPr="00B007CC" w:rsidRDefault="00DF757A" w:rsidP="00B06CF8">
      <w:pPr>
        <w:numPr>
          <w:ilvl w:val="0"/>
          <w:numId w:val="12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Павлова Злата Евгеньевна</w:t>
      </w:r>
    </w:p>
    <w:p w:rsidR="00DF757A" w:rsidRPr="00B007CC" w:rsidRDefault="00DF757A" w:rsidP="00B06CF8">
      <w:pPr>
        <w:numPr>
          <w:ilvl w:val="0"/>
          <w:numId w:val="12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Перелыгина Арина Валерьевна</w:t>
      </w:r>
    </w:p>
    <w:p w:rsidR="00DF757A" w:rsidRPr="00B007CC" w:rsidRDefault="00DF757A" w:rsidP="00B06CF8">
      <w:pPr>
        <w:numPr>
          <w:ilvl w:val="0"/>
          <w:numId w:val="12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Рубан Анастасия Витальевна</w:t>
      </w:r>
    </w:p>
    <w:p w:rsidR="00DF757A" w:rsidRPr="00B007CC" w:rsidRDefault="00DF757A" w:rsidP="00B06CF8">
      <w:pPr>
        <w:numPr>
          <w:ilvl w:val="0"/>
          <w:numId w:val="12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Савельев Иван Андреевич</w:t>
      </w:r>
    </w:p>
    <w:p w:rsidR="00DF757A" w:rsidRPr="00B007CC" w:rsidRDefault="00DF757A" w:rsidP="00B06CF8">
      <w:pPr>
        <w:numPr>
          <w:ilvl w:val="0"/>
          <w:numId w:val="12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Синьков Евгений Александрович</w:t>
      </w:r>
    </w:p>
    <w:p w:rsidR="00DF757A" w:rsidRPr="00B007CC" w:rsidRDefault="00DF757A" w:rsidP="00B06CF8">
      <w:pPr>
        <w:numPr>
          <w:ilvl w:val="0"/>
          <w:numId w:val="12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Спориш Роман Вадимович</w:t>
      </w:r>
    </w:p>
    <w:p w:rsidR="00DF757A" w:rsidRPr="00B007CC" w:rsidRDefault="00DF757A" w:rsidP="00B06CF8">
      <w:pPr>
        <w:numPr>
          <w:ilvl w:val="0"/>
          <w:numId w:val="12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Стойкова Дарья Сергеевна</w:t>
      </w:r>
    </w:p>
    <w:p w:rsidR="00DF757A" w:rsidRPr="00B007CC" w:rsidRDefault="00DF757A" w:rsidP="00B06CF8">
      <w:pPr>
        <w:numPr>
          <w:ilvl w:val="0"/>
          <w:numId w:val="12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Судницын Артем Алексеевич</w:t>
      </w:r>
    </w:p>
    <w:p w:rsidR="00DF757A" w:rsidRPr="00B007CC" w:rsidRDefault="00DF757A" w:rsidP="00B06CF8">
      <w:pPr>
        <w:numPr>
          <w:ilvl w:val="0"/>
          <w:numId w:val="12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Троянская Екатерина Петровна</w:t>
      </w:r>
    </w:p>
    <w:p w:rsidR="00DF757A" w:rsidRPr="00B007CC" w:rsidRDefault="00DF757A" w:rsidP="00B06CF8">
      <w:pPr>
        <w:numPr>
          <w:ilvl w:val="0"/>
          <w:numId w:val="12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Федорова Анастасия Алексеевна</w:t>
      </w:r>
    </w:p>
    <w:p w:rsidR="00DF757A" w:rsidRPr="00B007CC" w:rsidRDefault="00DF757A" w:rsidP="00B06CF8">
      <w:pPr>
        <w:numPr>
          <w:ilvl w:val="0"/>
          <w:numId w:val="12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Хатина  Анастасия Дмитриевна</w:t>
      </w:r>
    </w:p>
    <w:p w:rsidR="00DF757A" w:rsidRPr="00B007CC" w:rsidRDefault="00DF757A" w:rsidP="00B06CF8">
      <w:pPr>
        <w:numPr>
          <w:ilvl w:val="0"/>
          <w:numId w:val="12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Хлопкова Дарья Романовна</w:t>
      </w:r>
    </w:p>
    <w:p w:rsidR="00DF757A" w:rsidRPr="00B007CC" w:rsidRDefault="00DF757A" w:rsidP="00B06CF8">
      <w:pPr>
        <w:numPr>
          <w:ilvl w:val="0"/>
          <w:numId w:val="12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Чевик Денис Шевкиевич</w:t>
      </w:r>
    </w:p>
    <w:p w:rsidR="00DF757A" w:rsidRPr="00B007CC" w:rsidRDefault="00DF757A" w:rsidP="00B06CF8">
      <w:pPr>
        <w:numPr>
          <w:ilvl w:val="0"/>
          <w:numId w:val="12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Черепанов Юрий Евгеньевич</w:t>
      </w:r>
    </w:p>
    <w:p w:rsidR="00DF757A" w:rsidRPr="00B007CC" w:rsidRDefault="00DF757A" w:rsidP="00B06CF8">
      <w:pPr>
        <w:numPr>
          <w:ilvl w:val="0"/>
          <w:numId w:val="12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Чибис Екатерина Сергеевна</w:t>
      </w:r>
    </w:p>
    <w:p w:rsidR="00DF757A" w:rsidRPr="00B007CC" w:rsidRDefault="00DF757A" w:rsidP="00B06CF8">
      <w:pPr>
        <w:numPr>
          <w:ilvl w:val="0"/>
          <w:numId w:val="12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Чуприна Федор Ильич</w:t>
      </w:r>
    </w:p>
    <w:p w:rsidR="00DF757A" w:rsidRPr="00B007CC" w:rsidRDefault="00DF757A" w:rsidP="00B06CF8">
      <w:pPr>
        <w:numPr>
          <w:ilvl w:val="0"/>
          <w:numId w:val="12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Шенцева Алена Андреевна</w:t>
      </w:r>
    </w:p>
    <w:p w:rsidR="00DF757A" w:rsidRPr="00B007CC" w:rsidRDefault="00DF757A" w:rsidP="00B06CF8">
      <w:pPr>
        <w:tabs>
          <w:tab w:val="left" w:pos="426"/>
        </w:tabs>
        <w:spacing w:line="240" w:lineRule="auto"/>
        <w:contextualSpacing/>
        <w:rPr>
          <w:rFonts w:ascii="Times New Roman" w:hAnsi="Times New Roman" w:cs="Times New Roman"/>
          <w:bCs/>
        </w:rPr>
      </w:pPr>
    </w:p>
    <w:p w:rsidR="00DF757A" w:rsidRPr="00B007CC" w:rsidRDefault="00DF757A" w:rsidP="00B06CF8">
      <w:pPr>
        <w:tabs>
          <w:tab w:val="left" w:pos="426"/>
        </w:tabs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B007CC">
        <w:rPr>
          <w:rFonts w:ascii="Times New Roman" w:hAnsi="Times New Roman" w:cs="Times New Roman"/>
          <w:b/>
          <w:bCs/>
        </w:rPr>
        <w:t>В 3 «Б» класс  учащихся   2 «Б» класса:</w:t>
      </w:r>
    </w:p>
    <w:p w:rsidR="00DF757A" w:rsidRPr="00B007CC" w:rsidRDefault="00DF757A" w:rsidP="00B06CF8">
      <w:pPr>
        <w:numPr>
          <w:ilvl w:val="0"/>
          <w:numId w:val="13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Абрамов Владислав Сергеевич</w:t>
      </w:r>
    </w:p>
    <w:p w:rsidR="00DF757A" w:rsidRPr="00B007CC" w:rsidRDefault="00DF757A" w:rsidP="00B06CF8">
      <w:pPr>
        <w:numPr>
          <w:ilvl w:val="0"/>
          <w:numId w:val="13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Аносов Михаил Алексеевич</w:t>
      </w:r>
    </w:p>
    <w:p w:rsidR="00DF757A" w:rsidRPr="00B007CC" w:rsidRDefault="00DF757A" w:rsidP="00B06CF8">
      <w:pPr>
        <w:numPr>
          <w:ilvl w:val="0"/>
          <w:numId w:val="13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Богачук Арина Сергеевна</w:t>
      </w:r>
    </w:p>
    <w:p w:rsidR="00DF757A" w:rsidRPr="00B007CC" w:rsidRDefault="00DF757A" w:rsidP="00B06CF8">
      <w:pPr>
        <w:numPr>
          <w:ilvl w:val="0"/>
          <w:numId w:val="13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Быкова Алина Николаевна</w:t>
      </w:r>
    </w:p>
    <w:p w:rsidR="00DF757A" w:rsidRPr="00B007CC" w:rsidRDefault="00DF757A" w:rsidP="00B06CF8">
      <w:pPr>
        <w:numPr>
          <w:ilvl w:val="0"/>
          <w:numId w:val="13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Гаврилов Сергей Дмитриевич</w:t>
      </w:r>
    </w:p>
    <w:p w:rsidR="00DF757A" w:rsidRPr="00B007CC" w:rsidRDefault="00DF757A" w:rsidP="00B06CF8">
      <w:pPr>
        <w:numPr>
          <w:ilvl w:val="0"/>
          <w:numId w:val="13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Галунина Татьяна Дмитриевна</w:t>
      </w:r>
    </w:p>
    <w:p w:rsidR="00DF757A" w:rsidRPr="00B007CC" w:rsidRDefault="00DF757A" w:rsidP="00B06CF8">
      <w:pPr>
        <w:numPr>
          <w:ilvl w:val="0"/>
          <w:numId w:val="13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Грачев Виктор Борисович</w:t>
      </w:r>
    </w:p>
    <w:p w:rsidR="00DF757A" w:rsidRPr="00B007CC" w:rsidRDefault="00DF757A" w:rsidP="00B06CF8">
      <w:pPr>
        <w:numPr>
          <w:ilvl w:val="0"/>
          <w:numId w:val="13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Денисов Иван Александрович</w:t>
      </w:r>
    </w:p>
    <w:p w:rsidR="00DF757A" w:rsidRPr="00B007CC" w:rsidRDefault="00DF757A" w:rsidP="00B06CF8">
      <w:pPr>
        <w:numPr>
          <w:ilvl w:val="0"/>
          <w:numId w:val="13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Исаев Александр Дмитриевич</w:t>
      </w:r>
    </w:p>
    <w:p w:rsidR="00DF757A" w:rsidRPr="00B007CC" w:rsidRDefault="00DF757A" w:rsidP="00B06CF8">
      <w:pPr>
        <w:numPr>
          <w:ilvl w:val="0"/>
          <w:numId w:val="13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Клейнбурд Александра Евгеньевна</w:t>
      </w:r>
    </w:p>
    <w:p w:rsidR="00DF757A" w:rsidRPr="00B007CC" w:rsidRDefault="00DF757A" w:rsidP="00B06CF8">
      <w:pPr>
        <w:numPr>
          <w:ilvl w:val="0"/>
          <w:numId w:val="13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Клубникина Дарья Александровна</w:t>
      </w:r>
    </w:p>
    <w:p w:rsidR="00DF757A" w:rsidRPr="00B007CC" w:rsidRDefault="00DF757A" w:rsidP="00B06CF8">
      <w:pPr>
        <w:numPr>
          <w:ilvl w:val="0"/>
          <w:numId w:val="13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Кокорева Полина Сергеевна</w:t>
      </w:r>
    </w:p>
    <w:p w:rsidR="00DF757A" w:rsidRPr="00B007CC" w:rsidRDefault="00DF757A" w:rsidP="00B06CF8">
      <w:pPr>
        <w:numPr>
          <w:ilvl w:val="0"/>
          <w:numId w:val="13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 xml:space="preserve">Костыгов Михаил Владиславович </w:t>
      </w:r>
    </w:p>
    <w:p w:rsidR="00DF757A" w:rsidRPr="00B007CC" w:rsidRDefault="00DF757A" w:rsidP="00B06CF8">
      <w:pPr>
        <w:numPr>
          <w:ilvl w:val="0"/>
          <w:numId w:val="13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Крикунова Анастасия Олеговна</w:t>
      </w:r>
    </w:p>
    <w:p w:rsidR="00DF757A" w:rsidRPr="00B007CC" w:rsidRDefault="00DF757A" w:rsidP="00B06CF8">
      <w:pPr>
        <w:numPr>
          <w:ilvl w:val="0"/>
          <w:numId w:val="13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Крупнова Алена Андреевна</w:t>
      </w:r>
    </w:p>
    <w:p w:rsidR="00DF757A" w:rsidRPr="00B007CC" w:rsidRDefault="00DF757A" w:rsidP="00B06CF8">
      <w:pPr>
        <w:numPr>
          <w:ilvl w:val="0"/>
          <w:numId w:val="13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Лапушкина Полина Алексеевна</w:t>
      </w:r>
    </w:p>
    <w:p w:rsidR="00DF757A" w:rsidRPr="00B007CC" w:rsidRDefault="00DF757A" w:rsidP="00B06CF8">
      <w:pPr>
        <w:numPr>
          <w:ilvl w:val="0"/>
          <w:numId w:val="13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Максимов Потап Алексеевич</w:t>
      </w:r>
    </w:p>
    <w:p w:rsidR="00DF757A" w:rsidRPr="00B007CC" w:rsidRDefault="00DF757A" w:rsidP="00B06CF8">
      <w:pPr>
        <w:numPr>
          <w:ilvl w:val="0"/>
          <w:numId w:val="13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Мокренко Денис Сергеевич</w:t>
      </w:r>
    </w:p>
    <w:p w:rsidR="00DF757A" w:rsidRPr="00B007CC" w:rsidRDefault="00DF757A" w:rsidP="00B06CF8">
      <w:pPr>
        <w:numPr>
          <w:ilvl w:val="0"/>
          <w:numId w:val="13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Муницын Максим Александрович</w:t>
      </w:r>
    </w:p>
    <w:p w:rsidR="00DF757A" w:rsidRPr="00B007CC" w:rsidRDefault="00DF757A" w:rsidP="00B06CF8">
      <w:pPr>
        <w:numPr>
          <w:ilvl w:val="0"/>
          <w:numId w:val="13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Налимова Ксения Юрьевна</w:t>
      </w:r>
    </w:p>
    <w:p w:rsidR="00DF757A" w:rsidRPr="00B007CC" w:rsidRDefault="00DF757A" w:rsidP="00B06CF8">
      <w:pPr>
        <w:numPr>
          <w:ilvl w:val="0"/>
          <w:numId w:val="13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Наумов Иван Сергеевич</w:t>
      </w:r>
    </w:p>
    <w:p w:rsidR="00DF757A" w:rsidRPr="00B007CC" w:rsidRDefault="00DF757A" w:rsidP="00B06CF8">
      <w:pPr>
        <w:numPr>
          <w:ilvl w:val="0"/>
          <w:numId w:val="13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Орлов Кирилл Дмитриевич</w:t>
      </w:r>
    </w:p>
    <w:p w:rsidR="00DF757A" w:rsidRPr="00B007CC" w:rsidRDefault="00DF757A" w:rsidP="00B06CF8">
      <w:pPr>
        <w:numPr>
          <w:ilvl w:val="0"/>
          <w:numId w:val="13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Сидоренко Екатерина Сергеевна</w:t>
      </w:r>
    </w:p>
    <w:p w:rsidR="00DF757A" w:rsidRPr="00B007CC" w:rsidRDefault="00DF757A" w:rsidP="00B06CF8">
      <w:pPr>
        <w:numPr>
          <w:ilvl w:val="0"/>
          <w:numId w:val="13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Чупрынина Анастасия Сергеевна</w:t>
      </w:r>
    </w:p>
    <w:p w:rsidR="00DF757A" w:rsidRPr="00B007CC" w:rsidRDefault="00DF757A" w:rsidP="00B06CF8">
      <w:pPr>
        <w:numPr>
          <w:ilvl w:val="0"/>
          <w:numId w:val="13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Соколова Диана Романовна</w:t>
      </w:r>
    </w:p>
    <w:p w:rsidR="00DF757A" w:rsidRPr="00B007CC" w:rsidRDefault="00DF757A" w:rsidP="00B06CF8">
      <w:pPr>
        <w:numPr>
          <w:ilvl w:val="0"/>
          <w:numId w:val="13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Сорокина Татьяна Игоревна</w:t>
      </w:r>
    </w:p>
    <w:p w:rsidR="00DF757A" w:rsidRPr="00B007CC" w:rsidRDefault="00DF757A" w:rsidP="00B06CF8">
      <w:pPr>
        <w:numPr>
          <w:ilvl w:val="0"/>
          <w:numId w:val="13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Стрельникова Арина Сергеевна</w:t>
      </w:r>
    </w:p>
    <w:p w:rsidR="00DF757A" w:rsidRPr="00B007CC" w:rsidRDefault="00DF757A" w:rsidP="00B06CF8">
      <w:pPr>
        <w:numPr>
          <w:ilvl w:val="0"/>
          <w:numId w:val="13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Ульянова Василиса Денисовна</w:t>
      </w:r>
    </w:p>
    <w:p w:rsidR="00DF757A" w:rsidRPr="00B007CC" w:rsidRDefault="00DF757A" w:rsidP="00B06CF8">
      <w:pPr>
        <w:numPr>
          <w:ilvl w:val="0"/>
          <w:numId w:val="13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Филимонов Лев Леонидович</w:t>
      </w:r>
    </w:p>
    <w:p w:rsidR="00DF757A" w:rsidRPr="00B007CC" w:rsidRDefault="00DF757A" w:rsidP="00B06CF8">
      <w:pPr>
        <w:numPr>
          <w:ilvl w:val="0"/>
          <w:numId w:val="13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lastRenderedPageBreak/>
        <w:t>Харченко Александр Дмитриевич</w:t>
      </w:r>
    </w:p>
    <w:p w:rsidR="00DF757A" w:rsidRPr="00B007CC" w:rsidRDefault="00DF757A" w:rsidP="00B06CF8">
      <w:pPr>
        <w:tabs>
          <w:tab w:val="left" w:pos="426"/>
        </w:tabs>
        <w:spacing w:line="240" w:lineRule="auto"/>
        <w:contextualSpacing/>
        <w:rPr>
          <w:rFonts w:ascii="Times New Roman" w:hAnsi="Times New Roman" w:cs="Times New Roman"/>
          <w:bCs/>
        </w:rPr>
      </w:pPr>
    </w:p>
    <w:p w:rsidR="00DF757A" w:rsidRPr="00B007CC" w:rsidRDefault="00DF757A" w:rsidP="00B06CF8">
      <w:pPr>
        <w:tabs>
          <w:tab w:val="left" w:pos="426"/>
        </w:tabs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B007CC">
        <w:rPr>
          <w:rFonts w:ascii="Times New Roman" w:hAnsi="Times New Roman" w:cs="Times New Roman"/>
          <w:b/>
          <w:bCs/>
        </w:rPr>
        <w:t>В 3 «В» класс  учащихся   2 «В» класса:</w:t>
      </w:r>
    </w:p>
    <w:p w:rsidR="00DF757A" w:rsidRPr="00B007CC" w:rsidRDefault="00DF757A" w:rsidP="00B06CF8">
      <w:pPr>
        <w:tabs>
          <w:tab w:val="left" w:pos="426"/>
        </w:tabs>
        <w:spacing w:line="240" w:lineRule="auto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Бардин Николай Денисович</w:t>
      </w:r>
    </w:p>
    <w:p w:rsidR="00DF757A" w:rsidRPr="00B007CC" w:rsidRDefault="00DF757A" w:rsidP="00B06CF8">
      <w:pPr>
        <w:numPr>
          <w:ilvl w:val="0"/>
          <w:numId w:val="14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Бурман Илья Евгеньевич</w:t>
      </w:r>
    </w:p>
    <w:p w:rsidR="00DF757A" w:rsidRPr="00B007CC" w:rsidRDefault="00DF757A" w:rsidP="00B06CF8">
      <w:pPr>
        <w:numPr>
          <w:ilvl w:val="0"/>
          <w:numId w:val="14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Быленок Мария Павловна</w:t>
      </w:r>
    </w:p>
    <w:p w:rsidR="00DF757A" w:rsidRPr="00B007CC" w:rsidRDefault="00DF757A" w:rsidP="00B06CF8">
      <w:pPr>
        <w:numPr>
          <w:ilvl w:val="0"/>
          <w:numId w:val="14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Винниченко Святослав Александрович</w:t>
      </w:r>
    </w:p>
    <w:p w:rsidR="00DF757A" w:rsidRPr="00B007CC" w:rsidRDefault="00DF757A" w:rsidP="00B06CF8">
      <w:pPr>
        <w:numPr>
          <w:ilvl w:val="0"/>
          <w:numId w:val="14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Демидова Арина Александровна</w:t>
      </w:r>
    </w:p>
    <w:p w:rsidR="00DF757A" w:rsidRPr="00B007CC" w:rsidRDefault="00DF757A" w:rsidP="00B06CF8">
      <w:pPr>
        <w:numPr>
          <w:ilvl w:val="0"/>
          <w:numId w:val="14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Демидова Диана Александровна</w:t>
      </w:r>
    </w:p>
    <w:p w:rsidR="00DF757A" w:rsidRPr="00B007CC" w:rsidRDefault="00DF757A" w:rsidP="00B06CF8">
      <w:pPr>
        <w:numPr>
          <w:ilvl w:val="0"/>
          <w:numId w:val="14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Еремеев Александр Сергеевич</w:t>
      </w:r>
    </w:p>
    <w:p w:rsidR="00DF757A" w:rsidRPr="00B007CC" w:rsidRDefault="00DF757A" w:rsidP="00B06CF8">
      <w:pPr>
        <w:numPr>
          <w:ilvl w:val="0"/>
          <w:numId w:val="14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Запутряев Александр Антонович</w:t>
      </w:r>
    </w:p>
    <w:p w:rsidR="00DF757A" w:rsidRPr="00B007CC" w:rsidRDefault="00DF757A" w:rsidP="00B06CF8">
      <w:pPr>
        <w:numPr>
          <w:ilvl w:val="0"/>
          <w:numId w:val="14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Катанаева Софья Александровна</w:t>
      </w:r>
    </w:p>
    <w:p w:rsidR="00DF757A" w:rsidRPr="00B007CC" w:rsidRDefault="00DF757A" w:rsidP="00B06CF8">
      <w:pPr>
        <w:numPr>
          <w:ilvl w:val="0"/>
          <w:numId w:val="14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Козлова Анастасия Сергеевна</w:t>
      </w:r>
    </w:p>
    <w:p w:rsidR="00DF757A" w:rsidRPr="00B007CC" w:rsidRDefault="00DF757A" w:rsidP="00B06CF8">
      <w:pPr>
        <w:numPr>
          <w:ilvl w:val="0"/>
          <w:numId w:val="14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Коломиец Асия Харисовна</w:t>
      </w:r>
    </w:p>
    <w:p w:rsidR="00DF757A" w:rsidRPr="00B007CC" w:rsidRDefault="00DF757A" w:rsidP="00B06CF8">
      <w:pPr>
        <w:numPr>
          <w:ilvl w:val="0"/>
          <w:numId w:val="14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Костромин Илья Сергеевич</w:t>
      </w:r>
    </w:p>
    <w:p w:rsidR="00DF757A" w:rsidRPr="00B007CC" w:rsidRDefault="00DF757A" w:rsidP="00B06CF8">
      <w:pPr>
        <w:numPr>
          <w:ilvl w:val="0"/>
          <w:numId w:val="14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Кулагин Антон Игоревич</w:t>
      </w:r>
    </w:p>
    <w:p w:rsidR="00DF757A" w:rsidRPr="00B007CC" w:rsidRDefault="00DF757A" w:rsidP="00B06CF8">
      <w:pPr>
        <w:numPr>
          <w:ilvl w:val="0"/>
          <w:numId w:val="14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Леготин Артем Денисович</w:t>
      </w:r>
    </w:p>
    <w:p w:rsidR="00DF757A" w:rsidRPr="00B007CC" w:rsidRDefault="00DF757A" w:rsidP="00B06CF8">
      <w:pPr>
        <w:numPr>
          <w:ilvl w:val="0"/>
          <w:numId w:val="14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Лисицына Виктория Витальевна</w:t>
      </w:r>
    </w:p>
    <w:p w:rsidR="00DF757A" w:rsidRPr="00B007CC" w:rsidRDefault="00DF757A" w:rsidP="00B06CF8">
      <w:pPr>
        <w:numPr>
          <w:ilvl w:val="0"/>
          <w:numId w:val="14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Логинова Арина Артемовна</w:t>
      </w:r>
    </w:p>
    <w:p w:rsidR="00DF757A" w:rsidRPr="00B007CC" w:rsidRDefault="00DF757A" w:rsidP="00B06CF8">
      <w:pPr>
        <w:numPr>
          <w:ilvl w:val="0"/>
          <w:numId w:val="14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Ломоносов Илья Сергеевич</w:t>
      </w:r>
    </w:p>
    <w:p w:rsidR="00DF757A" w:rsidRPr="00B007CC" w:rsidRDefault="00DF757A" w:rsidP="00B06CF8">
      <w:pPr>
        <w:numPr>
          <w:ilvl w:val="0"/>
          <w:numId w:val="14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Пахарев Андрей Олегович</w:t>
      </w:r>
    </w:p>
    <w:p w:rsidR="00DF757A" w:rsidRPr="00B007CC" w:rsidRDefault="00DF757A" w:rsidP="00B06CF8">
      <w:pPr>
        <w:numPr>
          <w:ilvl w:val="0"/>
          <w:numId w:val="14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 xml:space="preserve">Попова Вероника Александровна </w:t>
      </w:r>
    </w:p>
    <w:p w:rsidR="00DF757A" w:rsidRPr="00B007CC" w:rsidRDefault="00DF757A" w:rsidP="00B06CF8">
      <w:pPr>
        <w:numPr>
          <w:ilvl w:val="0"/>
          <w:numId w:val="14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Прибега Анастасия Сергеевна</w:t>
      </w:r>
    </w:p>
    <w:p w:rsidR="00DF757A" w:rsidRPr="00B007CC" w:rsidRDefault="00DF757A" w:rsidP="00B06CF8">
      <w:pPr>
        <w:numPr>
          <w:ilvl w:val="0"/>
          <w:numId w:val="14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Прядко Ярослав Иванович</w:t>
      </w:r>
    </w:p>
    <w:p w:rsidR="00DF757A" w:rsidRPr="00B007CC" w:rsidRDefault="00DF757A" w:rsidP="00B06CF8">
      <w:pPr>
        <w:numPr>
          <w:ilvl w:val="0"/>
          <w:numId w:val="14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Рубова Светлана Вячеславовна</w:t>
      </w:r>
    </w:p>
    <w:p w:rsidR="00DF757A" w:rsidRPr="00B007CC" w:rsidRDefault="00DF757A" w:rsidP="00B06CF8">
      <w:pPr>
        <w:numPr>
          <w:ilvl w:val="0"/>
          <w:numId w:val="14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Рубова Софья Вячеславовна</w:t>
      </w:r>
    </w:p>
    <w:p w:rsidR="00DF757A" w:rsidRPr="00B007CC" w:rsidRDefault="00DF757A" w:rsidP="00B06CF8">
      <w:pPr>
        <w:numPr>
          <w:ilvl w:val="0"/>
          <w:numId w:val="14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Самалазов Артем Валерьевич</w:t>
      </w:r>
    </w:p>
    <w:p w:rsidR="00DF757A" w:rsidRPr="00B007CC" w:rsidRDefault="00DF757A" w:rsidP="00B06CF8">
      <w:pPr>
        <w:numPr>
          <w:ilvl w:val="0"/>
          <w:numId w:val="14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 xml:space="preserve">Селезнев Андрей Александрович </w:t>
      </w:r>
    </w:p>
    <w:p w:rsidR="00DF757A" w:rsidRPr="00B007CC" w:rsidRDefault="00DF757A" w:rsidP="00B06CF8">
      <w:pPr>
        <w:numPr>
          <w:ilvl w:val="0"/>
          <w:numId w:val="14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Сергеев Михаил Александрович</w:t>
      </w:r>
    </w:p>
    <w:p w:rsidR="00DF757A" w:rsidRPr="00B007CC" w:rsidRDefault="00DF757A" w:rsidP="00B06CF8">
      <w:pPr>
        <w:numPr>
          <w:ilvl w:val="0"/>
          <w:numId w:val="14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Станкевич Мария Юрьевна</w:t>
      </w:r>
    </w:p>
    <w:p w:rsidR="00DF757A" w:rsidRPr="00B007CC" w:rsidRDefault="00DF757A" w:rsidP="00B06CF8">
      <w:pPr>
        <w:numPr>
          <w:ilvl w:val="0"/>
          <w:numId w:val="14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Суханова Мария Алексеевна</w:t>
      </w:r>
    </w:p>
    <w:p w:rsidR="00DF757A" w:rsidRPr="00B007CC" w:rsidRDefault="00DF757A" w:rsidP="00B06CF8">
      <w:pPr>
        <w:numPr>
          <w:ilvl w:val="0"/>
          <w:numId w:val="14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Швыряев Дмитрий Игоревич</w:t>
      </w:r>
    </w:p>
    <w:p w:rsidR="00DF757A" w:rsidRPr="00B007CC" w:rsidRDefault="00DF757A" w:rsidP="00B06CF8">
      <w:pPr>
        <w:numPr>
          <w:ilvl w:val="0"/>
          <w:numId w:val="14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Яковлев Василий Романович</w:t>
      </w:r>
    </w:p>
    <w:p w:rsidR="00DF757A" w:rsidRPr="00B007CC" w:rsidRDefault="00DF757A" w:rsidP="00B06CF8">
      <w:pPr>
        <w:tabs>
          <w:tab w:val="left" w:pos="426"/>
        </w:tabs>
        <w:spacing w:line="240" w:lineRule="auto"/>
        <w:contextualSpacing/>
        <w:rPr>
          <w:rFonts w:ascii="Times New Roman" w:hAnsi="Times New Roman" w:cs="Times New Roman"/>
          <w:bCs/>
        </w:rPr>
      </w:pPr>
    </w:p>
    <w:p w:rsidR="00DF757A" w:rsidRPr="00B007CC" w:rsidRDefault="00DF757A" w:rsidP="00B06CF8">
      <w:pPr>
        <w:tabs>
          <w:tab w:val="left" w:pos="426"/>
        </w:tabs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B007CC">
        <w:rPr>
          <w:rFonts w:ascii="Times New Roman" w:hAnsi="Times New Roman" w:cs="Times New Roman"/>
          <w:b/>
          <w:bCs/>
        </w:rPr>
        <w:t>В 4 «А» класс  учащихся   3 «А» класса:</w:t>
      </w:r>
    </w:p>
    <w:p w:rsidR="00DF757A" w:rsidRPr="00B007CC" w:rsidRDefault="00DF757A" w:rsidP="00B06CF8">
      <w:pPr>
        <w:numPr>
          <w:ilvl w:val="0"/>
          <w:numId w:val="15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Алтынов Георгий Иванович</w:t>
      </w:r>
    </w:p>
    <w:p w:rsidR="00DF757A" w:rsidRPr="00B007CC" w:rsidRDefault="00DF757A" w:rsidP="00B06CF8">
      <w:pPr>
        <w:numPr>
          <w:ilvl w:val="0"/>
          <w:numId w:val="15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Бойкова Марина Игоревна</w:t>
      </w:r>
    </w:p>
    <w:p w:rsidR="00DF757A" w:rsidRPr="00B007CC" w:rsidRDefault="00DF757A" w:rsidP="00B06CF8">
      <w:pPr>
        <w:numPr>
          <w:ilvl w:val="0"/>
          <w:numId w:val="15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Витценко Владимир Алексеевич</w:t>
      </w:r>
    </w:p>
    <w:p w:rsidR="00DF757A" w:rsidRPr="00B007CC" w:rsidRDefault="00DF757A" w:rsidP="00B06CF8">
      <w:pPr>
        <w:numPr>
          <w:ilvl w:val="0"/>
          <w:numId w:val="15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Волкова Екатерина Леонидовна</w:t>
      </w:r>
    </w:p>
    <w:p w:rsidR="00DF757A" w:rsidRPr="00B007CC" w:rsidRDefault="00DF757A" w:rsidP="00B06CF8">
      <w:pPr>
        <w:numPr>
          <w:ilvl w:val="0"/>
          <w:numId w:val="15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Гуськова Анастасия Денисовна</w:t>
      </w:r>
    </w:p>
    <w:p w:rsidR="00DF757A" w:rsidRPr="00B007CC" w:rsidRDefault="00DF757A" w:rsidP="00B06CF8">
      <w:pPr>
        <w:numPr>
          <w:ilvl w:val="0"/>
          <w:numId w:val="15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Демидова Анастасия Александровна</w:t>
      </w:r>
    </w:p>
    <w:p w:rsidR="00DF757A" w:rsidRPr="00B007CC" w:rsidRDefault="00DF757A" w:rsidP="00B06CF8">
      <w:pPr>
        <w:numPr>
          <w:ilvl w:val="0"/>
          <w:numId w:val="15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Демидова Варвара Александровна</w:t>
      </w:r>
    </w:p>
    <w:p w:rsidR="00DF757A" w:rsidRPr="00B007CC" w:rsidRDefault="00DF757A" w:rsidP="00B06CF8">
      <w:pPr>
        <w:numPr>
          <w:ilvl w:val="0"/>
          <w:numId w:val="15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Денисов Лев Юрьевич</w:t>
      </w:r>
    </w:p>
    <w:p w:rsidR="00DF757A" w:rsidRPr="00B007CC" w:rsidRDefault="00DF757A" w:rsidP="00B06CF8">
      <w:pPr>
        <w:numPr>
          <w:ilvl w:val="0"/>
          <w:numId w:val="15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Дягай Аркадий Викторович</w:t>
      </w:r>
    </w:p>
    <w:p w:rsidR="00DF757A" w:rsidRPr="00B007CC" w:rsidRDefault="00DF757A" w:rsidP="00B06CF8">
      <w:pPr>
        <w:numPr>
          <w:ilvl w:val="0"/>
          <w:numId w:val="15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Ефимов Кирилл Алексеевич</w:t>
      </w:r>
    </w:p>
    <w:p w:rsidR="00DF757A" w:rsidRPr="00B007CC" w:rsidRDefault="00DF757A" w:rsidP="00B06CF8">
      <w:pPr>
        <w:numPr>
          <w:ilvl w:val="0"/>
          <w:numId w:val="15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Жидков Егор Викторович</w:t>
      </w:r>
    </w:p>
    <w:p w:rsidR="00DF757A" w:rsidRPr="00B007CC" w:rsidRDefault="00DF757A" w:rsidP="00B06CF8">
      <w:pPr>
        <w:numPr>
          <w:ilvl w:val="0"/>
          <w:numId w:val="15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Иванов Максим Георгиевич</w:t>
      </w:r>
    </w:p>
    <w:p w:rsidR="00DF757A" w:rsidRPr="00B007CC" w:rsidRDefault="00DF757A" w:rsidP="00B06CF8">
      <w:pPr>
        <w:numPr>
          <w:ilvl w:val="0"/>
          <w:numId w:val="15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Клименко Илья Евгеньевич</w:t>
      </w:r>
    </w:p>
    <w:p w:rsidR="00DF757A" w:rsidRPr="00B007CC" w:rsidRDefault="00DF757A" w:rsidP="00B06CF8">
      <w:pPr>
        <w:numPr>
          <w:ilvl w:val="0"/>
          <w:numId w:val="15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Колесников Даниил Сергеевич</w:t>
      </w:r>
    </w:p>
    <w:p w:rsidR="00DF757A" w:rsidRPr="00B007CC" w:rsidRDefault="00DF757A" w:rsidP="00B06CF8">
      <w:pPr>
        <w:numPr>
          <w:ilvl w:val="0"/>
          <w:numId w:val="15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Крылова Полина Витальевна</w:t>
      </w:r>
    </w:p>
    <w:p w:rsidR="00DF757A" w:rsidRPr="00B007CC" w:rsidRDefault="00DF757A" w:rsidP="00B06CF8">
      <w:pPr>
        <w:numPr>
          <w:ilvl w:val="0"/>
          <w:numId w:val="15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Митькин Ярослав Вадимович</w:t>
      </w:r>
    </w:p>
    <w:p w:rsidR="00DF757A" w:rsidRPr="00B007CC" w:rsidRDefault="00DF757A" w:rsidP="00B06CF8">
      <w:pPr>
        <w:numPr>
          <w:ilvl w:val="0"/>
          <w:numId w:val="15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Науменко Даниель Романович</w:t>
      </w:r>
    </w:p>
    <w:p w:rsidR="00DF757A" w:rsidRPr="00B007CC" w:rsidRDefault="00DF757A" w:rsidP="00B06CF8">
      <w:pPr>
        <w:numPr>
          <w:ilvl w:val="0"/>
          <w:numId w:val="15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Новичкова Александра Романовна</w:t>
      </w:r>
    </w:p>
    <w:p w:rsidR="00DF757A" w:rsidRPr="00B007CC" w:rsidRDefault="00DF757A" w:rsidP="00B06CF8">
      <w:pPr>
        <w:numPr>
          <w:ilvl w:val="0"/>
          <w:numId w:val="15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Рогожина Диана Евгеньевна</w:t>
      </w:r>
    </w:p>
    <w:p w:rsidR="00DF757A" w:rsidRPr="00B007CC" w:rsidRDefault="00DF757A" w:rsidP="00B06CF8">
      <w:pPr>
        <w:numPr>
          <w:ilvl w:val="0"/>
          <w:numId w:val="15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Савельева Алина Дмитриевна</w:t>
      </w:r>
    </w:p>
    <w:p w:rsidR="00DF757A" w:rsidRPr="00B007CC" w:rsidRDefault="00DF757A" w:rsidP="00B06CF8">
      <w:pPr>
        <w:numPr>
          <w:ilvl w:val="0"/>
          <w:numId w:val="15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Салтыков Мефодий Леонидович</w:t>
      </w:r>
    </w:p>
    <w:p w:rsidR="00DF757A" w:rsidRPr="00B007CC" w:rsidRDefault="00DF757A" w:rsidP="00B06CF8">
      <w:pPr>
        <w:numPr>
          <w:ilvl w:val="0"/>
          <w:numId w:val="15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Скатерова Арина Алексеевна</w:t>
      </w:r>
    </w:p>
    <w:p w:rsidR="00DF757A" w:rsidRPr="00B007CC" w:rsidRDefault="00DF757A" w:rsidP="00B06CF8">
      <w:pPr>
        <w:numPr>
          <w:ilvl w:val="0"/>
          <w:numId w:val="15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lastRenderedPageBreak/>
        <w:t>Туманов Семен Алексеевич</w:t>
      </w:r>
    </w:p>
    <w:p w:rsidR="00DF757A" w:rsidRPr="00B007CC" w:rsidRDefault="00DF757A" w:rsidP="00B06CF8">
      <w:pPr>
        <w:numPr>
          <w:ilvl w:val="0"/>
          <w:numId w:val="15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Черенова Кристина Денисовна</w:t>
      </w:r>
    </w:p>
    <w:p w:rsidR="00DF757A" w:rsidRPr="00B007CC" w:rsidRDefault="00DF757A" w:rsidP="00B06CF8">
      <w:pPr>
        <w:numPr>
          <w:ilvl w:val="0"/>
          <w:numId w:val="15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Шилова Виктория Дмитриевна</w:t>
      </w:r>
    </w:p>
    <w:p w:rsidR="00DF757A" w:rsidRPr="00B007CC" w:rsidRDefault="00DF757A" w:rsidP="00B06CF8">
      <w:pPr>
        <w:numPr>
          <w:ilvl w:val="0"/>
          <w:numId w:val="15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Шушпанов Егор Игоревич</w:t>
      </w:r>
    </w:p>
    <w:p w:rsidR="00DF757A" w:rsidRPr="00B007CC" w:rsidRDefault="00DF757A" w:rsidP="00B06CF8">
      <w:pPr>
        <w:numPr>
          <w:ilvl w:val="0"/>
          <w:numId w:val="15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Щелчков Степан Андреевич</w:t>
      </w:r>
    </w:p>
    <w:p w:rsidR="00DF757A" w:rsidRPr="00B007CC" w:rsidRDefault="00DF757A" w:rsidP="00B06CF8">
      <w:pPr>
        <w:tabs>
          <w:tab w:val="left" w:pos="426"/>
        </w:tabs>
        <w:spacing w:line="240" w:lineRule="auto"/>
        <w:contextualSpacing/>
        <w:rPr>
          <w:rFonts w:ascii="Times New Roman" w:hAnsi="Times New Roman" w:cs="Times New Roman"/>
          <w:bCs/>
        </w:rPr>
      </w:pPr>
    </w:p>
    <w:p w:rsidR="00DF757A" w:rsidRPr="00B007CC" w:rsidRDefault="00DF757A" w:rsidP="00B06CF8">
      <w:pPr>
        <w:tabs>
          <w:tab w:val="left" w:pos="426"/>
        </w:tabs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B007CC">
        <w:rPr>
          <w:rFonts w:ascii="Times New Roman" w:hAnsi="Times New Roman" w:cs="Times New Roman"/>
          <w:b/>
          <w:bCs/>
        </w:rPr>
        <w:t>В 4 «Б» класс  учащихся   3 «Б» класса:</w:t>
      </w:r>
    </w:p>
    <w:p w:rsidR="00DF757A" w:rsidRPr="00B007CC" w:rsidRDefault="00DF757A" w:rsidP="00B06CF8">
      <w:pPr>
        <w:numPr>
          <w:ilvl w:val="0"/>
          <w:numId w:val="16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Або Салех Басмах</w:t>
      </w:r>
    </w:p>
    <w:p w:rsidR="00DF757A" w:rsidRPr="00B007CC" w:rsidRDefault="00DF757A" w:rsidP="00B06CF8">
      <w:pPr>
        <w:numPr>
          <w:ilvl w:val="0"/>
          <w:numId w:val="16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Аджавенко Дарья Сергеевна</w:t>
      </w:r>
    </w:p>
    <w:p w:rsidR="00DF757A" w:rsidRPr="00B007CC" w:rsidRDefault="00DF757A" w:rsidP="00B06CF8">
      <w:pPr>
        <w:numPr>
          <w:ilvl w:val="0"/>
          <w:numId w:val="16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Арсланова Карина Альбертовна</w:t>
      </w:r>
    </w:p>
    <w:p w:rsidR="00DF757A" w:rsidRPr="00B007CC" w:rsidRDefault="00DF757A" w:rsidP="00B06CF8">
      <w:pPr>
        <w:numPr>
          <w:ilvl w:val="0"/>
          <w:numId w:val="16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Бузмаков Михаил Владимирович</w:t>
      </w:r>
    </w:p>
    <w:p w:rsidR="00DF757A" w:rsidRPr="00B007CC" w:rsidRDefault="00DF757A" w:rsidP="00B06CF8">
      <w:pPr>
        <w:numPr>
          <w:ilvl w:val="0"/>
          <w:numId w:val="16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Василенко Даниил Михайлович</w:t>
      </w:r>
    </w:p>
    <w:p w:rsidR="00DF757A" w:rsidRPr="00B007CC" w:rsidRDefault="00DF757A" w:rsidP="00B06CF8">
      <w:pPr>
        <w:numPr>
          <w:ilvl w:val="0"/>
          <w:numId w:val="16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Гогитидзе Димитрий Георгиевич</w:t>
      </w:r>
    </w:p>
    <w:p w:rsidR="00DF757A" w:rsidRPr="00B007CC" w:rsidRDefault="00DF757A" w:rsidP="00B06CF8">
      <w:pPr>
        <w:numPr>
          <w:ilvl w:val="0"/>
          <w:numId w:val="16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Демирбаш Анна Серкановна</w:t>
      </w:r>
    </w:p>
    <w:p w:rsidR="00DF757A" w:rsidRPr="00B007CC" w:rsidRDefault="00DF757A" w:rsidP="00B06CF8">
      <w:pPr>
        <w:numPr>
          <w:ilvl w:val="0"/>
          <w:numId w:val="16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Забулонов Данила Андреевич</w:t>
      </w:r>
    </w:p>
    <w:p w:rsidR="00DF757A" w:rsidRPr="00B007CC" w:rsidRDefault="00DF757A" w:rsidP="00B06CF8">
      <w:pPr>
        <w:numPr>
          <w:ilvl w:val="0"/>
          <w:numId w:val="16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Иванчина Мария Геннадьевна</w:t>
      </w:r>
    </w:p>
    <w:p w:rsidR="00DF757A" w:rsidRPr="00B007CC" w:rsidRDefault="00DF757A" w:rsidP="00B06CF8">
      <w:pPr>
        <w:numPr>
          <w:ilvl w:val="0"/>
          <w:numId w:val="16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Карпусь Александр Андреевич</w:t>
      </w:r>
    </w:p>
    <w:p w:rsidR="00DF757A" w:rsidRPr="00B007CC" w:rsidRDefault="00DF757A" w:rsidP="00B06CF8">
      <w:pPr>
        <w:numPr>
          <w:ilvl w:val="0"/>
          <w:numId w:val="16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Кленов Максим  Евгеньевич</w:t>
      </w:r>
    </w:p>
    <w:p w:rsidR="00DF757A" w:rsidRPr="00B007CC" w:rsidRDefault="00DF757A" w:rsidP="00B06CF8">
      <w:pPr>
        <w:numPr>
          <w:ilvl w:val="0"/>
          <w:numId w:val="16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Ключниковa Александра Викторовна</w:t>
      </w:r>
    </w:p>
    <w:p w:rsidR="00DF757A" w:rsidRPr="00B007CC" w:rsidRDefault="00DF757A" w:rsidP="00B06CF8">
      <w:pPr>
        <w:numPr>
          <w:ilvl w:val="0"/>
          <w:numId w:val="16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Козырева Алиса Андреевна</w:t>
      </w:r>
    </w:p>
    <w:p w:rsidR="00DF757A" w:rsidRPr="00B007CC" w:rsidRDefault="00DF757A" w:rsidP="00B06CF8">
      <w:pPr>
        <w:numPr>
          <w:ilvl w:val="0"/>
          <w:numId w:val="16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Лесковский Даниил Олегович</w:t>
      </w:r>
    </w:p>
    <w:p w:rsidR="00DF757A" w:rsidRPr="00B007CC" w:rsidRDefault="00DF757A" w:rsidP="00B06CF8">
      <w:pPr>
        <w:numPr>
          <w:ilvl w:val="0"/>
          <w:numId w:val="16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Малыгин Никита Алексеевич</w:t>
      </w:r>
    </w:p>
    <w:p w:rsidR="00DF757A" w:rsidRPr="00B007CC" w:rsidRDefault="00DF757A" w:rsidP="00B06CF8">
      <w:pPr>
        <w:numPr>
          <w:ilvl w:val="0"/>
          <w:numId w:val="16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Миллер Максим Михайлович</w:t>
      </w:r>
    </w:p>
    <w:p w:rsidR="00DF757A" w:rsidRPr="00B007CC" w:rsidRDefault="00DF757A" w:rsidP="00B06CF8">
      <w:pPr>
        <w:numPr>
          <w:ilvl w:val="0"/>
          <w:numId w:val="16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Миллер Мария Михайловна</w:t>
      </w:r>
    </w:p>
    <w:p w:rsidR="00DF757A" w:rsidRPr="00B007CC" w:rsidRDefault="00DF757A" w:rsidP="00B06CF8">
      <w:pPr>
        <w:numPr>
          <w:ilvl w:val="0"/>
          <w:numId w:val="16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Миронов Дмитрий Леонидович</w:t>
      </w:r>
    </w:p>
    <w:p w:rsidR="00DF757A" w:rsidRPr="00B007CC" w:rsidRDefault="00DF757A" w:rsidP="00B06CF8">
      <w:pPr>
        <w:numPr>
          <w:ilvl w:val="0"/>
          <w:numId w:val="16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Мухин Никита Андреевич</w:t>
      </w:r>
    </w:p>
    <w:p w:rsidR="00DF757A" w:rsidRPr="00B007CC" w:rsidRDefault="00DF757A" w:rsidP="00B06CF8">
      <w:pPr>
        <w:numPr>
          <w:ilvl w:val="0"/>
          <w:numId w:val="16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Озерова Виктория Романовна</w:t>
      </w:r>
    </w:p>
    <w:p w:rsidR="00DF757A" w:rsidRPr="00B007CC" w:rsidRDefault="00DF757A" w:rsidP="00B06CF8">
      <w:pPr>
        <w:numPr>
          <w:ilvl w:val="0"/>
          <w:numId w:val="16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Пешкова Софья Алексеевна</w:t>
      </w:r>
    </w:p>
    <w:p w:rsidR="00DF757A" w:rsidRPr="00B007CC" w:rsidRDefault="00DF757A" w:rsidP="00B06CF8">
      <w:pPr>
        <w:numPr>
          <w:ilvl w:val="0"/>
          <w:numId w:val="16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Пирожникова Ирина Сергеевна</w:t>
      </w:r>
    </w:p>
    <w:p w:rsidR="00DF757A" w:rsidRPr="00B007CC" w:rsidRDefault="00DF757A" w:rsidP="00B06CF8">
      <w:pPr>
        <w:numPr>
          <w:ilvl w:val="0"/>
          <w:numId w:val="16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Садилов Максим Александрович</w:t>
      </w:r>
    </w:p>
    <w:p w:rsidR="00DF757A" w:rsidRPr="00B007CC" w:rsidRDefault="00DF757A" w:rsidP="00B06CF8">
      <w:pPr>
        <w:numPr>
          <w:ilvl w:val="0"/>
          <w:numId w:val="16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Сидоренков Матвей Тимофеевич</w:t>
      </w:r>
    </w:p>
    <w:p w:rsidR="00DF757A" w:rsidRPr="00B007CC" w:rsidRDefault="00DF757A" w:rsidP="00B06CF8">
      <w:pPr>
        <w:numPr>
          <w:ilvl w:val="0"/>
          <w:numId w:val="16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Сидоренкова Арина Тимофеевна</w:t>
      </w:r>
    </w:p>
    <w:p w:rsidR="00DF757A" w:rsidRPr="00B007CC" w:rsidRDefault="00DF757A" w:rsidP="00B06CF8">
      <w:pPr>
        <w:numPr>
          <w:ilvl w:val="0"/>
          <w:numId w:val="16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Трофимов Никита Александрович</w:t>
      </w:r>
    </w:p>
    <w:p w:rsidR="00DF757A" w:rsidRPr="00B007CC" w:rsidRDefault="00DF757A" w:rsidP="00B06CF8">
      <w:pPr>
        <w:numPr>
          <w:ilvl w:val="0"/>
          <w:numId w:val="16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Чайникова Мария Сергеевна</w:t>
      </w:r>
    </w:p>
    <w:p w:rsidR="00DF757A" w:rsidRPr="00B007CC" w:rsidRDefault="00DF757A" w:rsidP="00B06CF8">
      <w:pPr>
        <w:numPr>
          <w:ilvl w:val="0"/>
          <w:numId w:val="16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Чупрынина Василиса Сергеевна</w:t>
      </w:r>
    </w:p>
    <w:p w:rsidR="00DF757A" w:rsidRPr="00B007CC" w:rsidRDefault="00DF757A" w:rsidP="00B06CF8">
      <w:pPr>
        <w:numPr>
          <w:ilvl w:val="0"/>
          <w:numId w:val="16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Шуренков Никита Владимирович</w:t>
      </w:r>
    </w:p>
    <w:p w:rsidR="00DF757A" w:rsidRPr="00B007CC" w:rsidRDefault="00DF757A" w:rsidP="00B06CF8">
      <w:pPr>
        <w:tabs>
          <w:tab w:val="left" w:pos="426"/>
        </w:tabs>
        <w:spacing w:line="240" w:lineRule="auto"/>
        <w:contextualSpacing/>
        <w:rPr>
          <w:rFonts w:ascii="Times New Roman" w:hAnsi="Times New Roman" w:cs="Times New Roman"/>
          <w:bCs/>
        </w:rPr>
      </w:pPr>
    </w:p>
    <w:p w:rsidR="00DF757A" w:rsidRPr="00B007CC" w:rsidRDefault="00DF757A" w:rsidP="00B06CF8">
      <w:pPr>
        <w:tabs>
          <w:tab w:val="left" w:pos="426"/>
        </w:tabs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B007CC">
        <w:rPr>
          <w:rFonts w:ascii="Times New Roman" w:hAnsi="Times New Roman" w:cs="Times New Roman"/>
          <w:b/>
          <w:bCs/>
        </w:rPr>
        <w:t>В 4 «В» класс  учащихся   3 «В» класса:</w:t>
      </w:r>
    </w:p>
    <w:p w:rsidR="00DF757A" w:rsidRPr="00B007CC" w:rsidRDefault="00DF757A" w:rsidP="00B06CF8">
      <w:pPr>
        <w:numPr>
          <w:ilvl w:val="0"/>
          <w:numId w:val="17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Акимова Альбина Романовна</w:t>
      </w:r>
    </w:p>
    <w:p w:rsidR="00DF757A" w:rsidRPr="00B007CC" w:rsidRDefault="00DF757A" w:rsidP="00B06CF8">
      <w:pPr>
        <w:numPr>
          <w:ilvl w:val="0"/>
          <w:numId w:val="17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Борисов Иван Русланович</w:t>
      </w:r>
    </w:p>
    <w:p w:rsidR="00DF757A" w:rsidRPr="00B007CC" w:rsidRDefault="00DF757A" w:rsidP="00B06CF8">
      <w:pPr>
        <w:numPr>
          <w:ilvl w:val="0"/>
          <w:numId w:val="17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Борисова Татьяна Руслановна</w:t>
      </w:r>
    </w:p>
    <w:p w:rsidR="00DF757A" w:rsidRPr="00B007CC" w:rsidRDefault="00DF757A" w:rsidP="00B06CF8">
      <w:pPr>
        <w:numPr>
          <w:ilvl w:val="0"/>
          <w:numId w:val="17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Былинкина Дарья Максимовна</w:t>
      </w:r>
    </w:p>
    <w:p w:rsidR="00DF757A" w:rsidRPr="00B007CC" w:rsidRDefault="00DF757A" w:rsidP="00B06CF8">
      <w:pPr>
        <w:numPr>
          <w:ilvl w:val="0"/>
          <w:numId w:val="17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Воевода Виктория Алексеевна</w:t>
      </w:r>
    </w:p>
    <w:p w:rsidR="00DF757A" w:rsidRPr="00B007CC" w:rsidRDefault="00DF757A" w:rsidP="00B06CF8">
      <w:pPr>
        <w:numPr>
          <w:ilvl w:val="0"/>
          <w:numId w:val="17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Гайнуллин Тимур Рустамович</w:t>
      </w:r>
    </w:p>
    <w:p w:rsidR="00DF757A" w:rsidRPr="00B007CC" w:rsidRDefault="00DF757A" w:rsidP="00B06CF8">
      <w:pPr>
        <w:numPr>
          <w:ilvl w:val="0"/>
          <w:numId w:val="17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Гардина Елизавета Тарасовна</w:t>
      </w:r>
    </w:p>
    <w:p w:rsidR="00DF757A" w:rsidRPr="00B007CC" w:rsidRDefault="00DF757A" w:rsidP="00B06CF8">
      <w:pPr>
        <w:numPr>
          <w:ilvl w:val="0"/>
          <w:numId w:val="17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Горохова Анна Сергеевна</w:t>
      </w:r>
    </w:p>
    <w:p w:rsidR="00DF757A" w:rsidRPr="00B007CC" w:rsidRDefault="00DF757A" w:rsidP="00B06CF8">
      <w:pPr>
        <w:numPr>
          <w:ilvl w:val="0"/>
          <w:numId w:val="17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Гурчин Даниил Юрьевич</w:t>
      </w:r>
    </w:p>
    <w:p w:rsidR="00DF757A" w:rsidRPr="00B007CC" w:rsidRDefault="00DF757A" w:rsidP="00B06CF8">
      <w:pPr>
        <w:numPr>
          <w:ilvl w:val="0"/>
          <w:numId w:val="17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Дмитриев Никита Дмитриевич</w:t>
      </w:r>
    </w:p>
    <w:p w:rsidR="00DF757A" w:rsidRPr="00B007CC" w:rsidRDefault="00DF757A" w:rsidP="00B06CF8">
      <w:pPr>
        <w:numPr>
          <w:ilvl w:val="0"/>
          <w:numId w:val="17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Долгова Юлия Сергеевна</w:t>
      </w:r>
    </w:p>
    <w:p w:rsidR="00DF757A" w:rsidRPr="00B007CC" w:rsidRDefault="00DF757A" w:rsidP="00B06CF8">
      <w:pPr>
        <w:numPr>
          <w:ilvl w:val="0"/>
          <w:numId w:val="17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Зайцев Денис  Александрович</w:t>
      </w:r>
    </w:p>
    <w:p w:rsidR="00DF757A" w:rsidRPr="00B007CC" w:rsidRDefault="00DF757A" w:rsidP="00B06CF8">
      <w:pPr>
        <w:numPr>
          <w:ilvl w:val="0"/>
          <w:numId w:val="17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Ковригина Розалина Михайловна</w:t>
      </w:r>
    </w:p>
    <w:p w:rsidR="00DF757A" w:rsidRPr="00B007CC" w:rsidRDefault="00DF757A" w:rsidP="00B06CF8">
      <w:pPr>
        <w:numPr>
          <w:ilvl w:val="0"/>
          <w:numId w:val="17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Кудрякова Дарья Михайловна</w:t>
      </w:r>
    </w:p>
    <w:p w:rsidR="00DF757A" w:rsidRPr="00B007CC" w:rsidRDefault="00DF757A" w:rsidP="00B06CF8">
      <w:pPr>
        <w:numPr>
          <w:ilvl w:val="0"/>
          <w:numId w:val="17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Кузнецов Евгений Дмитриевич</w:t>
      </w:r>
    </w:p>
    <w:p w:rsidR="00DF757A" w:rsidRPr="00B007CC" w:rsidRDefault="00DF757A" w:rsidP="00B06CF8">
      <w:pPr>
        <w:numPr>
          <w:ilvl w:val="0"/>
          <w:numId w:val="17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Кушнир Лоридана Борисовна</w:t>
      </w:r>
    </w:p>
    <w:p w:rsidR="00DF757A" w:rsidRPr="00B007CC" w:rsidRDefault="00DF757A" w:rsidP="00B06CF8">
      <w:pPr>
        <w:numPr>
          <w:ilvl w:val="0"/>
          <w:numId w:val="17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Левин Денис Алексеевич</w:t>
      </w:r>
    </w:p>
    <w:p w:rsidR="00DF757A" w:rsidRPr="00B007CC" w:rsidRDefault="00DF757A" w:rsidP="00B06CF8">
      <w:pPr>
        <w:numPr>
          <w:ilvl w:val="0"/>
          <w:numId w:val="17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Лозовых Варвара Михайловна</w:t>
      </w:r>
    </w:p>
    <w:p w:rsidR="00DF757A" w:rsidRPr="00B007CC" w:rsidRDefault="00DF757A" w:rsidP="00B06CF8">
      <w:pPr>
        <w:numPr>
          <w:ilvl w:val="0"/>
          <w:numId w:val="17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Михайлова Юлия Владимировна</w:t>
      </w:r>
    </w:p>
    <w:p w:rsidR="00DF757A" w:rsidRPr="00B007CC" w:rsidRDefault="00DF757A" w:rsidP="00B06CF8">
      <w:pPr>
        <w:numPr>
          <w:ilvl w:val="0"/>
          <w:numId w:val="17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lastRenderedPageBreak/>
        <w:t>Новосельцев Андрей Вадимович</w:t>
      </w:r>
    </w:p>
    <w:p w:rsidR="00DF757A" w:rsidRPr="00B007CC" w:rsidRDefault="00DF757A" w:rsidP="00B06CF8">
      <w:pPr>
        <w:numPr>
          <w:ilvl w:val="0"/>
          <w:numId w:val="17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Орлов Богдан Павлович</w:t>
      </w:r>
    </w:p>
    <w:p w:rsidR="00DF757A" w:rsidRPr="00B007CC" w:rsidRDefault="00DF757A" w:rsidP="00B06CF8">
      <w:pPr>
        <w:numPr>
          <w:ilvl w:val="0"/>
          <w:numId w:val="17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Прийменко Алина Денисовна</w:t>
      </w:r>
    </w:p>
    <w:p w:rsidR="00DF757A" w:rsidRPr="00B007CC" w:rsidRDefault="00DF757A" w:rsidP="00B06CF8">
      <w:pPr>
        <w:numPr>
          <w:ilvl w:val="0"/>
          <w:numId w:val="17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Ряжский Виктор Юрьевич</w:t>
      </w:r>
    </w:p>
    <w:p w:rsidR="00DF757A" w:rsidRPr="00B007CC" w:rsidRDefault="00DF757A" w:rsidP="00B06CF8">
      <w:pPr>
        <w:numPr>
          <w:ilvl w:val="0"/>
          <w:numId w:val="17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Смирнова Екатерина Андреевна</w:t>
      </w:r>
    </w:p>
    <w:p w:rsidR="00DF757A" w:rsidRPr="00B007CC" w:rsidRDefault="00DF757A" w:rsidP="00B06CF8">
      <w:pPr>
        <w:numPr>
          <w:ilvl w:val="0"/>
          <w:numId w:val="17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Удовиченко Алиса Сергеевна</w:t>
      </w:r>
    </w:p>
    <w:p w:rsidR="00DF757A" w:rsidRPr="00B007CC" w:rsidRDefault="00DF757A" w:rsidP="00B06CF8">
      <w:pPr>
        <w:numPr>
          <w:ilvl w:val="0"/>
          <w:numId w:val="17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 xml:space="preserve">Фомин Вячеслав Павлович </w:t>
      </w:r>
    </w:p>
    <w:p w:rsidR="00DF757A" w:rsidRPr="00B007CC" w:rsidRDefault="00DF757A" w:rsidP="00B06CF8">
      <w:pPr>
        <w:numPr>
          <w:ilvl w:val="0"/>
          <w:numId w:val="17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Чуракова Галина Андреевна</w:t>
      </w:r>
    </w:p>
    <w:p w:rsidR="00DF757A" w:rsidRPr="00B007CC" w:rsidRDefault="00DF757A" w:rsidP="00B06CF8">
      <w:pPr>
        <w:numPr>
          <w:ilvl w:val="0"/>
          <w:numId w:val="17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Шагин Тимофей Михайлович</w:t>
      </w:r>
    </w:p>
    <w:p w:rsidR="00DF757A" w:rsidRPr="00B007CC" w:rsidRDefault="00DF757A" w:rsidP="00B06CF8">
      <w:pPr>
        <w:numPr>
          <w:ilvl w:val="0"/>
          <w:numId w:val="17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Школин Даниил Александрович</w:t>
      </w:r>
    </w:p>
    <w:p w:rsidR="00DF757A" w:rsidRPr="00B007CC" w:rsidRDefault="00DF757A" w:rsidP="00B06CF8">
      <w:pPr>
        <w:tabs>
          <w:tab w:val="left" w:pos="426"/>
        </w:tabs>
        <w:spacing w:line="240" w:lineRule="auto"/>
        <w:contextualSpacing/>
        <w:rPr>
          <w:rFonts w:ascii="Times New Roman" w:hAnsi="Times New Roman" w:cs="Times New Roman"/>
          <w:bCs/>
        </w:rPr>
      </w:pPr>
    </w:p>
    <w:p w:rsidR="00DF757A" w:rsidRPr="00B007CC" w:rsidRDefault="00DF757A" w:rsidP="00B06CF8">
      <w:pPr>
        <w:tabs>
          <w:tab w:val="left" w:pos="426"/>
        </w:tabs>
        <w:spacing w:line="240" w:lineRule="auto"/>
        <w:contextualSpacing/>
        <w:rPr>
          <w:rFonts w:ascii="Times New Roman" w:hAnsi="Times New Roman" w:cs="Times New Roman"/>
          <w:b/>
          <w:bCs/>
        </w:rPr>
      </w:pPr>
    </w:p>
    <w:p w:rsidR="00DF757A" w:rsidRPr="00B007CC" w:rsidRDefault="00DF757A" w:rsidP="00B06CF8">
      <w:pPr>
        <w:tabs>
          <w:tab w:val="left" w:pos="426"/>
        </w:tabs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B007CC">
        <w:rPr>
          <w:rFonts w:ascii="Times New Roman" w:hAnsi="Times New Roman" w:cs="Times New Roman"/>
          <w:b/>
          <w:bCs/>
        </w:rPr>
        <w:t>В 5 «А» класс  учащихся   4 «А» класса:</w:t>
      </w:r>
    </w:p>
    <w:p w:rsidR="00DF757A" w:rsidRPr="00B007CC" w:rsidRDefault="00DF757A" w:rsidP="00B06CF8">
      <w:pPr>
        <w:numPr>
          <w:ilvl w:val="0"/>
          <w:numId w:val="19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Альбахиси Фади</w:t>
      </w:r>
    </w:p>
    <w:p w:rsidR="00DF757A" w:rsidRPr="00B007CC" w:rsidRDefault="00DF757A" w:rsidP="00B06CF8">
      <w:pPr>
        <w:numPr>
          <w:ilvl w:val="0"/>
          <w:numId w:val="19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Андреев Эмиль Евгеньевич</w:t>
      </w:r>
    </w:p>
    <w:p w:rsidR="00DF757A" w:rsidRPr="00B007CC" w:rsidRDefault="00DF757A" w:rsidP="00B06CF8">
      <w:pPr>
        <w:numPr>
          <w:ilvl w:val="0"/>
          <w:numId w:val="19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Березина Таисия Романовна</w:t>
      </w:r>
    </w:p>
    <w:p w:rsidR="00DF757A" w:rsidRPr="00B007CC" w:rsidRDefault="00DF757A" w:rsidP="00B06CF8">
      <w:pPr>
        <w:numPr>
          <w:ilvl w:val="0"/>
          <w:numId w:val="19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Гавриленко Егор Алексеевич</w:t>
      </w:r>
    </w:p>
    <w:p w:rsidR="00DF757A" w:rsidRPr="00B007CC" w:rsidRDefault="00DF757A" w:rsidP="00B06CF8">
      <w:pPr>
        <w:numPr>
          <w:ilvl w:val="0"/>
          <w:numId w:val="19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Дмитриева Елизавета Семеновна</w:t>
      </w:r>
    </w:p>
    <w:p w:rsidR="00DF757A" w:rsidRPr="00B007CC" w:rsidRDefault="00DF757A" w:rsidP="00B06CF8">
      <w:pPr>
        <w:numPr>
          <w:ilvl w:val="0"/>
          <w:numId w:val="19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Долгих Артем Андреевич</w:t>
      </w:r>
    </w:p>
    <w:p w:rsidR="00DF757A" w:rsidRPr="00B007CC" w:rsidRDefault="00DF757A" w:rsidP="00B06CF8">
      <w:pPr>
        <w:numPr>
          <w:ilvl w:val="0"/>
          <w:numId w:val="19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Ефимова Полина Михайловна</w:t>
      </w:r>
    </w:p>
    <w:p w:rsidR="00DF757A" w:rsidRPr="00B007CC" w:rsidRDefault="00DF757A" w:rsidP="00B06CF8">
      <w:pPr>
        <w:numPr>
          <w:ilvl w:val="0"/>
          <w:numId w:val="19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Злотникова Таисия Сергеевна</w:t>
      </w:r>
    </w:p>
    <w:p w:rsidR="00DF757A" w:rsidRPr="00B007CC" w:rsidRDefault="00DF757A" w:rsidP="00B06CF8">
      <w:pPr>
        <w:numPr>
          <w:ilvl w:val="0"/>
          <w:numId w:val="19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Ковальчук Александр Дмитриевич</w:t>
      </w:r>
    </w:p>
    <w:p w:rsidR="00DF757A" w:rsidRPr="00B007CC" w:rsidRDefault="00DF757A" w:rsidP="00B06CF8">
      <w:pPr>
        <w:numPr>
          <w:ilvl w:val="0"/>
          <w:numId w:val="19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Кондратьев Александр Евгеньевич</w:t>
      </w:r>
    </w:p>
    <w:p w:rsidR="00DF757A" w:rsidRPr="00B007CC" w:rsidRDefault="00DF757A" w:rsidP="00B06CF8">
      <w:pPr>
        <w:numPr>
          <w:ilvl w:val="0"/>
          <w:numId w:val="19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Кондратьев Вадим Евгеньевич</w:t>
      </w:r>
    </w:p>
    <w:p w:rsidR="00DF757A" w:rsidRPr="00B007CC" w:rsidRDefault="00DF757A" w:rsidP="00B06CF8">
      <w:pPr>
        <w:numPr>
          <w:ilvl w:val="0"/>
          <w:numId w:val="19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Кудин Артем Андреевич</w:t>
      </w:r>
    </w:p>
    <w:p w:rsidR="00DF757A" w:rsidRPr="00B007CC" w:rsidRDefault="00DF757A" w:rsidP="00B06CF8">
      <w:pPr>
        <w:numPr>
          <w:ilvl w:val="0"/>
          <w:numId w:val="19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Кудина Виктория Андреевна</w:t>
      </w:r>
    </w:p>
    <w:p w:rsidR="00DF757A" w:rsidRPr="00B007CC" w:rsidRDefault="00DF757A" w:rsidP="00B06CF8">
      <w:pPr>
        <w:numPr>
          <w:ilvl w:val="0"/>
          <w:numId w:val="19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Морохова Валерия Вячеславовна</w:t>
      </w:r>
    </w:p>
    <w:p w:rsidR="00DF757A" w:rsidRPr="00B007CC" w:rsidRDefault="00DF757A" w:rsidP="00B06CF8">
      <w:pPr>
        <w:numPr>
          <w:ilvl w:val="0"/>
          <w:numId w:val="19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Наумова Полина Дмитриевна</w:t>
      </w:r>
    </w:p>
    <w:p w:rsidR="00DF757A" w:rsidRPr="00B007CC" w:rsidRDefault="00DF757A" w:rsidP="00B06CF8">
      <w:pPr>
        <w:numPr>
          <w:ilvl w:val="0"/>
          <w:numId w:val="19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Носков Андрей Сергеевич</w:t>
      </w:r>
    </w:p>
    <w:p w:rsidR="00DF757A" w:rsidRPr="00B007CC" w:rsidRDefault="00DF757A" w:rsidP="00B06CF8">
      <w:pPr>
        <w:numPr>
          <w:ilvl w:val="0"/>
          <w:numId w:val="19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Носков Евгений Сергеевич</w:t>
      </w:r>
    </w:p>
    <w:p w:rsidR="00DF757A" w:rsidRPr="00B007CC" w:rsidRDefault="00DF757A" w:rsidP="00B06CF8">
      <w:pPr>
        <w:numPr>
          <w:ilvl w:val="0"/>
          <w:numId w:val="19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 xml:space="preserve">Офицерова Дарья Ивановна </w:t>
      </w:r>
    </w:p>
    <w:p w:rsidR="00DF757A" w:rsidRPr="00B007CC" w:rsidRDefault="00DF757A" w:rsidP="00B06CF8">
      <w:pPr>
        <w:numPr>
          <w:ilvl w:val="0"/>
          <w:numId w:val="19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Прибега Павел Сергеевич</w:t>
      </w:r>
    </w:p>
    <w:p w:rsidR="00DF757A" w:rsidRPr="00B007CC" w:rsidRDefault="00DF757A" w:rsidP="00B06CF8">
      <w:pPr>
        <w:numPr>
          <w:ilvl w:val="0"/>
          <w:numId w:val="19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Разумов Никита Романович</w:t>
      </w:r>
    </w:p>
    <w:p w:rsidR="00DF757A" w:rsidRPr="00B007CC" w:rsidRDefault="00DF757A" w:rsidP="00B06CF8">
      <w:pPr>
        <w:numPr>
          <w:ilvl w:val="0"/>
          <w:numId w:val="19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 xml:space="preserve">Румянцев Максим Алексеевич </w:t>
      </w:r>
    </w:p>
    <w:p w:rsidR="00DF757A" w:rsidRPr="00B007CC" w:rsidRDefault="00DF757A" w:rsidP="00B06CF8">
      <w:pPr>
        <w:numPr>
          <w:ilvl w:val="0"/>
          <w:numId w:val="19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Сасин Михаил Дмитриевич</w:t>
      </w:r>
    </w:p>
    <w:p w:rsidR="00DF757A" w:rsidRPr="00B007CC" w:rsidRDefault="00DF757A" w:rsidP="00B06CF8">
      <w:pPr>
        <w:numPr>
          <w:ilvl w:val="0"/>
          <w:numId w:val="19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Скупова Елизавета Сергеевна</w:t>
      </w:r>
    </w:p>
    <w:p w:rsidR="00DF757A" w:rsidRPr="00B007CC" w:rsidRDefault="00DF757A" w:rsidP="00B06CF8">
      <w:pPr>
        <w:numPr>
          <w:ilvl w:val="0"/>
          <w:numId w:val="19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Степаниденко Анастасия Андреевна</w:t>
      </w:r>
    </w:p>
    <w:p w:rsidR="00DF757A" w:rsidRPr="00B007CC" w:rsidRDefault="00DF757A" w:rsidP="00B06CF8">
      <w:pPr>
        <w:numPr>
          <w:ilvl w:val="0"/>
          <w:numId w:val="19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Степаниденко Яна Андреевна</w:t>
      </w:r>
    </w:p>
    <w:p w:rsidR="00DF757A" w:rsidRPr="00B007CC" w:rsidRDefault="00DF757A" w:rsidP="00B06CF8">
      <w:pPr>
        <w:numPr>
          <w:ilvl w:val="0"/>
          <w:numId w:val="19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Тимонин Глеб Романович</w:t>
      </w:r>
    </w:p>
    <w:p w:rsidR="00DF757A" w:rsidRPr="00B007CC" w:rsidRDefault="00DF757A" w:rsidP="00B06CF8">
      <w:pPr>
        <w:tabs>
          <w:tab w:val="left" w:pos="426"/>
        </w:tabs>
        <w:spacing w:line="240" w:lineRule="auto"/>
        <w:contextualSpacing/>
        <w:rPr>
          <w:rFonts w:ascii="Times New Roman" w:hAnsi="Times New Roman" w:cs="Times New Roman"/>
          <w:bCs/>
        </w:rPr>
      </w:pPr>
    </w:p>
    <w:p w:rsidR="00DF757A" w:rsidRPr="00B007CC" w:rsidRDefault="00DF757A" w:rsidP="00B06CF8">
      <w:pPr>
        <w:tabs>
          <w:tab w:val="left" w:pos="426"/>
        </w:tabs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B007CC">
        <w:rPr>
          <w:rFonts w:ascii="Times New Roman" w:hAnsi="Times New Roman" w:cs="Times New Roman"/>
          <w:b/>
          <w:bCs/>
        </w:rPr>
        <w:t>В 5 «Б» класс  учащихся   4 «Б» класса:</w:t>
      </w:r>
    </w:p>
    <w:p w:rsidR="00DF757A" w:rsidRPr="00B007CC" w:rsidRDefault="00DF757A" w:rsidP="00B06CF8">
      <w:pPr>
        <w:numPr>
          <w:ilvl w:val="0"/>
          <w:numId w:val="18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Алтынова Арина Алексеевна</w:t>
      </w:r>
    </w:p>
    <w:p w:rsidR="00DF757A" w:rsidRPr="00B007CC" w:rsidRDefault="00DF757A" w:rsidP="00B06CF8">
      <w:pPr>
        <w:numPr>
          <w:ilvl w:val="0"/>
          <w:numId w:val="18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Буланова Анастасия Андреевна</w:t>
      </w:r>
    </w:p>
    <w:p w:rsidR="00DF757A" w:rsidRPr="00B007CC" w:rsidRDefault="00DF757A" w:rsidP="00B06CF8">
      <w:pPr>
        <w:numPr>
          <w:ilvl w:val="0"/>
          <w:numId w:val="18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Виноградов Богдан Витальевич</w:t>
      </w:r>
    </w:p>
    <w:p w:rsidR="00DF757A" w:rsidRPr="00B007CC" w:rsidRDefault="00DF757A" w:rsidP="00B06CF8">
      <w:pPr>
        <w:numPr>
          <w:ilvl w:val="0"/>
          <w:numId w:val="18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Гуськов Данила Денисович</w:t>
      </w:r>
    </w:p>
    <w:p w:rsidR="00DF757A" w:rsidRPr="00B007CC" w:rsidRDefault="00DF757A" w:rsidP="00B06CF8">
      <w:pPr>
        <w:numPr>
          <w:ilvl w:val="0"/>
          <w:numId w:val="18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Заказников Максим Александрович</w:t>
      </w:r>
    </w:p>
    <w:p w:rsidR="00DF757A" w:rsidRPr="00B007CC" w:rsidRDefault="00DF757A" w:rsidP="00B06CF8">
      <w:pPr>
        <w:numPr>
          <w:ilvl w:val="0"/>
          <w:numId w:val="18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Капранова Алина Алексеевна</w:t>
      </w:r>
    </w:p>
    <w:p w:rsidR="00DF757A" w:rsidRPr="00B007CC" w:rsidRDefault="00DF757A" w:rsidP="00B06CF8">
      <w:pPr>
        <w:numPr>
          <w:ilvl w:val="0"/>
          <w:numId w:val="18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Карягин Андрей Александрович</w:t>
      </w:r>
    </w:p>
    <w:p w:rsidR="00DF757A" w:rsidRPr="00B007CC" w:rsidRDefault="00DF757A" w:rsidP="00B06CF8">
      <w:pPr>
        <w:numPr>
          <w:ilvl w:val="0"/>
          <w:numId w:val="18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Козлов Михаил Александрович</w:t>
      </w:r>
    </w:p>
    <w:p w:rsidR="00DF757A" w:rsidRPr="00B007CC" w:rsidRDefault="00DF757A" w:rsidP="00B06CF8">
      <w:pPr>
        <w:numPr>
          <w:ilvl w:val="0"/>
          <w:numId w:val="18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Копейкин Михаил Алексеевич</w:t>
      </w:r>
    </w:p>
    <w:p w:rsidR="00DF757A" w:rsidRPr="00B007CC" w:rsidRDefault="00DF757A" w:rsidP="00B06CF8">
      <w:pPr>
        <w:numPr>
          <w:ilvl w:val="0"/>
          <w:numId w:val="18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Кузнецов Иван Денисович</w:t>
      </w:r>
    </w:p>
    <w:p w:rsidR="00DF757A" w:rsidRPr="00B007CC" w:rsidRDefault="00DF757A" w:rsidP="00B06CF8">
      <w:pPr>
        <w:numPr>
          <w:ilvl w:val="0"/>
          <w:numId w:val="18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Малухин Юрий Артемович</w:t>
      </w:r>
    </w:p>
    <w:p w:rsidR="00DF757A" w:rsidRPr="00B007CC" w:rsidRDefault="00DF757A" w:rsidP="00B06CF8">
      <w:pPr>
        <w:numPr>
          <w:ilvl w:val="0"/>
          <w:numId w:val="18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Михайлова Полина Владимировна</w:t>
      </w:r>
    </w:p>
    <w:p w:rsidR="00DF757A" w:rsidRPr="00B007CC" w:rsidRDefault="00DF757A" w:rsidP="00B06CF8">
      <w:pPr>
        <w:numPr>
          <w:ilvl w:val="0"/>
          <w:numId w:val="18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Несмашный Антон Евгеньевич</w:t>
      </w:r>
    </w:p>
    <w:p w:rsidR="00DF757A" w:rsidRPr="00B007CC" w:rsidRDefault="00DF757A" w:rsidP="00B06CF8">
      <w:pPr>
        <w:numPr>
          <w:ilvl w:val="0"/>
          <w:numId w:val="18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Омельченко Арсений Александр</w:t>
      </w:r>
    </w:p>
    <w:p w:rsidR="00DF757A" w:rsidRPr="00B007CC" w:rsidRDefault="00DF757A" w:rsidP="00B06CF8">
      <w:pPr>
        <w:numPr>
          <w:ilvl w:val="0"/>
          <w:numId w:val="18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Панкова Милена Михайловна</w:t>
      </w:r>
    </w:p>
    <w:p w:rsidR="00DF757A" w:rsidRPr="00B007CC" w:rsidRDefault="00DF757A" w:rsidP="00B06CF8">
      <w:pPr>
        <w:numPr>
          <w:ilvl w:val="0"/>
          <w:numId w:val="18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Полетаева Дарья Александровна</w:t>
      </w:r>
    </w:p>
    <w:p w:rsidR="00DF757A" w:rsidRPr="00B007CC" w:rsidRDefault="00DF757A" w:rsidP="00B06CF8">
      <w:pPr>
        <w:numPr>
          <w:ilvl w:val="0"/>
          <w:numId w:val="18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lastRenderedPageBreak/>
        <w:t>Романцов Артем Антонович</w:t>
      </w:r>
    </w:p>
    <w:p w:rsidR="00DF757A" w:rsidRPr="00B007CC" w:rsidRDefault="00DF757A" w:rsidP="00B06CF8">
      <w:pPr>
        <w:numPr>
          <w:ilvl w:val="0"/>
          <w:numId w:val="18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Серочкина Екатерина Дмитриевна</w:t>
      </w:r>
    </w:p>
    <w:p w:rsidR="00DF757A" w:rsidRPr="00B007CC" w:rsidRDefault="00DF757A" w:rsidP="00B06CF8">
      <w:pPr>
        <w:numPr>
          <w:ilvl w:val="0"/>
          <w:numId w:val="18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Смирнов Денис Антонович</w:t>
      </w:r>
    </w:p>
    <w:p w:rsidR="00DF757A" w:rsidRPr="00B007CC" w:rsidRDefault="00DF757A" w:rsidP="00B06CF8">
      <w:pPr>
        <w:numPr>
          <w:ilvl w:val="0"/>
          <w:numId w:val="18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Стяжкин Андрей Олегович</w:t>
      </w:r>
    </w:p>
    <w:p w:rsidR="00DF757A" w:rsidRPr="00B007CC" w:rsidRDefault="00DF757A" w:rsidP="00B06CF8">
      <w:pPr>
        <w:numPr>
          <w:ilvl w:val="0"/>
          <w:numId w:val="18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Удовиченко Ксения Дмитриевна</w:t>
      </w:r>
    </w:p>
    <w:p w:rsidR="00DF757A" w:rsidRPr="00B007CC" w:rsidRDefault="00DF757A" w:rsidP="00B06CF8">
      <w:pPr>
        <w:numPr>
          <w:ilvl w:val="0"/>
          <w:numId w:val="18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Устюжанина Дарья Алексеевна</w:t>
      </w:r>
    </w:p>
    <w:p w:rsidR="00DF757A" w:rsidRPr="00B007CC" w:rsidRDefault="00DF757A" w:rsidP="00B06CF8">
      <w:pPr>
        <w:numPr>
          <w:ilvl w:val="0"/>
          <w:numId w:val="18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Фомина Валерия Николаевна</w:t>
      </w:r>
    </w:p>
    <w:p w:rsidR="00DF757A" w:rsidRPr="00B007CC" w:rsidRDefault="00DF757A" w:rsidP="00B06CF8">
      <w:pPr>
        <w:numPr>
          <w:ilvl w:val="0"/>
          <w:numId w:val="18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Шебеко Софья Вячеславовна</w:t>
      </w:r>
    </w:p>
    <w:p w:rsidR="00DF757A" w:rsidRPr="00B007CC" w:rsidRDefault="00DF757A" w:rsidP="00B06CF8">
      <w:pPr>
        <w:tabs>
          <w:tab w:val="left" w:pos="426"/>
        </w:tabs>
        <w:spacing w:line="240" w:lineRule="auto"/>
        <w:contextualSpacing/>
        <w:rPr>
          <w:rFonts w:ascii="Times New Roman" w:hAnsi="Times New Roman" w:cs="Times New Roman"/>
          <w:bCs/>
        </w:rPr>
      </w:pPr>
    </w:p>
    <w:p w:rsidR="00DF757A" w:rsidRPr="00B007CC" w:rsidRDefault="00DF757A" w:rsidP="00B06CF8">
      <w:pPr>
        <w:tabs>
          <w:tab w:val="left" w:pos="426"/>
        </w:tabs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B007CC">
        <w:rPr>
          <w:rFonts w:ascii="Times New Roman" w:hAnsi="Times New Roman" w:cs="Times New Roman"/>
          <w:b/>
          <w:bCs/>
        </w:rPr>
        <w:t>В 5 «В» класс  учащихся   4 «В» класса:</w:t>
      </w:r>
    </w:p>
    <w:p w:rsidR="00DF757A" w:rsidRPr="00B007CC" w:rsidRDefault="00DF757A" w:rsidP="00B06CF8">
      <w:pPr>
        <w:numPr>
          <w:ilvl w:val="0"/>
          <w:numId w:val="20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Алексеев Кирилл Владимирович</w:t>
      </w:r>
    </w:p>
    <w:p w:rsidR="00DF757A" w:rsidRPr="00B007CC" w:rsidRDefault="00DF757A" w:rsidP="00B06CF8">
      <w:pPr>
        <w:numPr>
          <w:ilvl w:val="0"/>
          <w:numId w:val="20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Алмаев Эльдар Линарович</w:t>
      </w:r>
    </w:p>
    <w:p w:rsidR="00DF757A" w:rsidRPr="00B007CC" w:rsidRDefault="00DF757A" w:rsidP="00B06CF8">
      <w:pPr>
        <w:numPr>
          <w:ilvl w:val="0"/>
          <w:numId w:val="20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 xml:space="preserve">Андреев Максим Васильевич </w:t>
      </w:r>
    </w:p>
    <w:p w:rsidR="00DF757A" w:rsidRPr="00B007CC" w:rsidRDefault="00DF757A" w:rsidP="00B06CF8">
      <w:pPr>
        <w:numPr>
          <w:ilvl w:val="0"/>
          <w:numId w:val="20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Белинская Арина Тимофеевна</w:t>
      </w:r>
    </w:p>
    <w:p w:rsidR="00DF757A" w:rsidRPr="00B007CC" w:rsidRDefault="00DF757A" w:rsidP="00B06CF8">
      <w:pPr>
        <w:numPr>
          <w:ilvl w:val="0"/>
          <w:numId w:val="20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Беседин Евгений Юрьевич</w:t>
      </w:r>
    </w:p>
    <w:p w:rsidR="00DF757A" w:rsidRPr="00B007CC" w:rsidRDefault="00DF757A" w:rsidP="00B06CF8">
      <w:pPr>
        <w:numPr>
          <w:ilvl w:val="0"/>
          <w:numId w:val="20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Бильграй Марина Кирилловна</w:t>
      </w:r>
    </w:p>
    <w:p w:rsidR="00DF757A" w:rsidRPr="00B007CC" w:rsidRDefault="00DF757A" w:rsidP="00B06CF8">
      <w:pPr>
        <w:numPr>
          <w:ilvl w:val="0"/>
          <w:numId w:val="20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Волкова Мария Олеговна</w:t>
      </w:r>
    </w:p>
    <w:p w:rsidR="00DF757A" w:rsidRPr="00B007CC" w:rsidRDefault="00DF757A" w:rsidP="00B06CF8">
      <w:pPr>
        <w:numPr>
          <w:ilvl w:val="0"/>
          <w:numId w:val="20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Гонькова Кира Вадимовна</w:t>
      </w:r>
    </w:p>
    <w:p w:rsidR="00DF757A" w:rsidRPr="00B007CC" w:rsidRDefault="00DF757A" w:rsidP="00B06CF8">
      <w:pPr>
        <w:numPr>
          <w:ilvl w:val="0"/>
          <w:numId w:val="20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Дроздкова Анна Витальевна</w:t>
      </w:r>
    </w:p>
    <w:p w:rsidR="00DF757A" w:rsidRPr="00B007CC" w:rsidRDefault="00DF757A" w:rsidP="00B06CF8">
      <w:pPr>
        <w:numPr>
          <w:ilvl w:val="0"/>
          <w:numId w:val="20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Еремеева Мария Сергеевна</w:t>
      </w:r>
    </w:p>
    <w:p w:rsidR="00DF757A" w:rsidRPr="00B007CC" w:rsidRDefault="00DF757A" w:rsidP="00B06CF8">
      <w:pPr>
        <w:numPr>
          <w:ilvl w:val="0"/>
          <w:numId w:val="20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Еркина Елизавета Юрьевна</w:t>
      </w:r>
    </w:p>
    <w:p w:rsidR="00DF757A" w:rsidRPr="00B007CC" w:rsidRDefault="00DF757A" w:rsidP="00B06CF8">
      <w:pPr>
        <w:numPr>
          <w:ilvl w:val="0"/>
          <w:numId w:val="20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Зятев Егор Андреевич</w:t>
      </w:r>
    </w:p>
    <w:p w:rsidR="00DF757A" w:rsidRPr="00B007CC" w:rsidRDefault="00DF757A" w:rsidP="00B06CF8">
      <w:pPr>
        <w:numPr>
          <w:ilvl w:val="0"/>
          <w:numId w:val="20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Калинин Михаил Николаевич</w:t>
      </w:r>
    </w:p>
    <w:p w:rsidR="00DF757A" w:rsidRPr="00B007CC" w:rsidRDefault="00DF757A" w:rsidP="00B06CF8">
      <w:pPr>
        <w:numPr>
          <w:ilvl w:val="0"/>
          <w:numId w:val="20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Касаева Яна Михайловна</w:t>
      </w:r>
    </w:p>
    <w:p w:rsidR="00DF757A" w:rsidRPr="00B007CC" w:rsidRDefault="00DF757A" w:rsidP="00B06CF8">
      <w:pPr>
        <w:numPr>
          <w:ilvl w:val="0"/>
          <w:numId w:val="20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Князев Максим Алексеевич</w:t>
      </w:r>
    </w:p>
    <w:p w:rsidR="00DF757A" w:rsidRPr="00B007CC" w:rsidRDefault="00DF757A" w:rsidP="00B06CF8">
      <w:pPr>
        <w:numPr>
          <w:ilvl w:val="0"/>
          <w:numId w:val="20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 xml:space="preserve">Корсаков Никита Алексеевич </w:t>
      </w:r>
    </w:p>
    <w:p w:rsidR="00DF757A" w:rsidRPr="00B007CC" w:rsidRDefault="00DF757A" w:rsidP="00B06CF8">
      <w:pPr>
        <w:numPr>
          <w:ilvl w:val="0"/>
          <w:numId w:val="20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Пиценко Александр Романович</w:t>
      </w:r>
    </w:p>
    <w:p w:rsidR="00DF757A" w:rsidRPr="00B007CC" w:rsidRDefault="00DF757A" w:rsidP="00B06CF8">
      <w:pPr>
        <w:numPr>
          <w:ilvl w:val="0"/>
          <w:numId w:val="20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Рожкова Ксения Александровна</w:t>
      </w:r>
    </w:p>
    <w:p w:rsidR="00DF757A" w:rsidRPr="00B007CC" w:rsidRDefault="00DF757A" w:rsidP="00B06CF8">
      <w:pPr>
        <w:numPr>
          <w:ilvl w:val="0"/>
          <w:numId w:val="20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Савина Анна Алексеевна</w:t>
      </w:r>
    </w:p>
    <w:p w:rsidR="00DF757A" w:rsidRPr="00B007CC" w:rsidRDefault="00DF757A" w:rsidP="00B06CF8">
      <w:pPr>
        <w:numPr>
          <w:ilvl w:val="0"/>
          <w:numId w:val="20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Судоплатов Виктор Дмитриевич</w:t>
      </w:r>
    </w:p>
    <w:p w:rsidR="00DF757A" w:rsidRPr="00B007CC" w:rsidRDefault="00DF757A" w:rsidP="00B06CF8">
      <w:pPr>
        <w:numPr>
          <w:ilvl w:val="0"/>
          <w:numId w:val="20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 xml:space="preserve">Суковатицын Кирилл Игоревич </w:t>
      </w:r>
    </w:p>
    <w:p w:rsidR="00DF757A" w:rsidRPr="00B007CC" w:rsidRDefault="00DF757A" w:rsidP="00B06CF8">
      <w:pPr>
        <w:numPr>
          <w:ilvl w:val="0"/>
          <w:numId w:val="20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 xml:space="preserve">Суковатицына Александрина Юрьевна </w:t>
      </w:r>
    </w:p>
    <w:p w:rsidR="00DF757A" w:rsidRPr="00B007CC" w:rsidRDefault="00DF757A" w:rsidP="00B06CF8">
      <w:pPr>
        <w:numPr>
          <w:ilvl w:val="0"/>
          <w:numId w:val="20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Тарабрина Яна Романовна</w:t>
      </w:r>
    </w:p>
    <w:p w:rsidR="00DF757A" w:rsidRPr="00B007CC" w:rsidRDefault="00DF757A" w:rsidP="00B06CF8">
      <w:pPr>
        <w:numPr>
          <w:ilvl w:val="0"/>
          <w:numId w:val="20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Тельнов Егор Алексеевич</w:t>
      </w:r>
    </w:p>
    <w:p w:rsidR="00DF757A" w:rsidRPr="00B007CC" w:rsidRDefault="00DF757A" w:rsidP="00B06CF8">
      <w:pPr>
        <w:numPr>
          <w:ilvl w:val="0"/>
          <w:numId w:val="20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Турищева Ольга Владимировна</w:t>
      </w:r>
    </w:p>
    <w:p w:rsidR="00DF757A" w:rsidRPr="00B007CC" w:rsidRDefault="00DF757A" w:rsidP="00B06CF8">
      <w:pPr>
        <w:numPr>
          <w:ilvl w:val="0"/>
          <w:numId w:val="20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Чарыков Федор Алексеевич</w:t>
      </w:r>
    </w:p>
    <w:p w:rsidR="00DF757A" w:rsidRPr="00B007CC" w:rsidRDefault="00DF757A" w:rsidP="00B06CF8">
      <w:pPr>
        <w:numPr>
          <w:ilvl w:val="0"/>
          <w:numId w:val="20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Чистяков Никодин Глебович</w:t>
      </w:r>
    </w:p>
    <w:p w:rsidR="00DF757A" w:rsidRPr="00B007CC" w:rsidRDefault="00DF757A" w:rsidP="00B06CF8">
      <w:pPr>
        <w:numPr>
          <w:ilvl w:val="0"/>
          <w:numId w:val="20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Шарапов Даниил Александрович</w:t>
      </w:r>
    </w:p>
    <w:p w:rsidR="00DF757A" w:rsidRPr="00B007CC" w:rsidRDefault="00DF757A" w:rsidP="00B06CF8">
      <w:pPr>
        <w:numPr>
          <w:ilvl w:val="0"/>
          <w:numId w:val="20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Юрова Анна Витальевна</w:t>
      </w:r>
    </w:p>
    <w:p w:rsidR="00DF757A" w:rsidRPr="00B007CC" w:rsidRDefault="00DF757A" w:rsidP="00B06CF8">
      <w:pPr>
        <w:tabs>
          <w:tab w:val="left" w:pos="426"/>
        </w:tabs>
        <w:spacing w:line="240" w:lineRule="auto"/>
        <w:contextualSpacing/>
        <w:rPr>
          <w:rFonts w:ascii="Times New Roman" w:hAnsi="Times New Roman" w:cs="Times New Roman"/>
          <w:b/>
          <w:bCs/>
        </w:rPr>
      </w:pPr>
    </w:p>
    <w:p w:rsidR="00DF757A" w:rsidRPr="00B007CC" w:rsidRDefault="00DF757A" w:rsidP="00B06CF8">
      <w:pPr>
        <w:tabs>
          <w:tab w:val="left" w:pos="426"/>
        </w:tabs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B007CC">
        <w:rPr>
          <w:rFonts w:ascii="Times New Roman" w:hAnsi="Times New Roman" w:cs="Times New Roman"/>
          <w:b/>
          <w:bCs/>
        </w:rPr>
        <w:t>В 6 «А» класс  учащихся   5 «А» класса:</w:t>
      </w:r>
    </w:p>
    <w:p w:rsidR="00DF757A" w:rsidRPr="00B007CC" w:rsidRDefault="00DF757A" w:rsidP="00B06CF8">
      <w:pPr>
        <w:numPr>
          <w:ilvl w:val="0"/>
          <w:numId w:val="21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 xml:space="preserve">Бас Мария Сергеевна </w:t>
      </w:r>
    </w:p>
    <w:p w:rsidR="00DF757A" w:rsidRPr="00B007CC" w:rsidRDefault="00DF757A" w:rsidP="00B06CF8">
      <w:pPr>
        <w:numPr>
          <w:ilvl w:val="0"/>
          <w:numId w:val="21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Бирюкова Анна Викторовна</w:t>
      </w:r>
    </w:p>
    <w:p w:rsidR="00DF757A" w:rsidRPr="00B007CC" w:rsidRDefault="00DF757A" w:rsidP="00B06CF8">
      <w:pPr>
        <w:numPr>
          <w:ilvl w:val="0"/>
          <w:numId w:val="21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Богомазова Варвара Владимировна</w:t>
      </w:r>
    </w:p>
    <w:p w:rsidR="00DF757A" w:rsidRPr="00B007CC" w:rsidRDefault="00DF757A" w:rsidP="00B06CF8">
      <w:pPr>
        <w:numPr>
          <w:ilvl w:val="0"/>
          <w:numId w:val="21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Буланцов Савелий Дмитриевич</w:t>
      </w:r>
    </w:p>
    <w:p w:rsidR="00DF757A" w:rsidRPr="00B007CC" w:rsidRDefault="00DF757A" w:rsidP="00B06CF8">
      <w:pPr>
        <w:numPr>
          <w:ilvl w:val="0"/>
          <w:numId w:val="21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Бычков Алексей Дмитриевич</w:t>
      </w:r>
    </w:p>
    <w:p w:rsidR="00DF757A" w:rsidRPr="00B007CC" w:rsidRDefault="00DF757A" w:rsidP="00B06CF8">
      <w:pPr>
        <w:numPr>
          <w:ilvl w:val="0"/>
          <w:numId w:val="21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Веденеев Никита Олегович</w:t>
      </w:r>
    </w:p>
    <w:p w:rsidR="00DF757A" w:rsidRPr="00B007CC" w:rsidRDefault="00DF757A" w:rsidP="00B06CF8">
      <w:pPr>
        <w:numPr>
          <w:ilvl w:val="0"/>
          <w:numId w:val="21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Гаврилова Кристина Владимировна</w:t>
      </w:r>
    </w:p>
    <w:p w:rsidR="00DF757A" w:rsidRPr="00B007CC" w:rsidRDefault="00DF757A" w:rsidP="00B06CF8">
      <w:pPr>
        <w:numPr>
          <w:ilvl w:val="0"/>
          <w:numId w:val="21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Даченков Даниил Игоревич</w:t>
      </w:r>
    </w:p>
    <w:p w:rsidR="00DF757A" w:rsidRPr="00B007CC" w:rsidRDefault="00DF757A" w:rsidP="00B06CF8">
      <w:pPr>
        <w:numPr>
          <w:ilvl w:val="0"/>
          <w:numId w:val="21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Дмитриенко Кирилл Максимович</w:t>
      </w:r>
    </w:p>
    <w:p w:rsidR="00DF757A" w:rsidRPr="00B007CC" w:rsidRDefault="00DF757A" w:rsidP="00B06CF8">
      <w:pPr>
        <w:numPr>
          <w:ilvl w:val="0"/>
          <w:numId w:val="21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Доменко Анжелика Вячеславовна</w:t>
      </w:r>
    </w:p>
    <w:p w:rsidR="00DF757A" w:rsidRPr="00B007CC" w:rsidRDefault="00DF757A" w:rsidP="00B06CF8">
      <w:pPr>
        <w:numPr>
          <w:ilvl w:val="0"/>
          <w:numId w:val="21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Жаленков Роман Сергеевич</w:t>
      </w:r>
    </w:p>
    <w:p w:rsidR="00DF757A" w:rsidRPr="00B007CC" w:rsidRDefault="00DF757A" w:rsidP="00B06CF8">
      <w:pPr>
        <w:numPr>
          <w:ilvl w:val="0"/>
          <w:numId w:val="21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Житников Платон Юрьевич</w:t>
      </w:r>
    </w:p>
    <w:p w:rsidR="00DF757A" w:rsidRPr="00B007CC" w:rsidRDefault="00DF757A" w:rsidP="00B06CF8">
      <w:pPr>
        <w:numPr>
          <w:ilvl w:val="0"/>
          <w:numId w:val="21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Калинина Ульяна Михайловна</w:t>
      </w:r>
    </w:p>
    <w:p w:rsidR="00DF757A" w:rsidRPr="00B007CC" w:rsidRDefault="00DF757A" w:rsidP="00B06CF8">
      <w:pPr>
        <w:numPr>
          <w:ilvl w:val="0"/>
          <w:numId w:val="21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Карпович Виктория Викторовна</w:t>
      </w:r>
    </w:p>
    <w:p w:rsidR="00DF757A" w:rsidRPr="00B007CC" w:rsidRDefault="00DF757A" w:rsidP="00B06CF8">
      <w:pPr>
        <w:numPr>
          <w:ilvl w:val="0"/>
          <w:numId w:val="21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Клименко Владислав Эдуардович</w:t>
      </w:r>
    </w:p>
    <w:p w:rsidR="00DF757A" w:rsidRPr="00B007CC" w:rsidRDefault="00DF757A" w:rsidP="00B06CF8">
      <w:pPr>
        <w:numPr>
          <w:ilvl w:val="0"/>
          <w:numId w:val="21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Майорова Алина Евгеньевна</w:t>
      </w:r>
    </w:p>
    <w:p w:rsidR="00DF757A" w:rsidRPr="00B007CC" w:rsidRDefault="00DF757A" w:rsidP="00B06CF8">
      <w:pPr>
        <w:numPr>
          <w:ilvl w:val="0"/>
          <w:numId w:val="21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lastRenderedPageBreak/>
        <w:t>Михалько Михаил Сергеевич</w:t>
      </w:r>
    </w:p>
    <w:p w:rsidR="00DF757A" w:rsidRPr="00B007CC" w:rsidRDefault="00DF757A" w:rsidP="00B06CF8">
      <w:pPr>
        <w:numPr>
          <w:ilvl w:val="0"/>
          <w:numId w:val="21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Млинарчук Александра Алексеевна</w:t>
      </w:r>
    </w:p>
    <w:p w:rsidR="00DF757A" w:rsidRPr="00B007CC" w:rsidRDefault="00DF757A" w:rsidP="00B06CF8">
      <w:pPr>
        <w:numPr>
          <w:ilvl w:val="0"/>
          <w:numId w:val="21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Москалев Никита Сергеевич</w:t>
      </w:r>
    </w:p>
    <w:p w:rsidR="00DF757A" w:rsidRPr="00B007CC" w:rsidRDefault="00DF757A" w:rsidP="00B06CF8">
      <w:pPr>
        <w:numPr>
          <w:ilvl w:val="0"/>
          <w:numId w:val="21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Прохоров Валентин Александрович</w:t>
      </w:r>
    </w:p>
    <w:p w:rsidR="00DF757A" w:rsidRPr="00B007CC" w:rsidRDefault="00DF757A" w:rsidP="00B06CF8">
      <w:pPr>
        <w:numPr>
          <w:ilvl w:val="0"/>
          <w:numId w:val="21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Развенкова Дарья Александровна</w:t>
      </w:r>
    </w:p>
    <w:p w:rsidR="00DF757A" w:rsidRPr="00B007CC" w:rsidRDefault="00DF757A" w:rsidP="00B06CF8">
      <w:pPr>
        <w:numPr>
          <w:ilvl w:val="0"/>
          <w:numId w:val="21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Рыкалова Анастасия Никифоровна</w:t>
      </w:r>
    </w:p>
    <w:p w:rsidR="00DF757A" w:rsidRPr="00B007CC" w:rsidRDefault="00DF757A" w:rsidP="00B06CF8">
      <w:pPr>
        <w:numPr>
          <w:ilvl w:val="0"/>
          <w:numId w:val="21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Самсонова Дарья Александровна</w:t>
      </w:r>
    </w:p>
    <w:p w:rsidR="00DF757A" w:rsidRPr="00B007CC" w:rsidRDefault="00DF757A" w:rsidP="00B06CF8">
      <w:pPr>
        <w:numPr>
          <w:ilvl w:val="0"/>
          <w:numId w:val="21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 xml:space="preserve">Сеннер Светлана Евгеньевна </w:t>
      </w:r>
    </w:p>
    <w:p w:rsidR="00DF757A" w:rsidRPr="00B007CC" w:rsidRDefault="00DF757A" w:rsidP="00B06CF8">
      <w:pPr>
        <w:numPr>
          <w:ilvl w:val="0"/>
          <w:numId w:val="21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Сергеева Анна Валерьевна</w:t>
      </w:r>
    </w:p>
    <w:p w:rsidR="00DF757A" w:rsidRPr="00B007CC" w:rsidRDefault="00DF757A" w:rsidP="00B06CF8">
      <w:pPr>
        <w:numPr>
          <w:ilvl w:val="0"/>
          <w:numId w:val="21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Спориш Михаил Вадимович</w:t>
      </w:r>
    </w:p>
    <w:p w:rsidR="00DF757A" w:rsidRPr="00B007CC" w:rsidRDefault="00DF757A" w:rsidP="00B06CF8">
      <w:pPr>
        <w:numPr>
          <w:ilvl w:val="0"/>
          <w:numId w:val="21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Ширшиков Даниил Дмитриевич</w:t>
      </w:r>
    </w:p>
    <w:p w:rsidR="00DF757A" w:rsidRPr="00B007CC" w:rsidRDefault="00DF757A" w:rsidP="00B06CF8">
      <w:pPr>
        <w:tabs>
          <w:tab w:val="left" w:pos="426"/>
        </w:tabs>
        <w:spacing w:line="240" w:lineRule="auto"/>
        <w:contextualSpacing/>
        <w:rPr>
          <w:rFonts w:ascii="Times New Roman" w:hAnsi="Times New Roman" w:cs="Times New Roman"/>
          <w:bCs/>
        </w:rPr>
      </w:pPr>
    </w:p>
    <w:p w:rsidR="00DF757A" w:rsidRPr="00B007CC" w:rsidRDefault="00DF757A" w:rsidP="00B06CF8">
      <w:pPr>
        <w:tabs>
          <w:tab w:val="left" w:pos="426"/>
        </w:tabs>
        <w:spacing w:line="240" w:lineRule="auto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/>
          <w:bCs/>
        </w:rPr>
        <w:t>В 6 «Б» класс  учащихся   5 «Б» класса</w:t>
      </w:r>
      <w:r w:rsidRPr="00B007CC">
        <w:rPr>
          <w:rFonts w:ascii="Times New Roman" w:hAnsi="Times New Roman" w:cs="Times New Roman"/>
          <w:bCs/>
        </w:rPr>
        <w:t>:</w:t>
      </w:r>
    </w:p>
    <w:p w:rsidR="00DF757A" w:rsidRPr="00B007CC" w:rsidRDefault="00DF757A" w:rsidP="00B06CF8">
      <w:pPr>
        <w:numPr>
          <w:ilvl w:val="0"/>
          <w:numId w:val="22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Акишин Илья Сергеевич</w:t>
      </w:r>
    </w:p>
    <w:p w:rsidR="00DF757A" w:rsidRPr="00B007CC" w:rsidRDefault="00DF757A" w:rsidP="00B06CF8">
      <w:pPr>
        <w:numPr>
          <w:ilvl w:val="0"/>
          <w:numId w:val="22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Аксенова София Николаевна</w:t>
      </w:r>
    </w:p>
    <w:p w:rsidR="00DF757A" w:rsidRPr="00B007CC" w:rsidRDefault="00DF757A" w:rsidP="00B06CF8">
      <w:pPr>
        <w:numPr>
          <w:ilvl w:val="0"/>
          <w:numId w:val="22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Бакерина Анастасия Олеговна</w:t>
      </w:r>
    </w:p>
    <w:p w:rsidR="00DF757A" w:rsidRPr="00B007CC" w:rsidRDefault="00DF757A" w:rsidP="00B06CF8">
      <w:pPr>
        <w:numPr>
          <w:ilvl w:val="0"/>
          <w:numId w:val="22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Баранова Екатерина Ивановна</w:t>
      </w:r>
    </w:p>
    <w:p w:rsidR="00DF757A" w:rsidRPr="00B007CC" w:rsidRDefault="00DF757A" w:rsidP="00B06CF8">
      <w:pPr>
        <w:numPr>
          <w:ilvl w:val="0"/>
          <w:numId w:val="22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Гармаш Владислав Алексеевич</w:t>
      </w:r>
    </w:p>
    <w:p w:rsidR="00DF757A" w:rsidRPr="00B007CC" w:rsidRDefault="00DF757A" w:rsidP="00B06CF8">
      <w:pPr>
        <w:numPr>
          <w:ilvl w:val="0"/>
          <w:numId w:val="22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Гетьман Екатерина Дмитриевна</w:t>
      </w:r>
    </w:p>
    <w:p w:rsidR="00DF757A" w:rsidRPr="00B007CC" w:rsidRDefault="00DF757A" w:rsidP="00B06CF8">
      <w:pPr>
        <w:numPr>
          <w:ilvl w:val="0"/>
          <w:numId w:val="22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Гольцев Дмитрий Андреевич</w:t>
      </w:r>
    </w:p>
    <w:p w:rsidR="00DF757A" w:rsidRPr="00B007CC" w:rsidRDefault="00DF757A" w:rsidP="00B06CF8">
      <w:pPr>
        <w:numPr>
          <w:ilvl w:val="0"/>
          <w:numId w:val="22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Журавлева Валерия Владимировна</w:t>
      </w:r>
    </w:p>
    <w:p w:rsidR="00DF757A" w:rsidRPr="00B007CC" w:rsidRDefault="00DF757A" w:rsidP="00B06CF8">
      <w:pPr>
        <w:numPr>
          <w:ilvl w:val="0"/>
          <w:numId w:val="22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Закомалдин Родион Валерьевич</w:t>
      </w:r>
    </w:p>
    <w:p w:rsidR="00DF757A" w:rsidRPr="00B007CC" w:rsidRDefault="00DF757A" w:rsidP="00B06CF8">
      <w:pPr>
        <w:numPr>
          <w:ilvl w:val="0"/>
          <w:numId w:val="22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Зуева Екатерина Юрьевна</w:t>
      </w:r>
    </w:p>
    <w:p w:rsidR="00DF757A" w:rsidRPr="00B007CC" w:rsidRDefault="00DF757A" w:rsidP="00B06CF8">
      <w:pPr>
        <w:numPr>
          <w:ilvl w:val="0"/>
          <w:numId w:val="22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Колгина Софья Сергеевна</w:t>
      </w:r>
    </w:p>
    <w:p w:rsidR="00DF757A" w:rsidRPr="00B007CC" w:rsidRDefault="00DF757A" w:rsidP="00B06CF8">
      <w:pPr>
        <w:numPr>
          <w:ilvl w:val="0"/>
          <w:numId w:val="22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Коротун Софья Антоновна</w:t>
      </w:r>
    </w:p>
    <w:p w:rsidR="00DF757A" w:rsidRPr="00B007CC" w:rsidRDefault="00DF757A" w:rsidP="00B06CF8">
      <w:pPr>
        <w:numPr>
          <w:ilvl w:val="0"/>
          <w:numId w:val="22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Коротчик Ярослав Юрьевич</w:t>
      </w:r>
    </w:p>
    <w:p w:rsidR="00DF757A" w:rsidRPr="00B007CC" w:rsidRDefault="00DF757A" w:rsidP="00B06CF8">
      <w:pPr>
        <w:numPr>
          <w:ilvl w:val="0"/>
          <w:numId w:val="22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Кудрявцев Максим Алексеевич</w:t>
      </w:r>
    </w:p>
    <w:p w:rsidR="00DF757A" w:rsidRPr="00B007CC" w:rsidRDefault="00DF757A" w:rsidP="00B06CF8">
      <w:pPr>
        <w:numPr>
          <w:ilvl w:val="0"/>
          <w:numId w:val="22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Кузькин Иван Алексеевич</w:t>
      </w:r>
    </w:p>
    <w:p w:rsidR="00DF757A" w:rsidRPr="00B007CC" w:rsidRDefault="00DF757A" w:rsidP="00B06CF8">
      <w:pPr>
        <w:numPr>
          <w:ilvl w:val="0"/>
          <w:numId w:val="22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Кушнир Иоанна Борисовна</w:t>
      </w:r>
    </w:p>
    <w:p w:rsidR="00DF757A" w:rsidRPr="00B007CC" w:rsidRDefault="00DF757A" w:rsidP="00B06CF8">
      <w:pPr>
        <w:numPr>
          <w:ilvl w:val="0"/>
          <w:numId w:val="22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Лобанов Максим Павлович</w:t>
      </w:r>
    </w:p>
    <w:p w:rsidR="00DF757A" w:rsidRPr="00B007CC" w:rsidRDefault="00DF757A" w:rsidP="00B06CF8">
      <w:pPr>
        <w:numPr>
          <w:ilvl w:val="0"/>
          <w:numId w:val="22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Лощаков Алексей Дмитриевич</w:t>
      </w:r>
    </w:p>
    <w:p w:rsidR="00DF757A" w:rsidRPr="00B007CC" w:rsidRDefault="00DF757A" w:rsidP="00B06CF8">
      <w:pPr>
        <w:numPr>
          <w:ilvl w:val="0"/>
          <w:numId w:val="22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Оздоева Иман Сулеймановна</w:t>
      </w:r>
    </w:p>
    <w:p w:rsidR="00DF757A" w:rsidRPr="00B007CC" w:rsidRDefault="00DF757A" w:rsidP="00B06CF8">
      <w:pPr>
        <w:numPr>
          <w:ilvl w:val="0"/>
          <w:numId w:val="22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Орлов Кирилл Андреевич</w:t>
      </w:r>
    </w:p>
    <w:p w:rsidR="00DF757A" w:rsidRPr="00B007CC" w:rsidRDefault="00DF757A" w:rsidP="00B06CF8">
      <w:pPr>
        <w:numPr>
          <w:ilvl w:val="0"/>
          <w:numId w:val="22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Остапчук Ангелина Витальевна</w:t>
      </w:r>
    </w:p>
    <w:p w:rsidR="00DF757A" w:rsidRPr="00B007CC" w:rsidRDefault="00DF757A" w:rsidP="00B06CF8">
      <w:pPr>
        <w:numPr>
          <w:ilvl w:val="0"/>
          <w:numId w:val="22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Рассадкин Никита Ильич</w:t>
      </w:r>
    </w:p>
    <w:p w:rsidR="00DF757A" w:rsidRPr="00B007CC" w:rsidRDefault="00DF757A" w:rsidP="00B06CF8">
      <w:pPr>
        <w:numPr>
          <w:ilvl w:val="0"/>
          <w:numId w:val="22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Ромазанов Андрей Евгеньевич</w:t>
      </w:r>
    </w:p>
    <w:p w:rsidR="00DF757A" w:rsidRPr="00B007CC" w:rsidRDefault="00DF757A" w:rsidP="00B06CF8">
      <w:pPr>
        <w:numPr>
          <w:ilvl w:val="0"/>
          <w:numId w:val="22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Сазонова Анна Михайловна</w:t>
      </w:r>
    </w:p>
    <w:p w:rsidR="00DF757A" w:rsidRPr="00B007CC" w:rsidRDefault="00DF757A" w:rsidP="00B06CF8">
      <w:pPr>
        <w:numPr>
          <w:ilvl w:val="0"/>
          <w:numId w:val="22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 xml:space="preserve">Саиджанов Амаль Камолович </w:t>
      </w:r>
    </w:p>
    <w:p w:rsidR="00DF757A" w:rsidRPr="00B007CC" w:rsidRDefault="00DF757A" w:rsidP="00B06CF8">
      <w:pPr>
        <w:numPr>
          <w:ilvl w:val="0"/>
          <w:numId w:val="22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Сафонова Мария Леонидовна</w:t>
      </w:r>
    </w:p>
    <w:p w:rsidR="00DF757A" w:rsidRPr="00B007CC" w:rsidRDefault="00DF757A" w:rsidP="00B06CF8">
      <w:pPr>
        <w:numPr>
          <w:ilvl w:val="0"/>
          <w:numId w:val="22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Соловьева Ирина Валерьевна</w:t>
      </w:r>
    </w:p>
    <w:p w:rsidR="00DF757A" w:rsidRPr="00B007CC" w:rsidRDefault="00DF757A" w:rsidP="00B06CF8">
      <w:pPr>
        <w:numPr>
          <w:ilvl w:val="0"/>
          <w:numId w:val="22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Суслова Яна Германовна</w:t>
      </w:r>
    </w:p>
    <w:p w:rsidR="00DF757A" w:rsidRPr="00B007CC" w:rsidRDefault="00DF757A" w:rsidP="00B06CF8">
      <w:pPr>
        <w:numPr>
          <w:ilvl w:val="0"/>
          <w:numId w:val="22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Шаров Святослав Олегович</w:t>
      </w:r>
    </w:p>
    <w:p w:rsidR="00DF757A" w:rsidRPr="00B007CC" w:rsidRDefault="00DF757A" w:rsidP="00B06CF8">
      <w:pPr>
        <w:numPr>
          <w:ilvl w:val="0"/>
          <w:numId w:val="22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Шпаковский Роман Русланович</w:t>
      </w:r>
    </w:p>
    <w:p w:rsidR="00DF757A" w:rsidRPr="00B007CC" w:rsidRDefault="00DF757A" w:rsidP="00B06CF8">
      <w:pPr>
        <w:tabs>
          <w:tab w:val="left" w:pos="426"/>
        </w:tabs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B007CC">
        <w:rPr>
          <w:rFonts w:ascii="Times New Roman" w:hAnsi="Times New Roman" w:cs="Times New Roman"/>
          <w:b/>
          <w:bCs/>
        </w:rPr>
        <w:t>В 6 «В» класс  учащихся   5 «В» класса:</w:t>
      </w:r>
    </w:p>
    <w:p w:rsidR="00DF757A" w:rsidRPr="00B007CC" w:rsidRDefault="00DF757A" w:rsidP="00B06CF8">
      <w:pPr>
        <w:numPr>
          <w:ilvl w:val="0"/>
          <w:numId w:val="23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 xml:space="preserve">Анисимов Никита Александрович </w:t>
      </w:r>
    </w:p>
    <w:p w:rsidR="00DF757A" w:rsidRPr="00B007CC" w:rsidRDefault="00DF757A" w:rsidP="00B06CF8">
      <w:pPr>
        <w:numPr>
          <w:ilvl w:val="0"/>
          <w:numId w:val="23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Бабух Степан Николаевич</w:t>
      </w:r>
    </w:p>
    <w:p w:rsidR="00DF757A" w:rsidRPr="00B007CC" w:rsidRDefault="00DF757A" w:rsidP="00B06CF8">
      <w:pPr>
        <w:numPr>
          <w:ilvl w:val="0"/>
          <w:numId w:val="23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Богданова Вероника Павловна</w:t>
      </w:r>
    </w:p>
    <w:p w:rsidR="00DF757A" w:rsidRPr="00B007CC" w:rsidRDefault="00DF757A" w:rsidP="00B06CF8">
      <w:pPr>
        <w:numPr>
          <w:ilvl w:val="0"/>
          <w:numId w:val="23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Бричаг Руслан Сергеевич</w:t>
      </w:r>
    </w:p>
    <w:p w:rsidR="00DF757A" w:rsidRPr="00B007CC" w:rsidRDefault="00DF757A" w:rsidP="00B06CF8">
      <w:pPr>
        <w:numPr>
          <w:ilvl w:val="0"/>
          <w:numId w:val="23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Волкова Мария Константиновна</w:t>
      </w:r>
    </w:p>
    <w:p w:rsidR="00DF757A" w:rsidRPr="00B007CC" w:rsidRDefault="00DF757A" w:rsidP="00B06CF8">
      <w:pPr>
        <w:numPr>
          <w:ilvl w:val="0"/>
          <w:numId w:val="23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Гаджиметов Эскерали Тажирович</w:t>
      </w:r>
    </w:p>
    <w:p w:rsidR="00DF757A" w:rsidRPr="00B007CC" w:rsidRDefault="00DF757A" w:rsidP="00B06CF8">
      <w:pPr>
        <w:numPr>
          <w:ilvl w:val="0"/>
          <w:numId w:val="23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Гареев Артем Эрнестович</w:t>
      </w:r>
    </w:p>
    <w:p w:rsidR="00DF757A" w:rsidRPr="00B007CC" w:rsidRDefault="00DF757A" w:rsidP="00B06CF8">
      <w:pPr>
        <w:numPr>
          <w:ilvl w:val="0"/>
          <w:numId w:val="23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Голото Анита Сергеевна</w:t>
      </w:r>
    </w:p>
    <w:p w:rsidR="00DF757A" w:rsidRPr="00B007CC" w:rsidRDefault="00DF757A" w:rsidP="00B06CF8">
      <w:pPr>
        <w:numPr>
          <w:ilvl w:val="0"/>
          <w:numId w:val="23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Дроздовский Дмитрий Игоревич</w:t>
      </w:r>
    </w:p>
    <w:p w:rsidR="00DF757A" w:rsidRPr="00B007CC" w:rsidRDefault="00DF757A" w:rsidP="00B06CF8">
      <w:pPr>
        <w:numPr>
          <w:ilvl w:val="0"/>
          <w:numId w:val="23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Комиссарова Ксения Романовна</w:t>
      </w:r>
    </w:p>
    <w:p w:rsidR="00DF757A" w:rsidRPr="00B007CC" w:rsidRDefault="00DF757A" w:rsidP="00B06CF8">
      <w:pPr>
        <w:numPr>
          <w:ilvl w:val="0"/>
          <w:numId w:val="23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Курбаков Илья Сергеевич</w:t>
      </w:r>
    </w:p>
    <w:p w:rsidR="00DF757A" w:rsidRPr="00B007CC" w:rsidRDefault="00DF757A" w:rsidP="00B06CF8">
      <w:pPr>
        <w:numPr>
          <w:ilvl w:val="0"/>
          <w:numId w:val="23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Кутепов Игорь Николаевич</w:t>
      </w:r>
    </w:p>
    <w:p w:rsidR="00DF757A" w:rsidRPr="00B007CC" w:rsidRDefault="00DF757A" w:rsidP="00B06CF8">
      <w:pPr>
        <w:numPr>
          <w:ilvl w:val="0"/>
          <w:numId w:val="23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Малинин Илья Алексеевич</w:t>
      </w:r>
    </w:p>
    <w:p w:rsidR="00DF757A" w:rsidRPr="00B007CC" w:rsidRDefault="00DF757A" w:rsidP="00B06CF8">
      <w:pPr>
        <w:numPr>
          <w:ilvl w:val="0"/>
          <w:numId w:val="23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lastRenderedPageBreak/>
        <w:t>Мякотина Майа Антоновна</w:t>
      </w:r>
    </w:p>
    <w:p w:rsidR="00DF757A" w:rsidRPr="00B007CC" w:rsidRDefault="00DF757A" w:rsidP="00B06CF8">
      <w:pPr>
        <w:numPr>
          <w:ilvl w:val="0"/>
          <w:numId w:val="23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Никольская Александра Вячеславовна</w:t>
      </w:r>
    </w:p>
    <w:p w:rsidR="00DF757A" w:rsidRPr="00B007CC" w:rsidRDefault="00DF757A" w:rsidP="00B06CF8">
      <w:pPr>
        <w:numPr>
          <w:ilvl w:val="0"/>
          <w:numId w:val="23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Полицина Мария Максимовна</w:t>
      </w:r>
    </w:p>
    <w:p w:rsidR="00DF757A" w:rsidRPr="00B007CC" w:rsidRDefault="00DF757A" w:rsidP="00B06CF8">
      <w:pPr>
        <w:numPr>
          <w:ilvl w:val="0"/>
          <w:numId w:val="23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Скворцов Яков Константинович</w:t>
      </w:r>
    </w:p>
    <w:p w:rsidR="00DF757A" w:rsidRPr="00B007CC" w:rsidRDefault="00DF757A" w:rsidP="00B06CF8">
      <w:pPr>
        <w:numPr>
          <w:ilvl w:val="0"/>
          <w:numId w:val="23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Скулкина Альбина Дмитриевна</w:t>
      </w:r>
    </w:p>
    <w:p w:rsidR="00DF757A" w:rsidRPr="00B007CC" w:rsidRDefault="00DF757A" w:rsidP="00B06CF8">
      <w:pPr>
        <w:numPr>
          <w:ilvl w:val="0"/>
          <w:numId w:val="23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Смирнов Глеб Андреевич</w:t>
      </w:r>
    </w:p>
    <w:p w:rsidR="00DF757A" w:rsidRPr="00B007CC" w:rsidRDefault="00DF757A" w:rsidP="00B06CF8">
      <w:pPr>
        <w:numPr>
          <w:ilvl w:val="0"/>
          <w:numId w:val="23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Стешакова Дарья Николаевна</w:t>
      </w:r>
    </w:p>
    <w:p w:rsidR="00DF757A" w:rsidRPr="00B007CC" w:rsidRDefault="00DF757A" w:rsidP="00B06CF8">
      <w:pPr>
        <w:numPr>
          <w:ilvl w:val="0"/>
          <w:numId w:val="23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Тавруев Павел Дмитриевич</w:t>
      </w:r>
    </w:p>
    <w:p w:rsidR="00DF757A" w:rsidRPr="00B007CC" w:rsidRDefault="00DF757A" w:rsidP="00B06CF8">
      <w:pPr>
        <w:numPr>
          <w:ilvl w:val="0"/>
          <w:numId w:val="23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Тарбеева Ксения Алексеевна</w:t>
      </w:r>
    </w:p>
    <w:p w:rsidR="00DF757A" w:rsidRPr="00B007CC" w:rsidRDefault="00DF757A" w:rsidP="00B06CF8">
      <w:pPr>
        <w:numPr>
          <w:ilvl w:val="0"/>
          <w:numId w:val="23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Титова Анастасия Алексеевна</w:t>
      </w:r>
    </w:p>
    <w:p w:rsidR="00DF757A" w:rsidRPr="00B007CC" w:rsidRDefault="00DF757A" w:rsidP="00B06CF8">
      <w:pPr>
        <w:numPr>
          <w:ilvl w:val="0"/>
          <w:numId w:val="23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Тихомирова Наталья Станиславовна</w:t>
      </w:r>
    </w:p>
    <w:p w:rsidR="00DF757A" w:rsidRPr="00B007CC" w:rsidRDefault="00DF757A" w:rsidP="00B06CF8">
      <w:pPr>
        <w:numPr>
          <w:ilvl w:val="0"/>
          <w:numId w:val="23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Тонко Александр Анатольевич</w:t>
      </w:r>
    </w:p>
    <w:p w:rsidR="00DF757A" w:rsidRPr="00B007CC" w:rsidRDefault="00DF757A" w:rsidP="00B06CF8">
      <w:pPr>
        <w:numPr>
          <w:ilvl w:val="0"/>
          <w:numId w:val="23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Туманов Дмитрий Дмитриевич</w:t>
      </w:r>
    </w:p>
    <w:p w:rsidR="00DF757A" w:rsidRPr="00B007CC" w:rsidRDefault="00DF757A" w:rsidP="00B06CF8">
      <w:pPr>
        <w:numPr>
          <w:ilvl w:val="0"/>
          <w:numId w:val="23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Федоров Илья Романович</w:t>
      </w:r>
    </w:p>
    <w:p w:rsidR="00DF757A" w:rsidRPr="00B007CC" w:rsidRDefault="00DF757A" w:rsidP="00B06CF8">
      <w:pPr>
        <w:numPr>
          <w:ilvl w:val="0"/>
          <w:numId w:val="23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Филимонова Анна Олеговна</w:t>
      </w:r>
    </w:p>
    <w:p w:rsidR="00DF757A" w:rsidRPr="00B007CC" w:rsidRDefault="00DF757A" w:rsidP="00B06CF8">
      <w:pPr>
        <w:numPr>
          <w:ilvl w:val="0"/>
          <w:numId w:val="23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Чудина Мария Андреевна</w:t>
      </w:r>
    </w:p>
    <w:p w:rsidR="00DF757A" w:rsidRPr="00B007CC" w:rsidRDefault="00DF757A" w:rsidP="00B06CF8">
      <w:pPr>
        <w:tabs>
          <w:tab w:val="left" w:pos="426"/>
        </w:tabs>
        <w:spacing w:line="240" w:lineRule="auto"/>
        <w:contextualSpacing/>
        <w:rPr>
          <w:rFonts w:ascii="Times New Roman" w:hAnsi="Times New Roman" w:cs="Times New Roman"/>
          <w:b/>
          <w:bCs/>
        </w:rPr>
      </w:pPr>
    </w:p>
    <w:p w:rsidR="00DF757A" w:rsidRPr="00B007CC" w:rsidRDefault="00DF757A" w:rsidP="00B06CF8">
      <w:pPr>
        <w:tabs>
          <w:tab w:val="left" w:pos="426"/>
        </w:tabs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B007CC">
        <w:rPr>
          <w:rFonts w:ascii="Times New Roman" w:hAnsi="Times New Roman" w:cs="Times New Roman"/>
          <w:b/>
          <w:bCs/>
        </w:rPr>
        <w:t>В 7 «А» класс  учащихся   6 «А» класса:</w:t>
      </w:r>
    </w:p>
    <w:p w:rsidR="00DF757A" w:rsidRPr="00B007CC" w:rsidRDefault="00DF757A" w:rsidP="00B06CF8">
      <w:pPr>
        <w:numPr>
          <w:ilvl w:val="0"/>
          <w:numId w:val="24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Андреева Ирина Сергеевна</w:t>
      </w:r>
    </w:p>
    <w:p w:rsidR="00DF757A" w:rsidRPr="00B007CC" w:rsidRDefault="00DF757A" w:rsidP="00B06CF8">
      <w:pPr>
        <w:numPr>
          <w:ilvl w:val="0"/>
          <w:numId w:val="24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Багрова Александра Владимировна</w:t>
      </w:r>
    </w:p>
    <w:p w:rsidR="00DF757A" w:rsidRPr="00B007CC" w:rsidRDefault="00DF757A" w:rsidP="00B06CF8">
      <w:pPr>
        <w:numPr>
          <w:ilvl w:val="0"/>
          <w:numId w:val="24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Баранов Семен Павлович</w:t>
      </w:r>
    </w:p>
    <w:p w:rsidR="00DF757A" w:rsidRPr="00B007CC" w:rsidRDefault="00DF757A" w:rsidP="00B06CF8">
      <w:pPr>
        <w:numPr>
          <w:ilvl w:val="0"/>
          <w:numId w:val="24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Барсукова Василиса Денисовна</w:t>
      </w:r>
    </w:p>
    <w:p w:rsidR="00DF757A" w:rsidRPr="00B007CC" w:rsidRDefault="00DF757A" w:rsidP="00B06CF8">
      <w:pPr>
        <w:numPr>
          <w:ilvl w:val="0"/>
          <w:numId w:val="24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Борзаков Илья Андреевич</w:t>
      </w:r>
    </w:p>
    <w:p w:rsidR="00DF757A" w:rsidRPr="00B007CC" w:rsidRDefault="00DF757A" w:rsidP="00B06CF8">
      <w:pPr>
        <w:numPr>
          <w:ilvl w:val="0"/>
          <w:numId w:val="24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Винниченко Лилия Александровна</w:t>
      </w:r>
    </w:p>
    <w:p w:rsidR="00DF757A" w:rsidRPr="00B007CC" w:rsidRDefault="00DF757A" w:rsidP="00B06CF8">
      <w:pPr>
        <w:numPr>
          <w:ilvl w:val="0"/>
          <w:numId w:val="24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Винниченко Матвей Владимирович</w:t>
      </w:r>
    </w:p>
    <w:p w:rsidR="00DF757A" w:rsidRPr="00B007CC" w:rsidRDefault="00DF757A" w:rsidP="00B06CF8">
      <w:pPr>
        <w:numPr>
          <w:ilvl w:val="0"/>
          <w:numId w:val="24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Волков Валерий Павлович</w:t>
      </w:r>
    </w:p>
    <w:p w:rsidR="00DF757A" w:rsidRPr="00B007CC" w:rsidRDefault="00DF757A" w:rsidP="00B06CF8">
      <w:pPr>
        <w:numPr>
          <w:ilvl w:val="0"/>
          <w:numId w:val="24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Донцов Иван Александрович</w:t>
      </w:r>
    </w:p>
    <w:p w:rsidR="00DF757A" w:rsidRPr="00B007CC" w:rsidRDefault="00DF757A" w:rsidP="00B06CF8">
      <w:pPr>
        <w:numPr>
          <w:ilvl w:val="0"/>
          <w:numId w:val="24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Задыряка Дарина Алексеевна</w:t>
      </w:r>
    </w:p>
    <w:p w:rsidR="00DF757A" w:rsidRPr="00B007CC" w:rsidRDefault="00DF757A" w:rsidP="00B06CF8">
      <w:pPr>
        <w:numPr>
          <w:ilvl w:val="0"/>
          <w:numId w:val="24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Зубкова Юлия Вячеславовна</w:t>
      </w:r>
    </w:p>
    <w:p w:rsidR="00DF757A" w:rsidRPr="00B007CC" w:rsidRDefault="00DF757A" w:rsidP="00B06CF8">
      <w:pPr>
        <w:numPr>
          <w:ilvl w:val="0"/>
          <w:numId w:val="24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Королев Кирилл Андреевич</w:t>
      </w:r>
    </w:p>
    <w:p w:rsidR="00DF757A" w:rsidRPr="00B007CC" w:rsidRDefault="00DF757A" w:rsidP="00B06CF8">
      <w:pPr>
        <w:numPr>
          <w:ilvl w:val="0"/>
          <w:numId w:val="24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Коршунов Даниил Андреевич</w:t>
      </w:r>
    </w:p>
    <w:p w:rsidR="00DF757A" w:rsidRPr="00B007CC" w:rsidRDefault="00DF757A" w:rsidP="00B06CF8">
      <w:pPr>
        <w:numPr>
          <w:ilvl w:val="0"/>
          <w:numId w:val="24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Крылова Елена Алексеевна</w:t>
      </w:r>
    </w:p>
    <w:p w:rsidR="00DF757A" w:rsidRPr="00B007CC" w:rsidRDefault="00DF757A" w:rsidP="00B06CF8">
      <w:pPr>
        <w:numPr>
          <w:ilvl w:val="0"/>
          <w:numId w:val="24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Крючкова Карина Павловна</w:t>
      </w:r>
    </w:p>
    <w:p w:rsidR="00DF757A" w:rsidRPr="00B007CC" w:rsidRDefault="00DF757A" w:rsidP="00B06CF8">
      <w:pPr>
        <w:numPr>
          <w:ilvl w:val="0"/>
          <w:numId w:val="24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Куликов Егор Петрович</w:t>
      </w:r>
    </w:p>
    <w:p w:rsidR="00DF757A" w:rsidRPr="00B007CC" w:rsidRDefault="00DF757A" w:rsidP="00B06CF8">
      <w:pPr>
        <w:numPr>
          <w:ilvl w:val="0"/>
          <w:numId w:val="24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Купцова Полина Дмитриевна</w:t>
      </w:r>
    </w:p>
    <w:p w:rsidR="00DF757A" w:rsidRPr="00B007CC" w:rsidRDefault="00DF757A" w:rsidP="00B06CF8">
      <w:pPr>
        <w:numPr>
          <w:ilvl w:val="0"/>
          <w:numId w:val="24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Саунин Георгий Сергеевич</w:t>
      </w:r>
    </w:p>
    <w:p w:rsidR="00DF757A" w:rsidRPr="00B007CC" w:rsidRDefault="00DF757A" w:rsidP="00B06CF8">
      <w:pPr>
        <w:numPr>
          <w:ilvl w:val="0"/>
          <w:numId w:val="24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 xml:space="preserve">Силаева Алена Михайловна </w:t>
      </w:r>
    </w:p>
    <w:p w:rsidR="00DF757A" w:rsidRPr="00B007CC" w:rsidRDefault="00DF757A" w:rsidP="00B06CF8">
      <w:pPr>
        <w:numPr>
          <w:ilvl w:val="0"/>
          <w:numId w:val="24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Тарасов Виктор Робертович</w:t>
      </w:r>
    </w:p>
    <w:p w:rsidR="00DF757A" w:rsidRPr="00B007CC" w:rsidRDefault="00DF757A" w:rsidP="00B06CF8">
      <w:pPr>
        <w:numPr>
          <w:ilvl w:val="0"/>
          <w:numId w:val="24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Тевелева Валерия Олеговна</w:t>
      </w:r>
    </w:p>
    <w:p w:rsidR="00DF757A" w:rsidRPr="00B007CC" w:rsidRDefault="00DF757A" w:rsidP="00B06CF8">
      <w:pPr>
        <w:numPr>
          <w:ilvl w:val="0"/>
          <w:numId w:val="24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Тишкин Артем Александрович</w:t>
      </w:r>
    </w:p>
    <w:p w:rsidR="00DF757A" w:rsidRPr="00B007CC" w:rsidRDefault="00DF757A" w:rsidP="00B06CF8">
      <w:pPr>
        <w:numPr>
          <w:ilvl w:val="0"/>
          <w:numId w:val="24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Цветкова Анна Андреевна</w:t>
      </w:r>
    </w:p>
    <w:p w:rsidR="00DF757A" w:rsidRPr="00B007CC" w:rsidRDefault="00DF757A" w:rsidP="00B06CF8">
      <w:pPr>
        <w:numPr>
          <w:ilvl w:val="0"/>
          <w:numId w:val="24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Черепанова Зоя Евгеньевна</w:t>
      </w:r>
    </w:p>
    <w:p w:rsidR="00DF757A" w:rsidRPr="00B007CC" w:rsidRDefault="00DF757A" w:rsidP="00B06CF8">
      <w:pPr>
        <w:numPr>
          <w:ilvl w:val="0"/>
          <w:numId w:val="24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Чернов Егор Анатольевич</w:t>
      </w:r>
    </w:p>
    <w:p w:rsidR="00DF757A" w:rsidRPr="00B007CC" w:rsidRDefault="00DF757A" w:rsidP="00B06CF8">
      <w:pPr>
        <w:numPr>
          <w:ilvl w:val="0"/>
          <w:numId w:val="24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Широкова Анастасия Максимовна</w:t>
      </w:r>
    </w:p>
    <w:p w:rsidR="00DF757A" w:rsidRPr="00B007CC" w:rsidRDefault="00DF757A" w:rsidP="00B06CF8">
      <w:pPr>
        <w:tabs>
          <w:tab w:val="left" w:pos="426"/>
        </w:tabs>
        <w:spacing w:line="240" w:lineRule="auto"/>
        <w:contextualSpacing/>
        <w:rPr>
          <w:rFonts w:ascii="Times New Roman" w:hAnsi="Times New Roman" w:cs="Times New Roman"/>
          <w:bCs/>
        </w:rPr>
      </w:pPr>
    </w:p>
    <w:p w:rsidR="00DF757A" w:rsidRPr="00B007CC" w:rsidRDefault="00DF757A" w:rsidP="00B06CF8">
      <w:pPr>
        <w:tabs>
          <w:tab w:val="left" w:pos="426"/>
        </w:tabs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B007CC">
        <w:rPr>
          <w:rFonts w:ascii="Times New Roman" w:hAnsi="Times New Roman" w:cs="Times New Roman"/>
          <w:b/>
          <w:bCs/>
        </w:rPr>
        <w:t>В 7 «Б» класс  учащихся   6 «Б» класса:</w:t>
      </w:r>
    </w:p>
    <w:p w:rsidR="00DF757A" w:rsidRPr="00B007CC" w:rsidRDefault="00DF757A" w:rsidP="00B06CF8">
      <w:pPr>
        <w:numPr>
          <w:ilvl w:val="0"/>
          <w:numId w:val="25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Аглицкая Дарья Игоревна</w:t>
      </w:r>
    </w:p>
    <w:p w:rsidR="00DF757A" w:rsidRPr="00B007CC" w:rsidRDefault="00DF757A" w:rsidP="00B06CF8">
      <w:pPr>
        <w:numPr>
          <w:ilvl w:val="0"/>
          <w:numId w:val="25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Акопян Даниэл Варужанович</w:t>
      </w:r>
    </w:p>
    <w:p w:rsidR="00DF757A" w:rsidRPr="00B007CC" w:rsidRDefault="00DF757A" w:rsidP="00B06CF8">
      <w:pPr>
        <w:numPr>
          <w:ilvl w:val="0"/>
          <w:numId w:val="25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Анчилаева Альбина Ильясовна</w:t>
      </w:r>
    </w:p>
    <w:p w:rsidR="00DF757A" w:rsidRPr="00B007CC" w:rsidRDefault="00DF757A" w:rsidP="00B06CF8">
      <w:pPr>
        <w:numPr>
          <w:ilvl w:val="0"/>
          <w:numId w:val="25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 xml:space="preserve">Бабенков Алексей Александрович </w:t>
      </w:r>
    </w:p>
    <w:p w:rsidR="00DF757A" w:rsidRPr="00B007CC" w:rsidRDefault="00DF757A" w:rsidP="00B06CF8">
      <w:pPr>
        <w:numPr>
          <w:ilvl w:val="0"/>
          <w:numId w:val="25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Гречка София Александровна</w:t>
      </w:r>
    </w:p>
    <w:p w:rsidR="00DF757A" w:rsidRPr="00B007CC" w:rsidRDefault="00DF757A" w:rsidP="00B06CF8">
      <w:pPr>
        <w:numPr>
          <w:ilvl w:val="0"/>
          <w:numId w:val="25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Гурьянова Мария Константиновна</w:t>
      </w:r>
    </w:p>
    <w:p w:rsidR="00DF757A" w:rsidRPr="00B007CC" w:rsidRDefault="00DF757A" w:rsidP="00B06CF8">
      <w:pPr>
        <w:numPr>
          <w:ilvl w:val="0"/>
          <w:numId w:val="25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Давронов Тимур Игоревич</w:t>
      </w:r>
    </w:p>
    <w:p w:rsidR="00DF757A" w:rsidRPr="00B007CC" w:rsidRDefault="00DF757A" w:rsidP="00B06CF8">
      <w:pPr>
        <w:numPr>
          <w:ilvl w:val="0"/>
          <w:numId w:val="25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Дели Ирина Вячеславовна</w:t>
      </w:r>
    </w:p>
    <w:p w:rsidR="00DF757A" w:rsidRPr="00B007CC" w:rsidRDefault="00DF757A" w:rsidP="00B06CF8">
      <w:pPr>
        <w:numPr>
          <w:ilvl w:val="0"/>
          <w:numId w:val="25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Зайцев Константин Олегович</w:t>
      </w:r>
    </w:p>
    <w:p w:rsidR="00DF757A" w:rsidRPr="00B007CC" w:rsidRDefault="00DF757A" w:rsidP="00B06CF8">
      <w:pPr>
        <w:numPr>
          <w:ilvl w:val="0"/>
          <w:numId w:val="25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Зайцев Максим Вячеславович</w:t>
      </w:r>
    </w:p>
    <w:p w:rsidR="00DF757A" w:rsidRPr="00B007CC" w:rsidRDefault="00DF757A" w:rsidP="00B06CF8">
      <w:pPr>
        <w:numPr>
          <w:ilvl w:val="0"/>
          <w:numId w:val="25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 xml:space="preserve">Касьянова Дарья Евгеньевна </w:t>
      </w:r>
    </w:p>
    <w:p w:rsidR="00DF757A" w:rsidRPr="00B007CC" w:rsidRDefault="00DF757A" w:rsidP="00B06CF8">
      <w:pPr>
        <w:numPr>
          <w:ilvl w:val="0"/>
          <w:numId w:val="25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lastRenderedPageBreak/>
        <w:t>Козина Яна Алексеевна</w:t>
      </w:r>
    </w:p>
    <w:p w:rsidR="00DF757A" w:rsidRPr="00B007CC" w:rsidRDefault="00DF757A" w:rsidP="00B06CF8">
      <w:pPr>
        <w:numPr>
          <w:ilvl w:val="0"/>
          <w:numId w:val="25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Козырев Руслан Алексеевич</w:t>
      </w:r>
    </w:p>
    <w:p w:rsidR="00DF757A" w:rsidRPr="00B007CC" w:rsidRDefault="00DF757A" w:rsidP="00B06CF8">
      <w:pPr>
        <w:numPr>
          <w:ilvl w:val="0"/>
          <w:numId w:val="25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Коробейников Даниил Сергеевич</w:t>
      </w:r>
    </w:p>
    <w:p w:rsidR="00DF757A" w:rsidRPr="00B007CC" w:rsidRDefault="00DF757A" w:rsidP="00B06CF8">
      <w:pPr>
        <w:numPr>
          <w:ilvl w:val="0"/>
          <w:numId w:val="25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Кузнецов Антон Алексеевич</w:t>
      </w:r>
    </w:p>
    <w:p w:rsidR="00DF757A" w:rsidRPr="00B007CC" w:rsidRDefault="00DF757A" w:rsidP="00B06CF8">
      <w:pPr>
        <w:numPr>
          <w:ilvl w:val="0"/>
          <w:numId w:val="25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Кулагина Ирина Вячеславовна</w:t>
      </w:r>
    </w:p>
    <w:p w:rsidR="00DF757A" w:rsidRPr="00B007CC" w:rsidRDefault="00DF757A" w:rsidP="00B06CF8">
      <w:pPr>
        <w:numPr>
          <w:ilvl w:val="0"/>
          <w:numId w:val="25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Матвеева Алина Станиславовна</w:t>
      </w:r>
    </w:p>
    <w:p w:rsidR="00DF757A" w:rsidRPr="00B007CC" w:rsidRDefault="00DF757A" w:rsidP="00B06CF8">
      <w:pPr>
        <w:numPr>
          <w:ilvl w:val="0"/>
          <w:numId w:val="25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Мосалова Виктория Дмитриевна</w:t>
      </w:r>
    </w:p>
    <w:p w:rsidR="00DF757A" w:rsidRPr="00B007CC" w:rsidRDefault="00DF757A" w:rsidP="00B06CF8">
      <w:pPr>
        <w:numPr>
          <w:ilvl w:val="0"/>
          <w:numId w:val="25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Ничипуренко Андрей Андреевич</w:t>
      </w:r>
    </w:p>
    <w:p w:rsidR="00DF757A" w:rsidRPr="00B007CC" w:rsidRDefault="00DF757A" w:rsidP="00B06CF8">
      <w:pPr>
        <w:numPr>
          <w:ilvl w:val="0"/>
          <w:numId w:val="25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Петров Александр Владимирович</w:t>
      </w:r>
    </w:p>
    <w:p w:rsidR="00DF757A" w:rsidRPr="00B007CC" w:rsidRDefault="00DF757A" w:rsidP="00B06CF8">
      <w:pPr>
        <w:numPr>
          <w:ilvl w:val="0"/>
          <w:numId w:val="25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Сурминов Артем Дмитриевич</w:t>
      </w:r>
    </w:p>
    <w:p w:rsidR="00DF757A" w:rsidRPr="00B007CC" w:rsidRDefault="00DF757A" w:rsidP="00B06CF8">
      <w:pPr>
        <w:numPr>
          <w:ilvl w:val="0"/>
          <w:numId w:val="25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Тарасюк Иван Денисович</w:t>
      </w:r>
    </w:p>
    <w:p w:rsidR="00DF757A" w:rsidRPr="00B007CC" w:rsidRDefault="00DF757A" w:rsidP="00B06CF8">
      <w:pPr>
        <w:numPr>
          <w:ilvl w:val="0"/>
          <w:numId w:val="25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 xml:space="preserve">Тлупов Алим Асланович </w:t>
      </w:r>
    </w:p>
    <w:p w:rsidR="00DF757A" w:rsidRPr="00B007CC" w:rsidRDefault="00DF757A" w:rsidP="00B06CF8">
      <w:pPr>
        <w:numPr>
          <w:ilvl w:val="0"/>
          <w:numId w:val="25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Шарапова Алена Алексеевна</w:t>
      </w:r>
    </w:p>
    <w:p w:rsidR="00DF757A" w:rsidRPr="00B007CC" w:rsidRDefault="00DF757A" w:rsidP="00B06CF8">
      <w:pPr>
        <w:numPr>
          <w:ilvl w:val="0"/>
          <w:numId w:val="25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Шинкаренко Лия Ильинична</w:t>
      </w:r>
    </w:p>
    <w:p w:rsidR="00DF757A" w:rsidRPr="00B007CC" w:rsidRDefault="00DF757A" w:rsidP="00B06CF8">
      <w:pPr>
        <w:tabs>
          <w:tab w:val="left" w:pos="426"/>
        </w:tabs>
        <w:spacing w:line="240" w:lineRule="auto"/>
        <w:contextualSpacing/>
        <w:rPr>
          <w:rFonts w:ascii="Times New Roman" w:hAnsi="Times New Roman" w:cs="Times New Roman"/>
          <w:b/>
          <w:bCs/>
        </w:rPr>
      </w:pPr>
    </w:p>
    <w:p w:rsidR="00DF757A" w:rsidRPr="00B007CC" w:rsidRDefault="00DF757A" w:rsidP="00B06CF8">
      <w:pPr>
        <w:tabs>
          <w:tab w:val="left" w:pos="426"/>
        </w:tabs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B007CC">
        <w:rPr>
          <w:rFonts w:ascii="Times New Roman" w:hAnsi="Times New Roman" w:cs="Times New Roman"/>
          <w:b/>
          <w:bCs/>
        </w:rPr>
        <w:t>В 7 «В» класс  учащихся   6 «В» класса:</w:t>
      </w:r>
    </w:p>
    <w:p w:rsidR="00DF757A" w:rsidRPr="00B007CC" w:rsidRDefault="00DF757A" w:rsidP="00B06CF8">
      <w:pPr>
        <w:numPr>
          <w:ilvl w:val="0"/>
          <w:numId w:val="26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Верняковский Дмитрий Олегович</w:t>
      </w:r>
    </w:p>
    <w:p w:rsidR="00DF757A" w:rsidRPr="00B007CC" w:rsidRDefault="00DF757A" w:rsidP="00B06CF8">
      <w:pPr>
        <w:numPr>
          <w:ilvl w:val="0"/>
          <w:numId w:val="26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Вертунова Аделина Владимировна</w:t>
      </w:r>
    </w:p>
    <w:p w:rsidR="00DF757A" w:rsidRPr="00B007CC" w:rsidRDefault="00DF757A" w:rsidP="00B06CF8">
      <w:pPr>
        <w:numPr>
          <w:ilvl w:val="0"/>
          <w:numId w:val="26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Гоголашвили Софико Мамукаевна</w:t>
      </w:r>
    </w:p>
    <w:p w:rsidR="00DF757A" w:rsidRPr="00B007CC" w:rsidRDefault="00DF757A" w:rsidP="00B06CF8">
      <w:pPr>
        <w:numPr>
          <w:ilvl w:val="0"/>
          <w:numId w:val="26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Голованев Виктор Дмитриевич</w:t>
      </w:r>
    </w:p>
    <w:p w:rsidR="00DF757A" w:rsidRPr="00B007CC" w:rsidRDefault="00DF757A" w:rsidP="00B06CF8">
      <w:pPr>
        <w:numPr>
          <w:ilvl w:val="0"/>
          <w:numId w:val="26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Грибанова Софья Сергеевна</w:t>
      </w:r>
    </w:p>
    <w:p w:rsidR="00DF757A" w:rsidRPr="00B007CC" w:rsidRDefault="00DF757A" w:rsidP="00B06CF8">
      <w:pPr>
        <w:numPr>
          <w:ilvl w:val="0"/>
          <w:numId w:val="26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Дубинин Максим Григорьевич</w:t>
      </w:r>
    </w:p>
    <w:p w:rsidR="00DF757A" w:rsidRPr="00B007CC" w:rsidRDefault="00DF757A" w:rsidP="00B06CF8">
      <w:pPr>
        <w:numPr>
          <w:ilvl w:val="0"/>
          <w:numId w:val="26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Захарова Екатерина Андреевна</w:t>
      </w:r>
    </w:p>
    <w:p w:rsidR="00DF757A" w:rsidRPr="00B007CC" w:rsidRDefault="00DF757A" w:rsidP="00B06CF8">
      <w:pPr>
        <w:numPr>
          <w:ilvl w:val="0"/>
          <w:numId w:val="26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Иванов Даниил Михайлович</w:t>
      </w:r>
    </w:p>
    <w:p w:rsidR="00DF757A" w:rsidRPr="00B007CC" w:rsidRDefault="00DF757A" w:rsidP="00B06CF8">
      <w:pPr>
        <w:numPr>
          <w:ilvl w:val="0"/>
          <w:numId w:val="26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Калошина Елена Витальевна</w:t>
      </w:r>
    </w:p>
    <w:p w:rsidR="00DF757A" w:rsidRPr="00B007CC" w:rsidRDefault="00DF757A" w:rsidP="00B06CF8">
      <w:pPr>
        <w:numPr>
          <w:ilvl w:val="0"/>
          <w:numId w:val="26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Кирпичева Анастасия Игоревна</w:t>
      </w:r>
    </w:p>
    <w:p w:rsidR="00DF757A" w:rsidRPr="00B007CC" w:rsidRDefault="00DF757A" w:rsidP="00B06CF8">
      <w:pPr>
        <w:numPr>
          <w:ilvl w:val="0"/>
          <w:numId w:val="26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Климов Илья Антонович</w:t>
      </w:r>
    </w:p>
    <w:p w:rsidR="00DF757A" w:rsidRPr="00B007CC" w:rsidRDefault="00DF757A" w:rsidP="00B06CF8">
      <w:pPr>
        <w:numPr>
          <w:ilvl w:val="0"/>
          <w:numId w:val="26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Коврижкин Даниил Михайлович</w:t>
      </w:r>
    </w:p>
    <w:p w:rsidR="00DF757A" w:rsidRPr="00B007CC" w:rsidRDefault="00DF757A" w:rsidP="00B06CF8">
      <w:pPr>
        <w:numPr>
          <w:ilvl w:val="0"/>
          <w:numId w:val="26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Красина Ольга Александровна</w:t>
      </w:r>
    </w:p>
    <w:p w:rsidR="00DF757A" w:rsidRPr="00B007CC" w:rsidRDefault="00DF757A" w:rsidP="00B06CF8">
      <w:pPr>
        <w:numPr>
          <w:ilvl w:val="0"/>
          <w:numId w:val="26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Кузихин Георгий Олегович</w:t>
      </w:r>
    </w:p>
    <w:p w:rsidR="00DF757A" w:rsidRPr="00B007CC" w:rsidRDefault="00DF757A" w:rsidP="00B06CF8">
      <w:pPr>
        <w:numPr>
          <w:ilvl w:val="0"/>
          <w:numId w:val="26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Купина Софья Алексеевна</w:t>
      </w:r>
    </w:p>
    <w:p w:rsidR="00DF757A" w:rsidRPr="00B007CC" w:rsidRDefault="00DF757A" w:rsidP="00B06CF8">
      <w:pPr>
        <w:numPr>
          <w:ilvl w:val="0"/>
          <w:numId w:val="26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Пашков Матвей Олегович</w:t>
      </w:r>
    </w:p>
    <w:p w:rsidR="00DF757A" w:rsidRPr="00B007CC" w:rsidRDefault="00DF757A" w:rsidP="00B06CF8">
      <w:pPr>
        <w:numPr>
          <w:ilvl w:val="0"/>
          <w:numId w:val="26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Рыжкова Алина Андреевна</w:t>
      </w:r>
    </w:p>
    <w:p w:rsidR="00DF757A" w:rsidRPr="00B007CC" w:rsidRDefault="00DF757A" w:rsidP="00B06CF8">
      <w:pPr>
        <w:numPr>
          <w:ilvl w:val="0"/>
          <w:numId w:val="26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Середа Никита Юрьевич</w:t>
      </w:r>
    </w:p>
    <w:p w:rsidR="00DF757A" w:rsidRPr="00B007CC" w:rsidRDefault="00DF757A" w:rsidP="00B06CF8">
      <w:pPr>
        <w:numPr>
          <w:ilvl w:val="0"/>
          <w:numId w:val="26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Симонов Максим Егорович</w:t>
      </w:r>
    </w:p>
    <w:p w:rsidR="00DF757A" w:rsidRPr="00B007CC" w:rsidRDefault="00DF757A" w:rsidP="00B06CF8">
      <w:pPr>
        <w:numPr>
          <w:ilvl w:val="0"/>
          <w:numId w:val="26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Синицына Екатерина Андреевна</w:t>
      </w:r>
    </w:p>
    <w:p w:rsidR="00DF757A" w:rsidRPr="00B007CC" w:rsidRDefault="00DF757A" w:rsidP="00B06CF8">
      <w:pPr>
        <w:numPr>
          <w:ilvl w:val="0"/>
          <w:numId w:val="26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 xml:space="preserve">Слепнев Владислав Ильич </w:t>
      </w:r>
    </w:p>
    <w:p w:rsidR="00DF757A" w:rsidRPr="00B007CC" w:rsidRDefault="00DF757A" w:rsidP="00B06CF8">
      <w:pPr>
        <w:numPr>
          <w:ilvl w:val="0"/>
          <w:numId w:val="26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Смирнова Анастасия Александровна</w:t>
      </w:r>
    </w:p>
    <w:p w:rsidR="00DF757A" w:rsidRPr="00B007CC" w:rsidRDefault="00DF757A" w:rsidP="00B06CF8">
      <w:pPr>
        <w:numPr>
          <w:ilvl w:val="0"/>
          <w:numId w:val="26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Старовойтова Арина Вадимовна</w:t>
      </w:r>
    </w:p>
    <w:p w:rsidR="00DF757A" w:rsidRPr="00B007CC" w:rsidRDefault="00DF757A" w:rsidP="00B06CF8">
      <w:pPr>
        <w:numPr>
          <w:ilvl w:val="0"/>
          <w:numId w:val="26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Трубецкая Елизавета Сергеевна</w:t>
      </w:r>
    </w:p>
    <w:p w:rsidR="00DF757A" w:rsidRPr="00B007CC" w:rsidRDefault="00DF757A" w:rsidP="00B06CF8">
      <w:pPr>
        <w:numPr>
          <w:ilvl w:val="0"/>
          <w:numId w:val="26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Чуприн Евгений Русланович</w:t>
      </w:r>
    </w:p>
    <w:p w:rsidR="00DF757A" w:rsidRPr="00B007CC" w:rsidRDefault="00DF757A" w:rsidP="00B06CF8">
      <w:pPr>
        <w:numPr>
          <w:ilvl w:val="0"/>
          <w:numId w:val="26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Чуприна Анастасия Руслановна</w:t>
      </w:r>
    </w:p>
    <w:p w:rsidR="00DF757A" w:rsidRPr="00B007CC" w:rsidRDefault="00DF757A" w:rsidP="00B06CF8">
      <w:pPr>
        <w:numPr>
          <w:ilvl w:val="0"/>
          <w:numId w:val="26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Шафрановский Георгий Сергеевич</w:t>
      </w:r>
    </w:p>
    <w:p w:rsidR="00DF757A" w:rsidRPr="00B007CC" w:rsidRDefault="00DF757A" w:rsidP="00B06CF8">
      <w:pPr>
        <w:numPr>
          <w:ilvl w:val="0"/>
          <w:numId w:val="26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Шевчук Светлана Александровна</w:t>
      </w:r>
    </w:p>
    <w:p w:rsidR="00DF757A" w:rsidRPr="00B007CC" w:rsidRDefault="00DF757A" w:rsidP="00B06CF8">
      <w:pPr>
        <w:numPr>
          <w:ilvl w:val="0"/>
          <w:numId w:val="26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Шилова Анастасия Васильевна</w:t>
      </w:r>
    </w:p>
    <w:p w:rsidR="00DF757A" w:rsidRPr="00B007CC" w:rsidRDefault="00DF757A" w:rsidP="00B06CF8">
      <w:pPr>
        <w:tabs>
          <w:tab w:val="left" w:pos="426"/>
        </w:tabs>
        <w:spacing w:line="240" w:lineRule="auto"/>
        <w:contextualSpacing/>
        <w:rPr>
          <w:rFonts w:ascii="Times New Roman" w:hAnsi="Times New Roman" w:cs="Times New Roman"/>
          <w:bCs/>
        </w:rPr>
      </w:pPr>
    </w:p>
    <w:p w:rsidR="00DF757A" w:rsidRPr="00B007CC" w:rsidRDefault="00DF757A" w:rsidP="00B06CF8">
      <w:pPr>
        <w:tabs>
          <w:tab w:val="left" w:pos="426"/>
        </w:tabs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B007CC">
        <w:rPr>
          <w:rFonts w:ascii="Times New Roman" w:hAnsi="Times New Roman" w:cs="Times New Roman"/>
          <w:b/>
          <w:bCs/>
        </w:rPr>
        <w:t>В 7 «Г» класс  учащихся   6 «Г» класса:</w:t>
      </w:r>
    </w:p>
    <w:p w:rsidR="00DF757A" w:rsidRPr="00B007CC" w:rsidRDefault="00DF757A" w:rsidP="00B06CF8">
      <w:pPr>
        <w:numPr>
          <w:ilvl w:val="0"/>
          <w:numId w:val="27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Андреева Анастасия Васильевна</w:t>
      </w:r>
    </w:p>
    <w:p w:rsidR="00DF757A" w:rsidRPr="00B007CC" w:rsidRDefault="00DF757A" w:rsidP="00B06CF8">
      <w:pPr>
        <w:numPr>
          <w:ilvl w:val="0"/>
          <w:numId w:val="27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Архипова Елизавета Алексеевна</w:t>
      </w:r>
    </w:p>
    <w:p w:rsidR="00DF757A" w:rsidRPr="00B007CC" w:rsidRDefault="00DF757A" w:rsidP="00B06CF8">
      <w:pPr>
        <w:numPr>
          <w:ilvl w:val="0"/>
          <w:numId w:val="27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Архипова Ксения Максимовна</w:t>
      </w:r>
    </w:p>
    <w:p w:rsidR="00DF757A" w:rsidRPr="00B007CC" w:rsidRDefault="00DF757A" w:rsidP="00B06CF8">
      <w:pPr>
        <w:numPr>
          <w:ilvl w:val="0"/>
          <w:numId w:val="27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Бахметов Кирилл Михайлович</w:t>
      </w:r>
    </w:p>
    <w:p w:rsidR="00DF757A" w:rsidRPr="00B007CC" w:rsidRDefault="00DF757A" w:rsidP="00B06CF8">
      <w:pPr>
        <w:numPr>
          <w:ilvl w:val="0"/>
          <w:numId w:val="27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Васильев Михаил Сергеевич</w:t>
      </w:r>
    </w:p>
    <w:p w:rsidR="00DF757A" w:rsidRPr="00B007CC" w:rsidRDefault="00DF757A" w:rsidP="00B06CF8">
      <w:pPr>
        <w:numPr>
          <w:ilvl w:val="0"/>
          <w:numId w:val="27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Гердт Анастасия Петровна</w:t>
      </w:r>
    </w:p>
    <w:p w:rsidR="00DF757A" w:rsidRPr="00B007CC" w:rsidRDefault="00DF757A" w:rsidP="00B06CF8">
      <w:pPr>
        <w:numPr>
          <w:ilvl w:val="0"/>
          <w:numId w:val="27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Гостев Иван Александрович</w:t>
      </w:r>
    </w:p>
    <w:p w:rsidR="00DF757A" w:rsidRPr="00B007CC" w:rsidRDefault="00DF757A" w:rsidP="00B06CF8">
      <w:pPr>
        <w:numPr>
          <w:ilvl w:val="0"/>
          <w:numId w:val="27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Гуреева Вера Сергеевна</w:t>
      </w:r>
    </w:p>
    <w:p w:rsidR="00DF757A" w:rsidRPr="00B007CC" w:rsidRDefault="00DF757A" w:rsidP="00B06CF8">
      <w:pPr>
        <w:numPr>
          <w:ilvl w:val="0"/>
          <w:numId w:val="27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Гусарова Наталья Сергеевна</w:t>
      </w:r>
    </w:p>
    <w:p w:rsidR="00DF757A" w:rsidRPr="00B007CC" w:rsidRDefault="00DF757A" w:rsidP="00B06CF8">
      <w:pPr>
        <w:numPr>
          <w:ilvl w:val="0"/>
          <w:numId w:val="27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Дзюба Даниил Кириллович</w:t>
      </w:r>
    </w:p>
    <w:p w:rsidR="00DF757A" w:rsidRPr="00B007CC" w:rsidRDefault="00DF757A" w:rsidP="00B06CF8">
      <w:pPr>
        <w:numPr>
          <w:ilvl w:val="0"/>
          <w:numId w:val="27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lastRenderedPageBreak/>
        <w:t>Еремеева Марина Сергеевна</w:t>
      </w:r>
    </w:p>
    <w:p w:rsidR="00DF757A" w:rsidRPr="00B007CC" w:rsidRDefault="00DF757A" w:rsidP="00B06CF8">
      <w:pPr>
        <w:numPr>
          <w:ilvl w:val="0"/>
          <w:numId w:val="27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Касиров Кирилл Илхомчонович</w:t>
      </w:r>
    </w:p>
    <w:p w:rsidR="00DF757A" w:rsidRPr="00B007CC" w:rsidRDefault="00DF757A" w:rsidP="00B06CF8">
      <w:pPr>
        <w:numPr>
          <w:ilvl w:val="0"/>
          <w:numId w:val="27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Караваев Георгий Александрович</w:t>
      </w:r>
    </w:p>
    <w:p w:rsidR="00DF757A" w:rsidRPr="00B007CC" w:rsidRDefault="00DF757A" w:rsidP="00B06CF8">
      <w:pPr>
        <w:numPr>
          <w:ilvl w:val="0"/>
          <w:numId w:val="27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Клинкова Екатерина Алексеевна</w:t>
      </w:r>
    </w:p>
    <w:p w:rsidR="00DF757A" w:rsidRPr="00B007CC" w:rsidRDefault="00DF757A" w:rsidP="00B06CF8">
      <w:pPr>
        <w:numPr>
          <w:ilvl w:val="0"/>
          <w:numId w:val="27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Куликов Андрей Артемович</w:t>
      </w:r>
    </w:p>
    <w:p w:rsidR="00DF757A" w:rsidRPr="00B007CC" w:rsidRDefault="00DF757A" w:rsidP="00B06CF8">
      <w:pPr>
        <w:numPr>
          <w:ilvl w:val="0"/>
          <w:numId w:val="27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Малыгин Кирилл Алексеевич</w:t>
      </w:r>
    </w:p>
    <w:p w:rsidR="00DF757A" w:rsidRPr="00B007CC" w:rsidRDefault="00DF757A" w:rsidP="00B06CF8">
      <w:pPr>
        <w:numPr>
          <w:ilvl w:val="0"/>
          <w:numId w:val="27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Осюхина Ульяна Евгеньевна</w:t>
      </w:r>
    </w:p>
    <w:p w:rsidR="00DF757A" w:rsidRPr="00B007CC" w:rsidRDefault="00DF757A" w:rsidP="00B06CF8">
      <w:pPr>
        <w:numPr>
          <w:ilvl w:val="0"/>
          <w:numId w:val="27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Ревенко Егор Максимович</w:t>
      </w:r>
    </w:p>
    <w:p w:rsidR="00DF757A" w:rsidRPr="00B007CC" w:rsidRDefault="00DF757A" w:rsidP="00B06CF8">
      <w:pPr>
        <w:numPr>
          <w:ilvl w:val="0"/>
          <w:numId w:val="27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Рогожина Лада Евгеньевна</w:t>
      </w:r>
    </w:p>
    <w:p w:rsidR="00DF757A" w:rsidRPr="00B007CC" w:rsidRDefault="00DF757A" w:rsidP="00B06CF8">
      <w:pPr>
        <w:numPr>
          <w:ilvl w:val="0"/>
          <w:numId w:val="27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Силкина Алина Сергеевна</w:t>
      </w:r>
    </w:p>
    <w:p w:rsidR="00DF757A" w:rsidRPr="00B007CC" w:rsidRDefault="00DF757A" w:rsidP="00B06CF8">
      <w:pPr>
        <w:numPr>
          <w:ilvl w:val="0"/>
          <w:numId w:val="27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Спасова Анастасия Алексеевна</w:t>
      </w:r>
    </w:p>
    <w:p w:rsidR="00DF757A" w:rsidRPr="00B007CC" w:rsidRDefault="00DF757A" w:rsidP="00B06CF8">
      <w:pPr>
        <w:numPr>
          <w:ilvl w:val="0"/>
          <w:numId w:val="27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Суховский Тимофей Романович</w:t>
      </w:r>
    </w:p>
    <w:p w:rsidR="00DF757A" w:rsidRPr="00B007CC" w:rsidRDefault="00DF757A" w:rsidP="00B06CF8">
      <w:pPr>
        <w:numPr>
          <w:ilvl w:val="0"/>
          <w:numId w:val="27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Федотов Павел Иванович</w:t>
      </w:r>
    </w:p>
    <w:p w:rsidR="00DF757A" w:rsidRPr="00B007CC" w:rsidRDefault="00DF757A" w:rsidP="00B06CF8">
      <w:pPr>
        <w:numPr>
          <w:ilvl w:val="0"/>
          <w:numId w:val="27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Федотова Ксения Ивановна</w:t>
      </w:r>
    </w:p>
    <w:p w:rsidR="00DF757A" w:rsidRPr="00B007CC" w:rsidRDefault="00DF757A" w:rsidP="00B06CF8">
      <w:pPr>
        <w:numPr>
          <w:ilvl w:val="0"/>
          <w:numId w:val="27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Чванова Юлия Евгеньевна</w:t>
      </w:r>
    </w:p>
    <w:p w:rsidR="00DF757A" w:rsidRPr="00B007CC" w:rsidRDefault="00DF757A" w:rsidP="00B06CF8">
      <w:pPr>
        <w:numPr>
          <w:ilvl w:val="0"/>
          <w:numId w:val="27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Шарипова Елизавета Дмитриевна</w:t>
      </w:r>
    </w:p>
    <w:p w:rsidR="00DF757A" w:rsidRPr="00B007CC" w:rsidRDefault="00DF757A" w:rsidP="00B06CF8">
      <w:pPr>
        <w:numPr>
          <w:ilvl w:val="0"/>
          <w:numId w:val="27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Шенцев Михаил Андреевич</w:t>
      </w:r>
    </w:p>
    <w:p w:rsidR="00DF757A" w:rsidRPr="00B007CC" w:rsidRDefault="00DF757A" w:rsidP="00B06CF8">
      <w:pPr>
        <w:numPr>
          <w:ilvl w:val="0"/>
          <w:numId w:val="27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Широбоков Михаил Дмитриевич</w:t>
      </w:r>
    </w:p>
    <w:p w:rsidR="00DF757A" w:rsidRPr="00B007CC" w:rsidRDefault="00DF757A" w:rsidP="00B06CF8">
      <w:pPr>
        <w:numPr>
          <w:ilvl w:val="0"/>
          <w:numId w:val="27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Янчук Анастасия Александровна</w:t>
      </w:r>
    </w:p>
    <w:p w:rsidR="00DF757A" w:rsidRPr="00B007CC" w:rsidRDefault="00DF757A" w:rsidP="00B06CF8">
      <w:pPr>
        <w:tabs>
          <w:tab w:val="left" w:pos="426"/>
        </w:tabs>
        <w:spacing w:line="240" w:lineRule="auto"/>
        <w:contextualSpacing/>
        <w:rPr>
          <w:rFonts w:ascii="Times New Roman" w:hAnsi="Times New Roman" w:cs="Times New Roman"/>
          <w:b/>
          <w:bCs/>
        </w:rPr>
      </w:pPr>
    </w:p>
    <w:p w:rsidR="00DF757A" w:rsidRPr="00B007CC" w:rsidRDefault="00DF757A" w:rsidP="00B06CF8">
      <w:pPr>
        <w:tabs>
          <w:tab w:val="left" w:pos="426"/>
        </w:tabs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B007CC">
        <w:rPr>
          <w:rFonts w:ascii="Times New Roman" w:hAnsi="Times New Roman" w:cs="Times New Roman"/>
          <w:b/>
          <w:bCs/>
        </w:rPr>
        <w:t>В 8 «А» класс  учащихся   7 «А» класса:</w:t>
      </w:r>
    </w:p>
    <w:p w:rsidR="00DF757A" w:rsidRPr="00B007CC" w:rsidRDefault="00DF757A" w:rsidP="00B06CF8">
      <w:pPr>
        <w:numPr>
          <w:ilvl w:val="0"/>
          <w:numId w:val="28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Акшенцева Арина Дмитриевна</w:t>
      </w:r>
    </w:p>
    <w:p w:rsidR="00DF757A" w:rsidRPr="00B007CC" w:rsidRDefault="00DF757A" w:rsidP="00B06CF8">
      <w:pPr>
        <w:numPr>
          <w:ilvl w:val="0"/>
          <w:numId w:val="28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Гладков Владислав Сергеевич</w:t>
      </w:r>
    </w:p>
    <w:p w:rsidR="00DF757A" w:rsidRPr="00B007CC" w:rsidRDefault="00DF757A" w:rsidP="00B06CF8">
      <w:pPr>
        <w:numPr>
          <w:ilvl w:val="0"/>
          <w:numId w:val="28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Грибков Никита Юрьевич</w:t>
      </w:r>
    </w:p>
    <w:p w:rsidR="00DF757A" w:rsidRPr="00B007CC" w:rsidRDefault="00DF757A" w:rsidP="00B06CF8">
      <w:pPr>
        <w:numPr>
          <w:ilvl w:val="0"/>
          <w:numId w:val="28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Дорохов Владислав Сергеевич</w:t>
      </w:r>
    </w:p>
    <w:p w:rsidR="00DF757A" w:rsidRPr="00B007CC" w:rsidRDefault="00DF757A" w:rsidP="00B06CF8">
      <w:pPr>
        <w:numPr>
          <w:ilvl w:val="0"/>
          <w:numId w:val="28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Закомалдин Станислав Валерьевич</w:t>
      </w:r>
    </w:p>
    <w:p w:rsidR="00DF757A" w:rsidRPr="00B007CC" w:rsidRDefault="00DF757A" w:rsidP="00B06CF8">
      <w:pPr>
        <w:numPr>
          <w:ilvl w:val="0"/>
          <w:numId w:val="28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Засядько Даниил Игоревич</w:t>
      </w:r>
    </w:p>
    <w:p w:rsidR="00DF757A" w:rsidRPr="00B007CC" w:rsidRDefault="00DF757A" w:rsidP="00B06CF8">
      <w:pPr>
        <w:numPr>
          <w:ilvl w:val="0"/>
          <w:numId w:val="28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Иванова Анна Юрьевна</w:t>
      </w:r>
    </w:p>
    <w:p w:rsidR="00DF757A" w:rsidRPr="00B007CC" w:rsidRDefault="00DF757A" w:rsidP="00B06CF8">
      <w:pPr>
        <w:numPr>
          <w:ilvl w:val="0"/>
          <w:numId w:val="28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Инковская Алена Игоревна</w:t>
      </w:r>
    </w:p>
    <w:p w:rsidR="00DF757A" w:rsidRPr="00B007CC" w:rsidRDefault="00DF757A" w:rsidP="00B06CF8">
      <w:pPr>
        <w:numPr>
          <w:ilvl w:val="0"/>
          <w:numId w:val="28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Ионкина Карина Евгеньевна</w:t>
      </w:r>
    </w:p>
    <w:p w:rsidR="00DF757A" w:rsidRPr="00B007CC" w:rsidRDefault="00DF757A" w:rsidP="00B06CF8">
      <w:pPr>
        <w:numPr>
          <w:ilvl w:val="0"/>
          <w:numId w:val="28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Казакова Анфиса Александровна</w:t>
      </w:r>
    </w:p>
    <w:p w:rsidR="00DF757A" w:rsidRPr="00B007CC" w:rsidRDefault="00DF757A" w:rsidP="00B06CF8">
      <w:pPr>
        <w:numPr>
          <w:ilvl w:val="0"/>
          <w:numId w:val="28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Каприна Анастасия Сергеевна</w:t>
      </w:r>
    </w:p>
    <w:p w:rsidR="00DF757A" w:rsidRPr="00B007CC" w:rsidRDefault="00DF757A" w:rsidP="00B06CF8">
      <w:pPr>
        <w:numPr>
          <w:ilvl w:val="0"/>
          <w:numId w:val="28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Карпов Владислав Николаевич</w:t>
      </w:r>
    </w:p>
    <w:p w:rsidR="00DF757A" w:rsidRPr="00B007CC" w:rsidRDefault="00DF757A" w:rsidP="00B06CF8">
      <w:pPr>
        <w:numPr>
          <w:ilvl w:val="0"/>
          <w:numId w:val="28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Кудрявцева Александра Евгеньевна</w:t>
      </w:r>
    </w:p>
    <w:p w:rsidR="00DF757A" w:rsidRPr="00B007CC" w:rsidRDefault="00DF757A" w:rsidP="00B06CF8">
      <w:pPr>
        <w:numPr>
          <w:ilvl w:val="0"/>
          <w:numId w:val="28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Лабудева Алена Олеговна</w:t>
      </w:r>
    </w:p>
    <w:p w:rsidR="00DF757A" w:rsidRPr="00B007CC" w:rsidRDefault="00DF757A" w:rsidP="00B06CF8">
      <w:pPr>
        <w:numPr>
          <w:ilvl w:val="0"/>
          <w:numId w:val="28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Милашевич Андрей Константинович</w:t>
      </w:r>
    </w:p>
    <w:p w:rsidR="00DF757A" w:rsidRPr="00B007CC" w:rsidRDefault="00DF757A" w:rsidP="00B06CF8">
      <w:pPr>
        <w:numPr>
          <w:ilvl w:val="0"/>
          <w:numId w:val="28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 xml:space="preserve">Олюшина Снежана Сергеевна </w:t>
      </w:r>
    </w:p>
    <w:p w:rsidR="00DF757A" w:rsidRPr="00B007CC" w:rsidRDefault="00DF757A" w:rsidP="00B06CF8">
      <w:pPr>
        <w:numPr>
          <w:ilvl w:val="0"/>
          <w:numId w:val="28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Пономарев Леонид Сергеевич</w:t>
      </w:r>
    </w:p>
    <w:p w:rsidR="00DF757A" w:rsidRPr="00B007CC" w:rsidRDefault="00DF757A" w:rsidP="00B06CF8">
      <w:pPr>
        <w:numPr>
          <w:ilvl w:val="0"/>
          <w:numId w:val="28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Пронина Анастасия Вадимовна</w:t>
      </w:r>
    </w:p>
    <w:p w:rsidR="00DF757A" w:rsidRPr="00B007CC" w:rsidRDefault="00DF757A" w:rsidP="00B06CF8">
      <w:pPr>
        <w:numPr>
          <w:ilvl w:val="0"/>
          <w:numId w:val="28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Пужонкова Любовь Евгеньевна</w:t>
      </w:r>
    </w:p>
    <w:p w:rsidR="00DF757A" w:rsidRPr="00B007CC" w:rsidRDefault="00DF757A" w:rsidP="00B06CF8">
      <w:pPr>
        <w:numPr>
          <w:ilvl w:val="0"/>
          <w:numId w:val="28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Раков Дмитрий Константинович</w:t>
      </w:r>
    </w:p>
    <w:p w:rsidR="00DF757A" w:rsidRPr="00B007CC" w:rsidRDefault="00DF757A" w:rsidP="00B06CF8">
      <w:pPr>
        <w:numPr>
          <w:ilvl w:val="0"/>
          <w:numId w:val="28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Рябов Владимир Сергеевич</w:t>
      </w:r>
    </w:p>
    <w:p w:rsidR="00DF757A" w:rsidRPr="00B007CC" w:rsidRDefault="00DF757A" w:rsidP="00B06CF8">
      <w:pPr>
        <w:numPr>
          <w:ilvl w:val="0"/>
          <w:numId w:val="28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Суржикова Ксения Андреевна</w:t>
      </w:r>
    </w:p>
    <w:p w:rsidR="00DF757A" w:rsidRPr="00B007CC" w:rsidRDefault="00DF757A" w:rsidP="00B06CF8">
      <w:pPr>
        <w:numPr>
          <w:ilvl w:val="0"/>
          <w:numId w:val="28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Тетерин Николай Евгеньевич</w:t>
      </w:r>
    </w:p>
    <w:p w:rsidR="00DF757A" w:rsidRPr="00B007CC" w:rsidRDefault="00DF757A" w:rsidP="00B06CF8">
      <w:pPr>
        <w:numPr>
          <w:ilvl w:val="0"/>
          <w:numId w:val="28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Федотов Николай Иванович</w:t>
      </w:r>
    </w:p>
    <w:p w:rsidR="00DF757A" w:rsidRPr="00B007CC" w:rsidRDefault="00DF757A" w:rsidP="00B06CF8">
      <w:pPr>
        <w:numPr>
          <w:ilvl w:val="0"/>
          <w:numId w:val="28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Щелчков Иван Андреевич</w:t>
      </w:r>
    </w:p>
    <w:p w:rsidR="00DF757A" w:rsidRPr="00B007CC" w:rsidRDefault="00DF757A" w:rsidP="00B06CF8">
      <w:pPr>
        <w:numPr>
          <w:ilvl w:val="0"/>
          <w:numId w:val="28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Яковлева Софья Сергеевна</w:t>
      </w:r>
    </w:p>
    <w:p w:rsidR="00DF757A" w:rsidRPr="00B007CC" w:rsidRDefault="00DF757A" w:rsidP="00B06CF8">
      <w:pPr>
        <w:tabs>
          <w:tab w:val="left" w:pos="426"/>
        </w:tabs>
        <w:spacing w:line="240" w:lineRule="auto"/>
        <w:contextualSpacing/>
        <w:rPr>
          <w:rFonts w:ascii="Times New Roman" w:hAnsi="Times New Roman" w:cs="Times New Roman"/>
          <w:b/>
          <w:bCs/>
        </w:rPr>
      </w:pPr>
    </w:p>
    <w:p w:rsidR="00DF757A" w:rsidRPr="00B007CC" w:rsidRDefault="00DF757A" w:rsidP="00B06CF8">
      <w:pPr>
        <w:tabs>
          <w:tab w:val="left" w:pos="426"/>
        </w:tabs>
        <w:spacing w:line="240" w:lineRule="auto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/>
          <w:bCs/>
        </w:rPr>
        <w:t>В 8 «Б» класс  учащихся   7 «Б» класса:</w:t>
      </w:r>
    </w:p>
    <w:p w:rsidR="00DF757A" w:rsidRPr="00B007CC" w:rsidRDefault="00DF757A" w:rsidP="00B06CF8">
      <w:pPr>
        <w:numPr>
          <w:ilvl w:val="0"/>
          <w:numId w:val="29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Барсукова Элина Олеговна</w:t>
      </w:r>
    </w:p>
    <w:p w:rsidR="00DF757A" w:rsidRPr="00B007CC" w:rsidRDefault="00DF757A" w:rsidP="00B06CF8">
      <w:pPr>
        <w:numPr>
          <w:ilvl w:val="0"/>
          <w:numId w:val="29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Бельведерская Анна Валерьевна</w:t>
      </w:r>
    </w:p>
    <w:p w:rsidR="00DF757A" w:rsidRPr="00B007CC" w:rsidRDefault="00DF757A" w:rsidP="00B06CF8">
      <w:pPr>
        <w:numPr>
          <w:ilvl w:val="0"/>
          <w:numId w:val="29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Беляков Никита Александрович</w:t>
      </w:r>
    </w:p>
    <w:p w:rsidR="00DF757A" w:rsidRPr="00B007CC" w:rsidRDefault="00DF757A" w:rsidP="00B06CF8">
      <w:pPr>
        <w:numPr>
          <w:ilvl w:val="0"/>
          <w:numId w:val="29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Дорофеева Улана Витальевна</w:t>
      </w:r>
    </w:p>
    <w:p w:rsidR="00DF757A" w:rsidRPr="00B007CC" w:rsidRDefault="00DF757A" w:rsidP="00B06CF8">
      <w:pPr>
        <w:numPr>
          <w:ilvl w:val="0"/>
          <w:numId w:val="29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Жарков Дмитрий Сергеевич</w:t>
      </w:r>
    </w:p>
    <w:p w:rsidR="00DF757A" w:rsidRPr="00B007CC" w:rsidRDefault="00DF757A" w:rsidP="00B06CF8">
      <w:pPr>
        <w:numPr>
          <w:ilvl w:val="0"/>
          <w:numId w:val="29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Иванова Ксения Андреевна</w:t>
      </w:r>
    </w:p>
    <w:p w:rsidR="00DF757A" w:rsidRPr="00B007CC" w:rsidRDefault="00DF757A" w:rsidP="00B06CF8">
      <w:pPr>
        <w:numPr>
          <w:ilvl w:val="0"/>
          <w:numId w:val="29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Кандауров Иван Александрович</w:t>
      </w:r>
    </w:p>
    <w:p w:rsidR="00DF757A" w:rsidRPr="00B007CC" w:rsidRDefault="00DF757A" w:rsidP="00B06CF8">
      <w:pPr>
        <w:numPr>
          <w:ilvl w:val="0"/>
          <w:numId w:val="29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Кашкин Георгий Владимирович</w:t>
      </w:r>
    </w:p>
    <w:p w:rsidR="00DF757A" w:rsidRPr="00B007CC" w:rsidRDefault="00DF757A" w:rsidP="00B06CF8">
      <w:pPr>
        <w:numPr>
          <w:ilvl w:val="0"/>
          <w:numId w:val="29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lastRenderedPageBreak/>
        <w:t>Коломийцев Владислав Сергеевич</w:t>
      </w:r>
    </w:p>
    <w:p w:rsidR="00DF757A" w:rsidRPr="00B007CC" w:rsidRDefault="00DF757A" w:rsidP="00B06CF8">
      <w:pPr>
        <w:numPr>
          <w:ilvl w:val="0"/>
          <w:numId w:val="29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Королева Екатерина Сергеевна</w:t>
      </w:r>
    </w:p>
    <w:p w:rsidR="00DF757A" w:rsidRPr="00B007CC" w:rsidRDefault="00DF757A" w:rsidP="00B06CF8">
      <w:pPr>
        <w:numPr>
          <w:ilvl w:val="0"/>
          <w:numId w:val="29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 xml:space="preserve">Кудрявый Евгений Андреевич </w:t>
      </w:r>
    </w:p>
    <w:p w:rsidR="00DF757A" w:rsidRPr="00B007CC" w:rsidRDefault="00DF757A" w:rsidP="00B06CF8">
      <w:pPr>
        <w:numPr>
          <w:ilvl w:val="0"/>
          <w:numId w:val="29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Кузнецова Полина Сергеевна</w:t>
      </w:r>
    </w:p>
    <w:p w:rsidR="00DF757A" w:rsidRPr="00B007CC" w:rsidRDefault="00DF757A" w:rsidP="00B06CF8">
      <w:pPr>
        <w:numPr>
          <w:ilvl w:val="0"/>
          <w:numId w:val="29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Куликов Дмитрий Дмитриевич</w:t>
      </w:r>
    </w:p>
    <w:p w:rsidR="00DF757A" w:rsidRPr="00B007CC" w:rsidRDefault="00DF757A" w:rsidP="00B06CF8">
      <w:pPr>
        <w:numPr>
          <w:ilvl w:val="0"/>
          <w:numId w:val="29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 xml:space="preserve">Лобанова Валерия Сергеевна </w:t>
      </w:r>
    </w:p>
    <w:p w:rsidR="00DF757A" w:rsidRPr="00B007CC" w:rsidRDefault="00DF757A" w:rsidP="00B06CF8">
      <w:pPr>
        <w:numPr>
          <w:ilvl w:val="0"/>
          <w:numId w:val="29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Лухнев Иван Евгеньевич</w:t>
      </w:r>
    </w:p>
    <w:p w:rsidR="00DF757A" w:rsidRPr="00B007CC" w:rsidRDefault="00DF757A" w:rsidP="00B06CF8">
      <w:pPr>
        <w:numPr>
          <w:ilvl w:val="0"/>
          <w:numId w:val="29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Минибаев Евгений Дмитриевич</w:t>
      </w:r>
    </w:p>
    <w:p w:rsidR="00DF757A" w:rsidRPr="00B007CC" w:rsidRDefault="00DF757A" w:rsidP="00B06CF8">
      <w:pPr>
        <w:numPr>
          <w:ilvl w:val="0"/>
          <w:numId w:val="29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Морозова Алена Витальевна</w:t>
      </w:r>
    </w:p>
    <w:p w:rsidR="00DF757A" w:rsidRPr="00B007CC" w:rsidRDefault="00DF757A" w:rsidP="00B06CF8">
      <w:pPr>
        <w:numPr>
          <w:ilvl w:val="0"/>
          <w:numId w:val="29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Ольшаков Дмитрий Романович</w:t>
      </w:r>
    </w:p>
    <w:p w:rsidR="00DF757A" w:rsidRPr="00B007CC" w:rsidRDefault="00DF757A" w:rsidP="00B06CF8">
      <w:pPr>
        <w:numPr>
          <w:ilvl w:val="0"/>
          <w:numId w:val="29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 xml:space="preserve">Петрова Екатерина Андреевна </w:t>
      </w:r>
    </w:p>
    <w:p w:rsidR="00DF757A" w:rsidRPr="00B007CC" w:rsidRDefault="00DF757A" w:rsidP="00B06CF8">
      <w:pPr>
        <w:numPr>
          <w:ilvl w:val="0"/>
          <w:numId w:val="29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 xml:space="preserve">Сергеев Никита Антонович </w:t>
      </w:r>
    </w:p>
    <w:p w:rsidR="00DF757A" w:rsidRPr="00B007CC" w:rsidRDefault="00DF757A" w:rsidP="00B06CF8">
      <w:pPr>
        <w:numPr>
          <w:ilvl w:val="0"/>
          <w:numId w:val="29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Солодова Полина Сергеевна</w:t>
      </w:r>
    </w:p>
    <w:p w:rsidR="00DF757A" w:rsidRPr="00B007CC" w:rsidRDefault="00DF757A" w:rsidP="00B06CF8">
      <w:pPr>
        <w:numPr>
          <w:ilvl w:val="0"/>
          <w:numId w:val="29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Тихомирова Анна Станиславовна</w:t>
      </w:r>
    </w:p>
    <w:p w:rsidR="00DF757A" w:rsidRPr="00B007CC" w:rsidRDefault="00DF757A" w:rsidP="00B06CF8">
      <w:pPr>
        <w:numPr>
          <w:ilvl w:val="0"/>
          <w:numId w:val="29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Трубецкой Федор Сергеевич</w:t>
      </w:r>
    </w:p>
    <w:p w:rsidR="00DF757A" w:rsidRPr="00B007CC" w:rsidRDefault="00DF757A" w:rsidP="00B06CF8">
      <w:pPr>
        <w:numPr>
          <w:ilvl w:val="0"/>
          <w:numId w:val="29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Тютюкина Ксения Александровна</w:t>
      </w:r>
    </w:p>
    <w:p w:rsidR="00DF757A" w:rsidRPr="00B007CC" w:rsidRDefault="00DF757A" w:rsidP="00B06CF8">
      <w:pPr>
        <w:numPr>
          <w:ilvl w:val="0"/>
          <w:numId w:val="29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Шлепкина Светлана Владимировна</w:t>
      </w:r>
    </w:p>
    <w:p w:rsidR="00DF757A" w:rsidRPr="00B007CC" w:rsidRDefault="00DF757A" w:rsidP="00B06CF8">
      <w:pPr>
        <w:numPr>
          <w:ilvl w:val="0"/>
          <w:numId w:val="29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Шмелев Владислав Алексеевич</w:t>
      </w:r>
    </w:p>
    <w:p w:rsidR="00DF757A" w:rsidRPr="00B007CC" w:rsidRDefault="00DF757A" w:rsidP="00B06CF8">
      <w:pPr>
        <w:tabs>
          <w:tab w:val="left" w:pos="426"/>
        </w:tabs>
        <w:spacing w:line="240" w:lineRule="auto"/>
        <w:contextualSpacing/>
        <w:rPr>
          <w:rFonts w:ascii="Times New Roman" w:hAnsi="Times New Roman" w:cs="Times New Roman"/>
          <w:b/>
          <w:bCs/>
        </w:rPr>
      </w:pPr>
    </w:p>
    <w:p w:rsidR="00DF757A" w:rsidRPr="00B007CC" w:rsidRDefault="00DF757A" w:rsidP="00B06CF8">
      <w:pPr>
        <w:tabs>
          <w:tab w:val="left" w:pos="426"/>
        </w:tabs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B007CC">
        <w:rPr>
          <w:rFonts w:ascii="Times New Roman" w:hAnsi="Times New Roman" w:cs="Times New Roman"/>
          <w:b/>
          <w:bCs/>
        </w:rPr>
        <w:t>В 8 «В» класс  учащихся   7 «В» класса:</w:t>
      </w:r>
    </w:p>
    <w:p w:rsidR="00DF757A" w:rsidRPr="00B007CC" w:rsidRDefault="00DF757A" w:rsidP="00B06CF8">
      <w:pPr>
        <w:numPr>
          <w:ilvl w:val="0"/>
          <w:numId w:val="30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Ажнина Екатерина Игоревна</w:t>
      </w:r>
    </w:p>
    <w:p w:rsidR="00DF757A" w:rsidRPr="00B007CC" w:rsidRDefault="00DF757A" w:rsidP="00B06CF8">
      <w:pPr>
        <w:numPr>
          <w:ilvl w:val="0"/>
          <w:numId w:val="30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Аржанова Арина Вадимовна</w:t>
      </w:r>
    </w:p>
    <w:p w:rsidR="00DF757A" w:rsidRPr="00B007CC" w:rsidRDefault="00DF757A" w:rsidP="00B06CF8">
      <w:pPr>
        <w:numPr>
          <w:ilvl w:val="0"/>
          <w:numId w:val="30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Балашова Мария Алексеевна</w:t>
      </w:r>
    </w:p>
    <w:p w:rsidR="00DF757A" w:rsidRPr="00B007CC" w:rsidRDefault="00DF757A" w:rsidP="00B06CF8">
      <w:pPr>
        <w:numPr>
          <w:ilvl w:val="0"/>
          <w:numId w:val="30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Борзова Анастасия Алексеевна</w:t>
      </w:r>
    </w:p>
    <w:p w:rsidR="00DF757A" w:rsidRPr="00B007CC" w:rsidRDefault="00DF757A" w:rsidP="00B06CF8">
      <w:pPr>
        <w:numPr>
          <w:ilvl w:val="0"/>
          <w:numId w:val="30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Гурьянова Елена Константиновна</w:t>
      </w:r>
    </w:p>
    <w:p w:rsidR="00DF757A" w:rsidRPr="00B007CC" w:rsidRDefault="00DF757A" w:rsidP="00B06CF8">
      <w:pPr>
        <w:numPr>
          <w:ilvl w:val="0"/>
          <w:numId w:val="30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Ересько Георгий Витальевич</w:t>
      </w:r>
    </w:p>
    <w:p w:rsidR="00DF757A" w:rsidRPr="00B007CC" w:rsidRDefault="00DF757A" w:rsidP="00B06CF8">
      <w:pPr>
        <w:numPr>
          <w:ilvl w:val="0"/>
          <w:numId w:val="30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Калошина Элеонора Сергеевна</w:t>
      </w:r>
    </w:p>
    <w:p w:rsidR="00DF757A" w:rsidRPr="00B007CC" w:rsidRDefault="00DF757A" w:rsidP="00B06CF8">
      <w:pPr>
        <w:numPr>
          <w:ilvl w:val="0"/>
          <w:numId w:val="30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Кожухаренко Владислав Сергеевич</w:t>
      </w:r>
    </w:p>
    <w:p w:rsidR="00DF757A" w:rsidRPr="00B007CC" w:rsidRDefault="00DF757A" w:rsidP="00B06CF8">
      <w:pPr>
        <w:numPr>
          <w:ilvl w:val="0"/>
          <w:numId w:val="30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Кондратенкова Варвара Александровна</w:t>
      </w:r>
    </w:p>
    <w:p w:rsidR="00DF757A" w:rsidRPr="00B007CC" w:rsidRDefault="00DF757A" w:rsidP="00B06CF8">
      <w:pPr>
        <w:numPr>
          <w:ilvl w:val="0"/>
          <w:numId w:val="30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Корзюков Артем Игоревич</w:t>
      </w:r>
    </w:p>
    <w:p w:rsidR="00DF757A" w:rsidRPr="00B007CC" w:rsidRDefault="00DF757A" w:rsidP="00B06CF8">
      <w:pPr>
        <w:numPr>
          <w:ilvl w:val="0"/>
          <w:numId w:val="30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Кулин Дмитрий Германович</w:t>
      </w:r>
    </w:p>
    <w:p w:rsidR="00DF757A" w:rsidRPr="00B007CC" w:rsidRDefault="00DF757A" w:rsidP="00B06CF8">
      <w:pPr>
        <w:numPr>
          <w:ilvl w:val="0"/>
          <w:numId w:val="30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Лазарев Михаил Максимович</w:t>
      </w:r>
    </w:p>
    <w:p w:rsidR="00DF757A" w:rsidRPr="00B007CC" w:rsidRDefault="00DF757A" w:rsidP="00B06CF8">
      <w:pPr>
        <w:numPr>
          <w:ilvl w:val="0"/>
          <w:numId w:val="30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Либерман Игорь Николаевич</w:t>
      </w:r>
    </w:p>
    <w:p w:rsidR="00DF757A" w:rsidRPr="00B007CC" w:rsidRDefault="00DF757A" w:rsidP="00B06CF8">
      <w:pPr>
        <w:numPr>
          <w:ilvl w:val="0"/>
          <w:numId w:val="30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Лисянская Алина Рифовна</w:t>
      </w:r>
    </w:p>
    <w:p w:rsidR="00DF757A" w:rsidRPr="00B007CC" w:rsidRDefault="00DF757A" w:rsidP="00B06CF8">
      <w:pPr>
        <w:numPr>
          <w:ilvl w:val="0"/>
          <w:numId w:val="30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Лукьянова Наталья Дмитриевна</w:t>
      </w:r>
    </w:p>
    <w:p w:rsidR="00DF757A" w:rsidRPr="00B007CC" w:rsidRDefault="00DF757A" w:rsidP="00B06CF8">
      <w:pPr>
        <w:numPr>
          <w:ilvl w:val="0"/>
          <w:numId w:val="30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 xml:space="preserve">Панкрат Егор Юрьевич </w:t>
      </w:r>
    </w:p>
    <w:p w:rsidR="00DF757A" w:rsidRPr="00B007CC" w:rsidRDefault="00DF757A" w:rsidP="00B06CF8">
      <w:pPr>
        <w:numPr>
          <w:ilvl w:val="0"/>
          <w:numId w:val="30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Пилаев Кирилл Денисович</w:t>
      </w:r>
    </w:p>
    <w:p w:rsidR="00DF757A" w:rsidRPr="00B007CC" w:rsidRDefault="00DF757A" w:rsidP="00B06CF8">
      <w:pPr>
        <w:numPr>
          <w:ilvl w:val="0"/>
          <w:numId w:val="30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Савин Антон Алексеевич</w:t>
      </w:r>
    </w:p>
    <w:p w:rsidR="00DF757A" w:rsidRPr="00B007CC" w:rsidRDefault="00DF757A" w:rsidP="00B06CF8">
      <w:pPr>
        <w:numPr>
          <w:ilvl w:val="0"/>
          <w:numId w:val="30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Сафранчук Максим Александрович</w:t>
      </w:r>
    </w:p>
    <w:p w:rsidR="00DF757A" w:rsidRPr="00B007CC" w:rsidRDefault="00DF757A" w:rsidP="00B06CF8">
      <w:pPr>
        <w:numPr>
          <w:ilvl w:val="0"/>
          <w:numId w:val="30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Сидоров Василий Владимирович</w:t>
      </w:r>
    </w:p>
    <w:p w:rsidR="00DF757A" w:rsidRPr="00B007CC" w:rsidRDefault="00DF757A" w:rsidP="00B06CF8">
      <w:pPr>
        <w:numPr>
          <w:ilvl w:val="0"/>
          <w:numId w:val="30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Сорокин Данила Алексеевич</w:t>
      </w:r>
    </w:p>
    <w:p w:rsidR="00DF757A" w:rsidRPr="00B007CC" w:rsidRDefault="00DF757A" w:rsidP="00B06CF8">
      <w:pPr>
        <w:numPr>
          <w:ilvl w:val="0"/>
          <w:numId w:val="30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Сотникова Анастасия Александровна</w:t>
      </w:r>
    </w:p>
    <w:p w:rsidR="00DF757A" w:rsidRPr="00B007CC" w:rsidRDefault="00DF757A" w:rsidP="00B06CF8">
      <w:pPr>
        <w:numPr>
          <w:ilvl w:val="0"/>
          <w:numId w:val="30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Спивак Александр Иванович</w:t>
      </w:r>
    </w:p>
    <w:p w:rsidR="00DF757A" w:rsidRPr="00B007CC" w:rsidRDefault="00DF757A" w:rsidP="00B06CF8">
      <w:pPr>
        <w:numPr>
          <w:ilvl w:val="0"/>
          <w:numId w:val="30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Струнникова Ольга Юрьевна</w:t>
      </w:r>
    </w:p>
    <w:p w:rsidR="00DF757A" w:rsidRPr="00B007CC" w:rsidRDefault="00DF757A" w:rsidP="00B06CF8">
      <w:pPr>
        <w:numPr>
          <w:ilvl w:val="0"/>
          <w:numId w:val="30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Тищенко Валерия Борисовна</w:t>
      </w:r>
    </w:p>
    <w:p w:rsidR="00DF757A" w:rsidRPr="00B007CC" w:rsidRDefault="00DF757A" w:rsidP="00B06CF8">
      <w:pPr>
        <w:tabs>
          <w:tab w:val="left" w:pos="426"/>
        </w:tabs>
        <w:spacing w:line="240" w:lineRule="auto"/>
        <w:contextualSpacing/>
        <w:rPr>
          <w:rFonts w:ascii="Times New Roman" w:hAnsi="Times New Roman" w:cs="Times New Roman"/>
          <w:b/>
          <w:bCs/>
        </w:rPr>
      </w:pPr>
    </w:p>
    <w:p w:rsidR="00DF757A" w:rsidRPr="00B007CC" w:rsidRDefault="00DF757A" w:rsidP="00B06CF8">
      <w:pPr>
        <w:tabs>
          <w:tab w:val="left" w:pos="426"/>
        </w:tabs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B007CC">
        <w:rPr>
          <w:rFonts w:ascii="Times New Roman" w:hAnsi="Times New Roman" w:cs="Times New Roman"/>
          <w:b/>
          <w:bCs/>
        </w:rPr>
        <w:t>В 9 «А» класс  учащихся   8 «А» класса:</w:t>
      </w:r>
    </w:p>
    <w:p w:rsidR="00DF757A" w:rsidRPr="00B007CC" w:rsidRDefault="00DF757A" w:rsidP="00B06CF8">
      <w:pPr>
        <w:numPr>
          <w:ilvl w:val="0"/>
          <w:numId w:val="31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Али Имран Зульфикарович</w:t>
      </w:r>
    </w:p>
    <w:p w:rsidR="00DF757A" w:rsidRPr="00B007CC" w:rsidRDefault="00DF757A" w:rsidP="00B06CF8">
      <w:pPr>
        <w:numPr>
          <w:ilvl w:val="0"/>
          <w:numId w:val="31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Бойко Вероника  Антоновна</w:t>
      </w:r>
    </w:p>
    <w:p w:rsidR="00DF757A" w:rsidRPr="00B007CC" w:rsidRDefault="00DF757A" w:rsidP="00B06CF8">
      <w:pPr>
        <w:numPr>
          <w:ilvl w:val="0"/>
          <w:numId w:val="31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Гончаров Иван Олегович</w:t>
      </w:r>
    </w:p>
    <w:p w:rsidR="00DF757A" w:rsidRPr="00B007CC" w:rsidRDefault="00DF757A" w:rsidP="00B06CF8">
      <w:pPr>
        <w:numPr>
          <w:ilvl w:val="0"/>
          <w:numId w:val="31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Дарда Таисия Андреевна</w:t>
      </w:r>
    </w:p>
    <w:p w:rsidR="00DF757A" w:rsidRPr="00B007CC" w:rsidRDefault="00DF757A" w:rsidP="00B06CF8">
      <w:pPr>
        <w:numPr>
          <w:ilvl w:val="0"/>
          <w:numId w:val="31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Дмитриев Кирилл Сергеевич</w:t>
      </w:r>
    </w:p>
    <w:p w:rsidR="00DF757A" w:rsidRPr="00B007CC" w:rsidRDefault="00DF757A" w:rsidP="00B06CF8">
      <w:pPr>
        <w:numPr>
          <w:ilvl w:val="0"/>
          <w:numId w:val="31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Драгункина Ольга Александровна</w:t>
      </w:r>
    </w:p>
    <w:p w:rsidR="00DF757A" w:rsidRPr="00B007CC" w:rsidRDefault="00DF757A" w:rsidP="00B06CF8">
      <w:pPr>
        <w:numPr>
          <w:ilvl w:val="0"/>
          <w:numId w:val="31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lastRenderedPageBreak/>
        <w:t>Дубинин Денис Григорьевич</w:t>
      </w:r>
    </w:p>
    <w:p w:rsidR="00DF757A" w:rsidRPr="00B007CC" w:rsidRDefault="00DF757A" w:rsidP="00B06CF8">
      <w:pPr>
        <w:numPr>
          <w:ilvl w:val="0"/>
          <w:numId w:val="31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Иванчин Никита Геннадьевич</w:t>
      </w:r>
    </w:p>
    <w:p w:rsidR="00DF757A" w:rsidRPr="00B007CC" w:rsidRDefault="00DF757A" w:rsidP="00B06CF8">
      <w:pPr>
        <w:numPr>
          <w:ilvl w:val="0"/>
          <w:numId w:val="31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Кудряшова Анастасия Владимировна</w:t>
      </w:r>
    </w:p>
    <w:p w:rsidR="00DF757A" w:rsidRPr="00B007CC" w:rsidRDefault="00DF757A" w:rsidP="00B06CF8">
      <w:pPr>
        <w:numPr>
          <w:ilvl w:val="0"/>
          <w:numId w:val="31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Кузнецов Дмитрий Вадимович</w:t>
      </w:r>
    </w:p>
    <w:p w:rsidR="00DF757A" w:rsidRPr="00B007CC" w:rsidRDefault="00DF757A" w:rsidP="00B06CF8">
      <w:pPr>
        <w:numPr>
          <w:ilvl w:val="0"/>
          <w:numId w:val="31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Кузнецова Александра Вадимовна</w:t>
      </w:r>
    </w:p>
    <w:p w:rsidR="00DF757A" w:rsidRPr="00B007CC" w:rsidRDefault="00DF757A" w:rsidP="00B06CF8">
      <w:pPr>
        <w:numPr>
          <w:ilvl w:val="0"/>
          <w:numId w:val="31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Кузнецова Алина Павловна</w:t>
      </w:r>
    </w:p>
    <w:p w:rsidR="00DF757A" w:rsidRPr="00B007CC" w:rsidRDefault="00DF757A" w:rsidP="00B06CF8">
      <w:pPr>
        <w:numPr>
          <w:ilvl w:val="0"/>
          <w:numId w:val="31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Малкина Софья Сергеевна</w:t>
      </w:r>
    </w:p>
    <w:p w:rsidR="00DF757A" w:rsidRPr="00B007CC" w:rsidRDefault="00DF757A" w:rsidP="00B06CF8">
      <w:pPr>
        <w:numPr>
          <w:ilvl w:val="0"/>
          <w:numId w:val="31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Никонова Марина Андреевна</w:t>
      </w:r>
    </w:p>
    <w:p w:rsidR="00DF757A" w:rsidRPr="00B007CC" w:rsidRDefault="00DF757A" w:rsidP="00B06CF8">
      <w:pPr>
        <w:numPr>
          <w:ilvl w:val="0"/>
          <w:numId w:val="31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Пастухов Святослав Сергеевич</w:t>
      </w:r>
    </w:p>
    <w:p w:rsidR="00DF757A" w:rsidRPr="00B007CC" w:rsidRDefault="00DF757A" w:rsidP="00B06CF8">
      <w:pPr>
        <w:numPr>
          <w:ilvl w:val="0"/>
          <w:numId w:val="31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Полякова Елена Николаевна</w:t>
      </w:r>
    </w:p>
    <w:p w:rsidR="00DF757A" w:rsidRPr="00B007CC" w:rsidRDefault="00DF757A" w:rsidP="00B06CF8">
      <w:pPr>
        <w:numPr>
          <w:ilvl w:val="0"/>
          <w:numId w:val="31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Почтаренко Дмитрий Олегович</w:t>
      </w:r>
    </w:p>
    <w:p w:rsidR="00DF757A" w:rsidRPr="00B007CC" w:rsidRDefault="00DF757A" w:rsidP="00B06CF8">
      <w:pPr>
        <w:numPr>
          <w:ilvl w:val="0"/>
          <w:numId w:val="31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Прожирко Екатерина Юрьевна</w:t>
      </w:r>
    </w:p>
    <w:p w:rsidR="00DF757A" w:rsidRPr="00B007CC" w:rsidRDefault="00DF757A" w:rsidP="00B06CF8">
      <w:pPr>
        <w:numPr>
          <w:ilvl w:val="0"/>
          <w:numId w:val="31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 xml:space="preserve">Сазонов Андрей Антонович </w:t>
      </w:r>
    </w:p>
    <w:p w:rsidR="00DF757A" w:rsidRPr="00B007CC" w:rsidRDefault="00DF757A" w:rsidP="00B06CF8">
      <w:pPr>
        <w:numPr>
          <w:ilvl w:val="0"/>
          <w:numId w:val="31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Семенов Данила Николаевич</w:t>
      </w:r>
    </w:p>
    <w:p w:rsidR="00DF757A" w:rsidRPr="00B007CC" w:rsidRDefault="00DF757A" w:rsidP="00B06CF8">
      <w:pPr>
        <w:numPr>
          <w:ilvl w:val="0"/>
          <w:numId w:val="31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Сидорова Дарья Артемовна</w:t>
      </w:r>
    </w:p>
    <w:p w:rsidR="00DF757A" w:rsidRPr="00B007CC" w:rsidRDefault="00DF757A" w:rsidP="00B06CF8">
      <w:pPr>
        <w:numPr>
          <w:ilvl w:val="0"/>
          <w:numId w:val="31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Скляренко Екатерина Владимировна</w:t>
      </w:r>
    </w:p>
    <w:p w:rsidR="00DF757A" w:rsidRPr="00B007CC" w:rsidRDefault="00DF757A" w:rsidP="00B06CF8">
      <w:pPr>
        <w:numPr>
          <w:ilvl w:val="0"/>
          <w:numId w:val="31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Толстов Данила Олегович</w:t>
      </w:r>
    </w:p>
    <w:p w:rsidR="00DF757A" w:rsidRPr="00B007CC" w:rsidRDefault="00DF757A" w:rsidP="00B06CF8">
      <w:pPr>
        <w:numPr>
          <w:ilvl w:val="0"/>
          <w:numId w:val="31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Трошкин Виктор Сергеевич</w:t>
      </w:r>
    </w:p>
    <w:p w:rsidR="00DF757A" w:rsidRPr="00B007CC" w:rsidRDefault="00DF757A" w:rsidP="00B06CF8">
      <w:pPr>
        <w:numPr>
          <w:ilvl w:val="0"/>
          <w:numId w:val="31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Филимонова Ирина Олеговна</w:t>
      </w:r>
    </w:p>
    <w:p w:rsidR="00DF757A" w:rsidRPr="00B007CC" w:rsidRDefault="00DF757A" w:rsidP="00B06CF8">
      <w:pPr>
        <w:numPr>
          <w:ilvl w:val="0"/>
          <w:numId w:val="31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Царькова Виктория Дмитриевна</w:t>
      </w:r>
    </w:p>
    <w:p w:rsidR="00DF757A" w:rsidRPr="00B007CC" w:rsidRDefault="00DF757A" w:rsidP="00B06CF8">
      <w:pPr>
        <w:numPr>
          <w:ilvl w:val="0"/>
          <w:numId w:val="31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Швыряев Илья Игоревич</w:t>
      </w:r>
    </w:p>
    <w:p w:rsidR="00DF757A" w:rsidRPr="00B007CC" w:rsidRDefault="00DF757A" w:rsidP="00B06CF8">
      <w:pPr>
        <w:numPr>
          <w:ilvl w:val="0"/>
          <w:numId w:val="31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Шилов Артемий Васильевич</w:t>
      </w:r>
    </w:p>
    <w:p w:rsidR="00DF757A" w:rsidRPr="00B007CC" w:rsidRDefault="00DF757A" w:rsidP="00B06CF8">
      <w:pPr>
        <w:tabs>
          <w:tab w:val="left" w:pos="426"/>
        </w:tabs>
        <w:spacing w:line="240" w:lineRule="auto"/>
        <w:contextualSpacing/>
        <w:rPr>
          <w:rFonts w:ascii="Times New Roman" w:hAnsi="Times New Roman" w:cs="Times New Roman"/>
          <w:bCs/>
        </w:rPr>
      </w:pPr>
    </w:p>
    <w:p w:rsidR="00DF757A" w:rsidRPr="00B007CC" w:rsidRDefault="00DF757A" w:rsidP="00B06CF8">
      <w:pPr>
        <w:tabs>
          <w:tab w:val="left" w:pos="426"/>
        </w:tabs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B007CC">
        <w:rPr>
          <w:rFonts w:ascii="Times New Roman" w:hAnsi="Times New Roman" w:cs="Times New Roman"/>
          <w:b/>
          <w:bCs/>
        </w:rPr>
        <w:t>В 9 «Б» класс  учащихся   8 «Б» класса:</w:t>
      </w:r>
    </w:p>
    <w:p w:rsidR="00DF757A" w:rsidRPr="00B007CC" w:rsidRDefault="00DF757A" w:rsidP="00B06CF8">
      <w:pPr>
        <w:numPr>
          <w:ilvl w:val="0"/>
          <w:numId w:val="32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Аносов Дмитрий Алексеевич</w:t>
      </w:r>
    </w:p>
    <w:p w:rsidR="00DF757A" w:rsidRPr="00B007CC" w:rsidRDefault="00DF757A" w:rsidP="00B06CF8">
      <w:pPr>
        <w:numPr>
          <w:ilvl w:val="0"/>
          <w:numId w:val="32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Большеданов Владислав Алексеевич</w:t>
      </w:r>
    </w:p>
    <w:p w:rsidR="00DF757A" w:rsidRPr="00B007CC" w:rsidRDefault="00DF757A" w:rsidP="00B06CF8">
      <w:pPr>
        <w:numPr>
          <w:ilvl w:val="0"/>
          <w:numId w:val="32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Бричаг Кристина Сергеевна</w:t>
      </w:r>
    </w:p>
    <w:p w:rsidR="00DF757A" w:rsidRPr="00B007CC" w:rsidRDefault="00DF757A" w:rsidP="00B06CF8">
      <w:pPr>
        <w:numPr>
          <w:ilvl w:val="0"/>
          <w:numId w:val="32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Валяев Максим Константинович</w:t>
      </w:r>
    </w:p>
    <w:p w:rsidR="00DF757A" w:rsidRPr="00B007CC" w:rsidRDefault="00DF757A" w:rsidP="00B06CF8">
      <w:pPr>
        <w:numPr>
          <w:ilvl w:val="0"/>
          <w:numId w:val="32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Динмухаметов Ильнур Маратович</w:t>
      </w:r>
    </w:p>
    <w:p w:rsidR="00DF757A" w:rsidRPr="00B007CC" w:rsidRDefault="00DF757A" w:rsidP="00B06CF8">
      <w:pPr>
        <w:numPr>
          <w:ilvl w:val="0"/>
          <w:numId w:val="32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Ильченко Ольга Дмитриевна</w:t>
      </w:r>
    </w:p>
    <w:p w:rsidR="00DF757A" w:rsidRPr="00B007CC" w:rsidRDefault="00DF757A" w:rsidP="00B06CF8">
      <w:pPr>
        <w:numPr>
          <w:ilvl w:val="0"/>
          <w:numId w:val="32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Канев Иван Андреевич</w:t>
      </w:r>
    </w:p>
    <w:p w:rsidR="00DF757A" w:rsidRPr="00B007CC" w:rsidRDefault="00DF757A" w:rsidP="00B06CF8">
      <w:pPr>
        <w:numPr>
          <w:ilvl w:val="0"/>
          <w:numId w:val="32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Кондратенков Михаил Александрович</w:t>
      </w:r>
    </w:p>
    <w:p w:rsidR="00DF757A" w:rsidRPr="00B007CC" w:rsidRDefault="00DF757A" w:rsidP="00B06CF8">
      <w:pPr>
        <w:numPr>
          <w:ilvl w:val="0"/>
          <w:numId w:val="32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Латышев Кирилл Константинович</w:t>
      </w:r>
    </w:p>
    <w:p w:rsidR="00DF757A" w:rsidRPr="00B007CC" w:rsidRDefault="00DF757A" w:rsidP="00B06CF8">
      <w:pPr>
        <w:numPr>
          <w:ilvl w:val="0"/>
          <w:numId w:val="32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Лыськова Екатерина Викторовна</w:t>
      </w:r>
    </w:p>
    <w:p w:rsidR="00DF757A" w:rsidRPr="00B007CC" w:rsidRDefault="00DF757A" w:rsidP="00B06CF8">
      <w:pPr>
        <w:numPr>
          <w:ilvl w:val="0"/>
          <w:numId w:val="32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Макаровская Александра Михайловна</w:t>
      </w:r>
    </w:p>
    <w:p w:rsidR="00DF757A" w:rsidRPr="00B007CC" w:rsidRDefault="00DF757A" w:rsidP="00B06CF8">
      <w:pPr>
        <w:numPr>
          <w:ilvl w:val="0"/>
          <w:numId w:val="32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Маралина Арина Алексеевна</w:t>
      </w:r>
    </w:p>
    <w:p w:rsidR="00DF757A" w:rsidRPr="00B007CC" w:rsidRDefault="00DF757A" w:rsidP="00B06CF8">
      <w:pPr>
        <w:numPr>
          <w:ilvl w:val="0"/>
          <w:numId w:val="32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Матвеев Евгений Станиславович</w:t>
      </w:r>
    </w:p>
    <w:p w:rsidR="00DF757A" w:rsidRPr="00B007CC" w:rsidRDefault="00DF757A" w:rsidP="00B06CF8">
      <w:pPr>
        <w:numPr>
          <w:ilvl w:val="0"/>
          <w:numId w:val="32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Мириманова Мария Владимировна</w:t>
      </w:r>
    </w:p>
    <w:p w:rsidR="00DF757A" w:rsidRPr="00B007CC" w:rsidRDefault="00DF757A" w:rsidP="00B06CF8">
      <w:pPr>
        <w:numPr>
          <w:ilvl w:val="0"/>
          <w:numId w:val="32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Морковкина Анастасия Сергеевна</w:t>
      </w:r>
    </w:p>
    <w:p w:rsidR="00DF757A" w:rsidRPr="00B007CC" w:rsidRDefault="00DF757A" w:rsidP="00B06CF8">
      <w:pPr>
        <w:numPr>
          <w:ilvl w:val="0"/>
          <w:numId w:val="32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Накаткова Карина Вячеславовна</w:t>
      </w:r>
    </w:p>
    <w:p w:rsidR="00DF757A" w:rsidRPr="00B007CC" w:rsidRDefault="00DF757A" w:rsidP="00B06CF8">
      <w:pPr>
        <w:numPr>
          <w:ilvl w:val="0"/>
          <w:numId w:val="32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Нестерова Валерия Александровна</w:t>
      </w:r>
    </w:p>
    <w:p w:rsidR="00DF757A" w:rsidRPr="00B007CC" w:rsidRDefault="00DF757A" w:rsidP="00B06CF8">
      <w:pPr>
        <w:numPr>
          <w:ilvl w:val="0"/>
          <w:numId w:val="32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Попов Архип Сергеевич</w:t>
      </w:r>
    </w:p>
    <w:p w:rsidR="00DF757A" w:rsidRPr="00B007CC" w:rsidRDefault="00DF757A" w:rsidP="00B06CF8">
      <w:pPr>
        <w:numPr>
          <w:ilvl w:val="0"/>
          <w:numId w:val="32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Попова Анна Александровна</w:t>
      </w:r>
    </w:p>
    <w:p w:rsidR="00DF757A" w:rsidRPr="00B007CC" w:rsidRDefault="00DF757A" w:rsidP="00B06CF8">
      <w:pPr>
        <w:numPr>
          <w:ilvl w:val="0"/>
          <w:numId w:val="32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Сорокин Максим Игоревич</w:t>
      </w:r>
    </w:p>
    <w:p w:rsidR="00DF757A" w:rsidRPr="00B007CC" w:rsidRDefault="00DF757A" w:rsidP="00B06CF8">
      <w:pPr>
        <w:numPr>
          <w:ilvl w:val="0"/>
          <w:numId w:val="32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Степанов Даниил Алексеевич</w:t>
      </w:r>
    </w:p>
    <w:p w:rsidR="00DF757A" w:rsidRPr="00B007CC" w:rsidRDefault="00DF757A" w:rsidP="00B06CF8">
      <w:pPr>
        <w:numPr>
          <w:ilvl w:val="0"/>
          <w:numId w:val="32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Сысоев Александр Романович</w:t>
      </w:r>
    </w:p>
    <w:p w:rsidR="00DF757A" w:rsidRPr="00B007CC" w:rsidRDefault="00DF757A" w:rsidP="00B06CF8">
      <w:pPr>
        <w:numPr>
          <w:ilvl w:val="0"/>
          <w:numId w:val="32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Ткаченко Александр Борисович</w:t>
      </w:r>
    </w:p>
    <w:p w:rsidR="00DF757A" w:rsidRPr="00B007CC" w:rsidRDefault="00DF757A" w:rsidP="00B06CF8">
      <w:pPr>
        <w:numPr>
          <w:ilvl w:val="0"/>
          <w:numId w:val="32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Ширинов Эмиль Аскерович</w:t>
      </w:r>
    </w:p>
    <w:p w:rsidR="00DF757A" w:rsidRPr="00B007CC" w:rsidRDefault="00DF757A" w:rsidP="00B06CF8">
      <w:pPr>
        <w:numPr>
          <w:ilvl w:val="0"/>
          <w:numId w:val="32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Шумейко Данила Алексеевич</w:t>
      </w:r>
    </w:p>
    <w:p w:rsidR="00DF757A" w:rsidRPr="00B007CC" w:rsidRDefault="00DF757A" w:rsidP="00B06CF8">
      <w:pPr>
        <w:numPr>
          <w:ilvl w:val="0"/>
          <w:numId w:val="32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Шушпанова Елизавета Андреевна</w:t>
      </w:r>
    </w:p>
    <w:p w:rsidR="00DF757A" w:rsidRPr="00B007CC" w:rsidRDefault="00DF757A" w:rsidP="00B06CF8">
      <w:pPr>
        <w:tabs>
          <w:tab w:val="left" w:pos="426"/>
        </w:tabs>
        <w:spacing w:line="240" w:lineRule="auto"/>
        <w:contextualSpacing/>
        <w:rPr>
          <w:rFonts w:ascii="Times New Roman" w:hAnsi="Times New Roman" w:cs="Times New Roman"/>
          <w:b/>
          <w:bCs/>
        </w:rPr>
      </w:pPr>
    </w:p>
    <w:p w:rsidR="00DF757A" w:rsidRPr="00B007CC" w:rsidRDefault="00DF757A" w:rsidP="00B06CF8">
      <w:pPr>
        <w:tabs>
          <w:tab w:val="left" w:pos="426"/>
        </w:tabs>
        <w:spacing w:line="240" w:lineRule="auto"/>
        <w:contextualSpacing/>
        <w:rPr>
          <w:rFonts w:ascii="Times New Roman" w:hAnsi="Times New Roman" w:cs="Times New Roman"/>
          <w:b/>
          <w:bCs/>
        </w:rPr>
      </w:pPr>
    </w:p>
    <w:p w:rsidR="00DF757A" w:rsidRPr="00B007CC" w:rsidRDefault="00DF757A" w:rsidP="00B06CF8">
      <w:pPr>
        <w:tabs>
          <w:tab w:val="left" w:pos="426"/>
        </w:tabs>
        <w:spacing w:line="240" w:lineRule="auto"/>
        <w:contextualSpacing/>
        <w:rPr>
          <w:rFonts w:ascii="Times New Roman" w:hAnsi="Times New Roman" w:cs="Times New Roman"/>
          <w:b/>
          <w:bCs/>
        </w:rPr>
        <w:sectPr w:rsidR="00DF757A" w:rsidRPr="00B007CC" w:rsidSect="00B06CF8">
          <w:type w:val="continuous"/>
          <w:pgSz w:w="11906" w:h="16838"/>
          <w:pgMar w:top="1134" w:right="707" w:bottom="1134" w:left="1701" w:header="708" w:footer="708" w:gutter="0"/>
          <w:cols w:num="2" w:space="283"/>
          <w:docGrid w:linePitch="360"/>
        </w:sectPr>
      </w:pPr>
    </w:p>
    <w:p w:rsidR="00DF757A" w:rsidRPr="00B007CC" w:rsidRDefault="00DF757A" w:rsidP="00B06CF8">
      <w:pPr>
        <w:tabs>
          <w:tab w:val="left" w:pos="426"/>
        </w:tabs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B007CC">
        <w:rPr>
          <w:rFonts w:ascii="Times New Roman" w:hAnsi="Times New Roman" w:cs="Times New Roman"/>
          <w:b/>
          <w:bCs/>
        </w:rPr>
        <w:lastRenderedPageBreak/>
        <w:t>В 11 «А» класс  учащихся  10 «А» класса:</w:t>
      </w:r>
    </w:p>
    <w:p w:rsidR="00DF757A" w:rsidRPr="00B007CC" w:rsidRDefault="00DF757A" w:rsidP="00B06CF8">
      <w:pPr>
        <w:numPr>
          <w:ilvl w:val="0"/>
          <w:numId w:val="33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Аленьков Егор Алексеевич</w:t>
      </w:r>
    </w:p>
    <w:p w:rsidR="00DF757A" w:rsidRPr="00B007CC" w:rsidRDefault="00DF757A" w:rsidP="00B06CF8">
      <w:pPr>
        <w:numPr>
          <w:ilvl w:val="0"/>
          <w:numId w:val="33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Аханина Екатерина Вадимовна</w:t>
      </w:r>
    </w:p>
    <w:p w:rsidR="00DF757A" w:rsidRPr="00B007CC" w:rsidRDefault="00DF757A" w:rsidP="00B06CF8">
      <w:pPr>
        <w:numPr>
          <w:ilvl w:val="0"/>
          <w:numId w:val="33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Батыгин Александр Сергеевич</w:t>
      </w:r>
    </w:p>
    <w:p w:rsidR="00DF757A" w:rsidRPr="00B007CC" w:rsidRDefault="00DF757A" w:rsidP="00B06CF8">
      <w:pPr>
        <w:numPr>
          <w:ilvl w:val="0"/>
          <w:numId w:val="33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lastRenderedPageBreak/>
        <w:t>Битюков Геннадий Александрович</w:t>
      </w:r>
    </w:p>
    <w:p w:rsidR="00DF757A" w:rsidRPr="00B007CC" w:rsidRDefault="00DF757A" w:rsidP="00B06CF8">
      <w:pPr>
        <w:numPr>
          <w:ilvl w:val="0"/>
          <w:numId w:val="33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Буланова Ангелина Олеговна</w:t>
      </w:r>
    </w:p>
    <w:p w:rsidR="00DF757A" w:rsidRPr="00B007CC" w:rsidRDefault="00DF757A" w:rsidP="00B06CF8">
      <w:pPr>
        <w:numPr>
          <w:ilvl w:val="0"/>
          <w:numId w:val="33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Гришанин Алексей Андреевич</w:t>
      </w:r>
    </w:p>
    <w:p w:rsidR="00DF757A" w:rsidRPr="00B007CC" w:rsidRDefault="00DF757A" w:rsidP="00B06CF8">
      <w:pPr>
        <w:numPr>
          <w:ilvl w:val="0"/>
          <w:numId w:val="33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Джалилова Камилла Анваровна</w:t>
      </w:r>
    </w:p>
    <w:p w:rsidR="00DF757A" w:rsidRPr="00B007CC" w:rsidRDefault="00DF757A" w:rsidP="00B06CF8">
      <w:pPr>
        <w:numPr>
          <w:ilvl w:val="0"/>
          <w:numId w:val="33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lastRenderedPageBreak/>
        <w:t>Козлова Анастасия Александровна</w:t>
      </w:r>
    </w:p>
    <w:p w:rsidR="00DF757A" w:rsidRPr="00B007CC" w:rsidRDefault="00DF757A" w:rsidP="00B06CF8">
      <w:pPr>
        <w:numPr>
          <w:ilvl w:val="0"/>
          <w:numId w:val="33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Королева Дарья Дмитриевна</w:t>
      </w:r>
    </w:p>
    <w:p w:rsidR="00DF757A" w:rsidRPr="00B007CC" w:rsidRDefault="00DF757A" w:rsidP="00B06CF8">
      <w:pPr>
        <w:numPr>
          <w:ilvl w:val="0"/>
          <w:numId w:val="33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Кошелева Виктория Денисовна</w:t>
      </w:r>
    </w:p>
    <w:p w:rsidR="00DF757A" w:rsidRPr="00B007CC" w:rsidRDefault="00DF757A" w:rsidP="00B06CF8">
      <w:pPr>
        <w:numPr>
          <w:ilvl w:val="0"/>
          <w:numId w:val="33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Кузин Иван Дмитриевич</w:t>
      </w:r>
    </w:p>
    <w:p w:rsidR="00DF757A" w:rsidRPr="00B007CC" w:rsidRDefault="00DF757A" w:rsidP="00B06CF8">
      <w:pPr>
        <w:numPr>
          <w:ilvl w:val="0"/>
          <w:numId w:val="33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Леваков Никита Владимирович</w:t>
      </w:r>
    </w:p>
    <w:p w:rsidR="00DF757A" w:rsidRPr="00B007CC" w:rsidRDefault="00DF757A" w:rsidP="00B06CF8">
      <w:pPr>
        <w:numPr>
          <w:ilvl w:val="0"/>
          <w:numId w:val="33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Пимашкина Анна Сергеевна</w:t>
      </w:r>
    </w:p>
    <w:p w:rsidR="00DF757A" w:rsidRPr="00B007CC" w:rsidRDefault="00DF757A" w:rsidP="00B06CF8">
      <w:pPr>
        <w:numPr>
          <w:ilvl w:val="0"/>
          <w:numId w:val="33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Платонова Екатерина Олеговна</w:t>
      </w:r>
    </w:p>
    <w:p w:rsidR="00DF757A" w:rsidRPr="00B007CC" w:rsidRDefault="00DF757A" w:rsidP="00B06CF8">
      <w:pPr>
        <w:numPr>
          <w:ilvl w:val="0"/>
          <w:numId w:val="33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Попов Павел Сергеевич</w:t>
      </w:r>
    </w:p>
    <w:p w:rsidR="00DF757A" w:rsidRPr="00B007CC" w:rsidRDefault="00DF757A" w:rsidP="00B06CF8">
      <w:pPr>
        <w:numPr>
          <w:ilvl w:val="0"/>
          <w:numId w:val="33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Рагимов Мирзабег Седрединович</w:t>
      </w:r>
    </w:p>
    <w:p w:rsidR="00DF757A" w:rsidRPr="00B007CC" w:rsidRDefault="00DF757A" w:rsidP="00B06CF8">
      <w:pPr>
        <w:numPr>
          <w:ilvl w:val="0"/>
          <w:numId w:val="33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Тихонова Полина Юрьевна</w:t>
      </w:r>
    </w:p>
    <w:p w:rsidR="00DF757A" w:rsidRPr="00B007CC" w:rsidRDefault="00DF757A" w:rsidP="00B06CF8">
      <w:pPr>
        <w:tabs>
          <w:tab w:val="left" w:pos="426"/>
        </w:tabs>
        <w:spacing w:line="240" w:lineRule="auto"/>
        <w:contextualSpacing/>
        <w:rPr>
          <w:rFonts w:ascii="Times New Roman" w:hAnsi="Times New Roman" w:cs="Times New Roman"/>
          <w:bCs/>
        </w:rPr>
      </w:pPr>
    </w:p>
    <w:p w:rsidR="00DF757A" w:rsidRPr="00B007CC" w:rsidRDefault="00DF757A" w:rsidP="00B06CF8">
      <w:pPr>
        <w:tabs>
          <w:tab w:val="left" w:pos="426"/>
        </w:tabs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B007CC">
        <w:rPr>
          <w:rFonts w:ascii="Times New Roman" w:hAnsi="Times New Roman" w:cs="Times New Roman"/>
          <w:b/>
          <w:bCs/>
        </w:rPr>
        <w:t>В 11 «Б» класс  учащихся   10 «Б» класса:</w:t>
      </w:r>
    </w:p>
    <w:p w:rsidR="00DF757A" w:rsidRPr="00B007CC" w:rsidRDefault="00DF757A" w:rsidP="00B06CF8">
      <w:pPr>
        <w:numPr>
          <w:ilvl w:val="0"/>
          <w:numId w:val="34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Бандуров Вадим Алексеевич</w:t>
      </w:r>
    </w:p>
    <w:p w:rsidR="00DF757A" w:rsidRPr="00B007CC" w:rsidRDefault="00DF757A" w:rsidP="00B06CF8">
      <w:pPr>
        <w:numPr>
          <w:ilvl w:val="0"/>
          <w:numId w:val="34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 xml:space="preserve">Борисова Полина Алексеевна </w:t>
      </w:r>
    </w:p>
    <w:p w:rsidR="00DF757A" w:rsidRPr="00B007CC" w:rsidRDefault="00DF757A" w:rsidP="00B06CF8">
      <w:pPr>
        <w:numPr>
          <w:ilvl w:val="0"/>
          <w:numId w:val="34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Булаевич Максим Андреевич</w:t>
      </w:r>
    </w:p>
    <w:p w:rsidR="00DF757A" w:rsidRPr="00B007CC" w:rsidRDefault="00DF757A" w:rsidP="00B06CF8">
      <w:pPr>
        <w:numPr>
          <w:ilvl w:val="0"/>
          <w:numId w:val="34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Вавилова Наталья Сергеевна</w:t>
      </w:r>
    </w:p>
    <w:p w:rsidR="00DF757A" w:rsidRPr="00B007CC" w:rsidRDefault="00DF757A" w:rsidP="00B06CF8">
      <w:pPr>
        <w:numPr>
          <w:ilvl w:val="0"/>
          <w:numId w:val="34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Гладков Данила Евгеньевич</w:t>
      </w:r>
    </w:p>
    <w:p w:rsidR="00DF757A" w:rsidRPr="00B007CC" w:rsidRDefault="00DF757A" w:rsidP="00B06CF8">
      <w:pPr>
        <w:numPr>
          <w:ilvl w:val="0"/>
          <w:numId w:val="34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Гончарова Анастасия Игоревна</w:t>
      </w:r>
    </w:p>
    <w:p w:rsidR="00DF757A" w:rsidRPr="00B007CC" w:rsidRDefault="00DF757A" w:rsidP="00B06CF8">
      <w:pPr>
        <w:numPr>
          <w:ilvl w:val="0"/>
          <w:numId w:val="34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Гурьянова Елизавета Константиновна</w:t>
      </w:r>
    </w:p>
    <w:p w:rsidR="00DF757A" w:rsidRPr="00B007CC" w:rsidRDefault="00DF757A" w:rsidP="00B06CF8">
      <w:pPr>
        <w:numPr>
          <w:ilvl w:val="0"/>
          <w:numId w:val="34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Егорова Мария Олеговна</w:t>
      </w:r>
    </w:p>
    <w:p w:rsidR="00DF757A" w:rsidRPr="00B007CC" w:rsidRDefault="00DF757A" w:rsidP="00B06CF8">
      <w:pPr>
        <w:numPr>
          <w:ilvl w:val="0"/>
          <w:numId w:val="34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Иванов Илья Владимирович</w:t>
      </w:r>
    </w:p>
    <w:p w:rsidR="00DF757A" w:rsidRPr="00B007CC" w:rsidRDefault="00DF757A" w:rsidP="00B06CF8">
      <w:pPr>
        <w:numPr>
          <w:ilvl w:val="0"/>
          <w:numId w:val="34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Козина Кристина Алексеевна</w:t>
      </w:r>
    </w:p>
    <w:p w:rsidR="00DF757A" w:rsidRPr="00B007CC" w:rsidRDefault="00DF757A" w:rsidP="00B06CF8">
      <w:pPr>
        <w:numPr>
          <w:ilvl w:val="0"/>
          <w:numId w:val="34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Козлова Александра Андреевна</w:t>
      </w:r>
    </w:p>
    <w:p w:rsidR="00DF757A" w:rsidRPr="00B007CC" w:rsidRDefault="00DF757A" w:rsidP="00B06CF8">
      <w:pPr>
        <w:numPr>
          <w:ilvl w:val="0"/>
          <w:numId w:val="34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Комлева Александра Евгеньевна</w:t>
      </w:r>
    </w:p>
    <w:p w:rsidR="00DF757A" w:rsidRPr="00B007CC" w:rsidRDefault="00DF757A" w:rsidP="00B06CF8">
      <w:pPr>
        <w:numPr>
          <w:ilvl w:val="0"/>
          <w:numId w:val="34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Кудряшова Вероника Романовна</w:t>
      </w:r>
    </w:p>
    <w:p w:rsidR="00DF757A" w:rsidRPr="00B007CC" w:rsidRDefault="00DF757A" w:rsidP="00B06CF8">
      <w:pPr>
        <w:numPr>
          <w:ilvl w:val="0"/>
          <w:numId w:val="34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Кузнецова Анна Михайловна</w:t>
      </w:r>
    </w:p>
    <w:p w:rsidR="00DF757A" w:rsidRPr="00B007CC" w:rsidRDefault="00DF757A" w:rsidP="00B06CF8">
      <w:pPr>
        <w:numPr>
          <w:ilvl w:val="0"/>
          <w:numId w:val="34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 xml:space="preserve">Лобанова Виктория Максимовна </w:t>
      </w:r>
    </w:p>
    <w:p w:rsidR="00DF757A" w:rsidRPr="00B007CC" w:rsidRDefault="00DF757A" w:rsidP="00B06CF8">
      <w:pPr>
        <w:numPr>
          <w:ilvl w:val="0"/>
          <w:numId w:val="34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Несмашная Анна Евгеньевна</w:t>
      </w:r>
    </w:p>
    <w:p w:rsidR="00DF757A" w:rsidRPr="00B007CC" w:rsidRDefault="00DF757A" w:rsidP="00B06CF8">
      <w:pPr>
        <w:numPr>
          <w:ilvl w:val="0"/>
          <w:numId w:val="34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Остапчук Даниил Витальевич</w:t>
      </w:r>
    </w:p>
    <w:p w:rsidR="00DF757A" w:rsidRPr="00B007CC" w:rsidRDefault="00DF757A" w:rsidP="00B06CF8">
      <w:pPr>
        <w:numPr>
          <w:ilvl w:val="0"/>
          <w:numId w:val="34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Прозорова Галина Андреевна</w:t>
      </w:r>
    </w:p>
    <w:p w:rsidR="00DF757A" w:rsidRPr="00B007CC" w:rsidRDefault="00DF757A" w:rsidP="00B06CF8">
      <w:pPr>
        <w:numPr>
          <w:ilvl w:val="0"/>
          <w:numId w:val="34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Садовая Софья Сергеевна</w:t>
      </w:r>
    </w:p>
    <w:p w:rsidR="00DF757A" w:rsidRPr="00B007CC" w:rsidRDefault="00DF757A" w:rsidP="00B06CF8">
      <w:pPr>
        <w:numPr>
          <w:ilvl w:val="0"/>
          <w:numId w:val="34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Саиджанова Севара Камоловна</w:t>
      </w:r>
    </w:p>
    <w:p w:rsidR="00DF757A" w:rsidRPr="00B007CC" w:rsidRDefault="00DF757A" w:rsidP="00B06CF8">
      <w:pPr>
        <w:numPr>
          <w:ilvl w:val="0"/>
          <w:numId w:val="34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Сасин Алексей Дмитриевич</w:t>
      </w:r>
    </w:p>
    <w:p w:rsidR="00DF757A" w:rsidRPr="00B007CC" w:rsidRDefault="00DF757A" w:rsidP="00B06CF8">
      <w:pPr>
        <w:numPr>
          <w:ilvl w:val="0"/>
          <w:numId w:val="34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Симакова Полина Олеговна</w:t>
      </w:r>
    </w:p>
    <w:p w:rsidR="00DF757A" w:rsidRPr="00B007CC" w:rsidRDefault="00DF757A" w:rsidP="00B06CF8">
      <w:pPr>
        <w:numPr>
          <w:ilvl w:val="0"/>
          <w:numId w:val="34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 xml:space="preserve">Скорнякова Елизавета Олеговна </w:t>
      </w:r>
    </w:p>
    <w:p w:rsidR="00DF757A" w:rsidRPr="00B007CC" w:rsidRDefault="00DF757A" w:rsidP="00B06CF8">
      <w:pPr>
        <w:numPr>
          <w:ilvl w:val="0"/>
          <w:numId w:val="34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Хлопков Александр Романович</w:t>
      </w:r>
    </w:p>
    <w:p w:rsidR="00DF757A" w:rsidRPr="00B007CC" w:rsidRDefault="00DF757A" w:rsidP="00B06CF8">
      <w:pPr>
        <w:numPr>
          <w:ilvl w:val="0"/>
          <w:numId w:val="34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Чернявская Ксения Сергеевна</w:t>
      </w:r>
    </w:p>
    <w:p w:rsidR="00DF757A" w:rsidRPr="00B007CC" w:rsidRDefault="00DF757A" w:rsidP="00B06CF8">
      <w:pPr>
        <w:numPr>
          <w:ilvl w:val="0"/>
          <w:numId w:val="34"/>
        </w:numPr>
        <w:tabs>
          <w:tab w:val="left" w:pos="426"/>
        </w:tabs>
        <w:spacing w:line="240" w:lineRule="auto"/>
        <w:ind w:left="0" w:firstLine="0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 xml:space="preserve">Шиманский Алексей Степанович </w:t>
      </w:r>
    </w:p>
    <w:p w:rsidR="00C570DD" w:rsidRDefault="00C570DD" w:rsidP="001B6C5A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  <w:sectPr w:rsidR="00C570DD" w:rsidSect="00B06CF8">
          <w:type w:val="continuous"/>
          <w:pgSz w:w="11906" w:h="16838"/>
          <w:pgMar w:top="1134" w:right="707" w:bottom="1134" w:left="1701" w:header="708" w:footer="708" w:gutter="0"/>
          <w:cols w:num="2" w:space="283"/>
          <w:docGrid w:linePitch="360"/>
        </w:sectPr>
      </w:pPr>
    </w:p>
    <w:p w:rsidR="001B6C5A" w:rsidRDefault="00C570DD" w:rsidP="001B6C5A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Постановили:</w:t>
      </w:r>
    </w:p>
    <w:p w:rsidR="00C570DD" w:rsidRDefault="00C570DD" w:rsidP="00B06CF8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59D9">
        <w:rPr>
          <w:rFonts w:ascii="Times New Roman" w:hAnsi="Times New Roman" w:cs="Times New Roman"/>
          <w:sz w:val="24"/>
          <w:szCs w:val="24"/>
        </w:rPr>
        <w:t>Информацию принять к сведению и учесть при переводе в следующий класс.</w:t>
      </w:r>
    </w:p>
    <w:p w:rsidR="00B427AB" w:rsidRPr="00B427AB" w:rsidRDefault="00B427AB" w:rsidP="00B427AB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В связи с продолжительной болезнью и невозможностью девочки посещать школу перевести ученицу 7б класса Левакову Ксению Владимировну в 8 класс условно. Определить сроки сдачи задолженностей в период с 15 по 30 сентября 2017/2018 учебного года. </w:t>
      </w:r>
    </w:p>
    <w:p w:rsidR="00C570DD" w:rsidRPr="00AF59D9" w:rsidRDefault="00C570DD" w:rsidP="00B427A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59D9">
        <w:rPr>
          <w:rFonts w:ascii="Times New Roman" w:hAnsi="Times New Roman" w:cs="Times New Roman"/>
          <w:bCs/>
          <w:sz w:val="24"/>
          <w:szCs w:val="24"/>
        </w:rPr>
        <w:t>Перевести в следующий класс учащихся:</w:t>
      </w:r>
    </w:p>
    <w:p w:rsidR="00C570DD" w:rsidRDefault="00C570DD" w:rsidP="001B6C5A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C570DD" w:rsidRDefault="00C570DD" w:rsidP="00C570DD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C570DD" w:rsidSect="00C570DD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F44746" w:rsidRPr="00B007CC" w:rsidRDefault="00F44746" w:rsidP="00B06CF8">
      <w:pPr>
        <w:tabs>
          <w:tab w:val="left" w:pos="426"/>
        </w:tabs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B007CC">
        <w:rPr>
          <w:rFonts w:ascii="Times New Roman" w:hAnsi="Times New Roman" w:cs="Times New Roman"/>
          <w:b/>
          <w:bCs/>
        </w:rPr>
        <w:lastRenderedPageBreak/>
        <w:t>Во 2 «А» класс  учащихся 1 «А» класса:</w:t>
      </w:r>
    </w:p>
    <w:p w:rsidR="00F44746" w:rsidRPr="00B007CC" w:rsidRDefault="00F44746" w:rsidP="00B06CF8">
      <w:pPr>
        <w:pStyle w:val="a3"/>
        <w:numPr>
          <w:ilvl w:val="0"/>
          <w:numId w:val="35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Акопян Диана Варужановна</w:t>
      </w:r>
    </w:p>
    <w:p w:rsidR="00F44746" w:rsidRPr="00B007CC" w:rsidRDefault="00F44746" w:rsidP="00B06CF8">
      <w:pPr>
        <w:pStyle w:val="a3"/>
        <w:numPr>
          <w:ilvl w:val="0"/>
          <w:numId w:val="35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Анисимов Максим Александрович</w:t>
      </w:r>
    </w:p>
    <w:p w:rsidR="00F44746" w:rsidRPr="00B007CC" w:rsidRDefault="00F44746" w:rsidP="00B06CF8">
      <w:pPr>
        <w:pStyle w:val="a3"/>
        <w:numPr>
          <w:ilvl w:val="0"/>
          <w:numId w:val="35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Горячев Демьян Михайлович</w:t>
      </w:r>
    </w:p>
    <w:p w:rsidR="00F44746" w:rsidRPr="00B007CC" w:rsidRDefault="00F44746" w:rsidP="00B06CF8">
      <w:pPr>
        <w:pStyle w:val="a3"/>
        <w:numPr>
          <w:ilvl w:val="0"/>
          <w:numId w:val="35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Калинин Алексей  Михайлович</w:t>
      </w:r>
    </w:p>
    <w:p w:rsidR="00F44746" w:rsidRPr="00B007CC" w:rsidRDefault="00F44746" w:rsidP="00B06CF8">
      <w:pPr>
        <w:pStyle w:val="a3"/>
        <w:numPr>
          <w:ilvl w:val="0"/>
          <w:numId w:val="35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 xml:space="preserve">Катанаев Михаил Александрович </w:t>
      </w:r>
    </w:p>
    <w:p w:rsidR="00F44746" w:rsidRPr="00B007CC" w:rsidRDefault="00F44746" w:rsidP="00B06CF8">
      <w:pPr>
        <w:pStyle w:val="a3"/>
        <w:numPr>
          <w:ilvl w:val="0"/>
          <w:numId w:val="35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Копейкина Мария Алексеевна</w:t>
      </w:r>
    </w:p>
    <w:p w:rsidR="00F44746" w:rsidRPr="00B007CC" w:rsidRDefault="00F44746" w:rsidP="00B06CF8">
      <w:pPr>
        <w:pStyle w:val="a3"/>
        <w:numPr>
          <w:ilvl w:val="0"/>
          <w:numId w:val="35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 xml:space="preserve">Косаганова Ирина Игоревна </w:t>
      </w:r>
    </w:p>
    <w:p w:rsidR="00F44746" w:rsidRPr="00B007CC" w:rsidRDefault="00F44746" w:rsidP="00B06CF8">
      <w:pPr>
        <w:pStyle w:val="a3"/>
        <w:numPr>
          <w:ilvl w:val="0"/>
          <w:numId w:val="35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Кудряшов Арсений Алексеевич</w:t>
      </w:r>
    </w:p>
    <w:p w:rsidR="00F44746" w:rsidRPr="00B007CC" w:rsidRDefault="00F44746" w:rsidP="00B06CF8">
      <w:pPr>
        <w:pStyle w:val="a3"/>
        <w:numPr>
          <w:ilvl w:val="0"/>
          <w:numId w:val="35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 xml:space="preserve">Кузнецова Софья Сергеевна </w:t>
      </w:r>
    </w:p>
    <w:p w:rsidR="00F44746" w:rsidRPr="00B007CC" w:rsidRDefault="00F44746" w:rsidP="00B06CF8">
      <w:pPr>
        <w:pStyle w:val="a3"/>
        <w:numPr>
          <w:ilvl w:val="0"/>
          <w:numId w:val="35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Кураева Мария Александровна</w:t>
      </w:r>
    </w:p>
    <w:p w:rsidR="00F44746" w:rsidRPr="00B007CC" w:rsidRDefault="00F44746" w:rsidP="00B06CF8">
      <w:pPr>
        <w:pStyle w:val="a3"/>
        <w:numPr>
          <w:ilvl w:val="0"/>
          <w:numId w:val="35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Монина Анна Александровна</w:t>
      </w:r>
    </w:p>
    <w:p w:rsidR="00F44746" w:rsidRPr="00B007CC" w:rsidRDefault="00F44746" w:rsidP="00B06CF8">
      <w:pPr>
        <w:pStyle w:val="a3"/>
        <w:numPr>
          <w:ilvl w:val="0"/>
          <w:numId w:val="35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Морозова Екатерина Дмитриевна</w:t>
      </w:r>
    </w:p>
    <w:p w:rsidR="00F44746" w:rsidRPr="00B007CC" w:rsidRDefault="00F44746" w:rsidP="00B06CF8">
      <w:pPr>
        <w:pStyle w:val="a3"/>
        <w:numPr>
          <w:ilvl w:val="0"/>
          <w:numId w:val="35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 xml:space="preserve">Мосалов Андрей Дмитриевич </w:t>
      </w:r>
    </w:p>
    <w:p w:rsidR="00F44746" w:rsidRPr="00B007CC" w:rsidRDefault="00F44746" w:rsidP="00B06CF8">
      <w:pPr>
        <w:pStyle w:val="a3"/>
        <w:numPr>
          <w:ilvl w:val="0"/>
          <w:numId w:val="35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Новичкова Анастасия Романовна</w:t>
      </w:r>
    </w:p>
    <w:p w:rsidR="00F44746" w:rsidRPr="00B007CC" w:rsidRDefault="00F44746" w:rsidP="00B06CF8">
      <w:pPr>
        <w:pStyle w:val="a3"/>
        <w:numPr>
          <w:ilvl w:val="0"/>
          <w:numId w:val="35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Пелевина Ксения Александровна</w:t>
      </w:r>
    </w:p>
    <w:p w:rsidR="00F44746" w:rsidRPr="00B007CC" w:rsidRDefault="00F44746" w:rsidP="00B06CF8">
      <w:pPr>
        <w:pStyle w:val="a3"/>
        <w:numPr>
          <w:ilvl w:val="0"/>
          <w:numId w:val="35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Пляшкевич Дмитрий Ильич</w:t>
      </w:r>
    </w:p>
    <w:p w:rsidR="00F44746" w:rsidRPr="00B007CC" w:rsidRDefault="00F44746" w:rsidP="00B06CF8">
      <w:pPr>
        <w:pStyle w:val="a3"/>
        <w:numPr>
          <w:ilvl w:val="0"/>
          <w:numId w:val="35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Рашитов Владислав Артурович</w:t>
      </w:r>
    </w:p>
    <w:p w:rsidR="00F44746" w:rsidRPr="00B007CC" w:rsidRDefault="00F44746" w:rsidP="00B06CF8">
      <w:pPr>
        <w:pStyle w:val="a3"/>
        <w:numPr>
          <w:ilvl w:val="0"/>
          <w:numId w:val="35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Саломахин Кирилл Андреевич</w:t>
      </w:r>
    </w:p>
    <w:p w:rsidR="00F44746" w:rsidRPr="00B007CC" w:rsidRDefault="00F44746" w:rsidP="00B06CF8">
      <w:pPr>
        <w:pStyle w:val="a3"/>
        <w:numPr>
          <w:ilvl w:val="0"/>
          <w:numId w:val="35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Свалова Александра Сергеевна</w:t>
      </w:r>
    </w:p>
    <w:p w:rsidR="00F44746" w:rsidRPr="00B007CC" w:rsidRDefault="00F44746" w:rsidP="00B06CF8">
      <w:pPr>
        <w:pStyle w:val="a3"/>
        <w:numPr>
          <w:ilvl w:val="0"/>
          <w:numId w:val="35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Сотникова Алиса Денисовна</w:t>
      </w:r>
    </w:p>
    <w:p w:rsidR="00F44746" w:rsidRPr="00B007CC" w:rsidRDefault="00F44746" w:rsidP="00B06CF8">
      <w:pPr>
        <w:pStyle w:val="a3"/>
        <w:numPr>
          <w:ilvl w:val="0"/>
          <w:numId w:val="35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Терентьев Матвей Васильевич</w:t>
      </w:r>
    </w:p>
    <w:p w:rsidR="00F44746" w:rsidRPr="00B007CC" w:rsidRDefault="00F44746" w:rsidP="00B06CF8">
      <w:pPr>
        <w:pStyle w:val="a3"/>
        <w:numPr>
          <w:ilvl w:val="0"/>
          <w:numId w:val="35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Тихачкин Егор Евгеньевич</w:t>
      </w:r>
    </w:p>
    <w:p w:rsidR="00F44746" w:rsidRPr="00B007CC" w:rsidRDefault="00F44746" w:rsidP="00B06CF8">
      <w:pPr>
        <w:pStyle w:val="a3"/>
        <w:numPr>
          <w:ilvl w:val="0"/>
          <w:numId w:val="35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Холодева Светлана  Олеговна</w:t>
      </w:r>
    </w:p>
    <w:p w:rsidR="00F44746" w:rsidRPr="00B007CC" w:rsidRDefault="00F44746" w:rsidP="00B06CF8">
      <w:pPr>
        <w:pStyle w:val="a3"/>
        <w:numPr>
          <w:ilvl w:val="0"/>
          <w:numId w:val="35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Чернышев Денис Евгеньевич</w:t>
      </w:r>
    </w:p>
    <w:p w:rsidR="00F44746" w:rsidRPr="00B007CC" w:rsidRDefault="00F44746" w:rsidP="00B06CF8">
      <w:pPr>
        <w:pStyle w:val="a3"/>
        <w:numPr>
          <w:ilvl w:val="0"/>
          <w:numId w:val="35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Шаталова  Ульяна Борисовна</w:t>
      </w:r>
    </w:p>
    <w:p w:rsidR="00F44746" w:rsidRPr="00B007CC" w:rsidRDefault="00F44746" w:rsidP="00B06CF8">
      <w:pPr>
        <w:pStyle w:val="a3"/>
        <w:numPr>
          <w:ilvl w:val="0"/>
          <w:numId w:val="35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Штырляев Артём Владимирович</w:t>
      </w:r>
    </w:p>
    <w:p w:rsidR="00F44746" w:rsidRPr="00B007CC" w:rsidRDefault="00F44746" w:rsidP="00B06CF8">
      <w:pPr>
        <w:pStyle w:val="a3"/>
        <w:numPr>
          <w:ilvl w:val="0"/>
          <w:numId w:val="35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Щербаков Герман Владиславович</w:t>
      </w:r>
    </w:p>
    <w:p w:rsidR="00F44746" w:rsidRPr="00B007CC" w:rsidRDefault="00F44746" w:rsidP="00B06CF8">
      <w:pPr>
        <w:pStyle w:val="a3"/>
        <w:numPr>
          <w:ilvl w:val="0"/>
          <w:numId w:val="35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Яровикова Дарья Алексеевна</w:t>
      </w:r>
    </w:p>
    <w:p w:rsidR="00F44746" w:rsidRPr="00B007CC" w:rsidRDefault="00F44746" w:rsidP="00B06CF8">
      <w:pPr>
        <w:tabs>
          <w:tab w:val="left" w:pos="426"/>
        </w:tabs>
        <w:spacing w:line="240" w:lineRule="auto"/>
        <w:contextualSpacing/>
        <w:rPr>
          <w:rFonts w:ascii="Times New Roman" w:hAnsi="Times New Roman" w:cs="Times New Roman"/>
          <w:bCs/>
        </w:rPr>
      </w:pPr>
    </w:p>
    <w:p w:rsidR="00F44746" w:rsidRPr="00B007CC" w:rsidRDefault="00F44746" w:rsidP="00B06CF8">
      <w:pPr>
        <w:tabs>
          <w:tab w:val="left" w:pos="426"/>
        </w:tabs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B007CC">
        <w:rPr>
          <w:rFonts w:ascii="Times New Roman" w:hAnsi="Times New Roman" w:cs="Times New Roman"/>
          <w:b/>
          <w:bCs/>
        </w:rPr>
        <w:t>Во 2 «Б» класс  учащихся 1 «Б» класса:</w:t>
      </w:r>
    </w:p>
    <w:p w:rsidR="00F44746" w:rsidRPr="00B007CC" w:rsidRDefault="00F44746" w:rsidP="00B06CF8">
      <w:pPr>
        <w:pStyle w:val="a3"/>
        <w:numPr>
          <w:ilvl w:val="0"/>
          <w:numId w:val="36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Аврамова Серафима Игоревна</w:t>
      </w:r>
    </w:p>
    <w:p w:rsidR="00F44746" w:rsidRPr="00B007CC" w:rsidRDefault="00F44746" w:rsidP="00B06CF8">
      <w:pPr>
        <w:pStyle w:val="a3"/>
        <w:numPr>
          <w:ilvl w:val="0"/>
          <w:numId w:val="36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Алексеева Василиса Алексеевна</w:t>
      </w:r>
    </w:p>
    <w:p w:rsidR="00F44746" w:rsidRPr="00B007CC" w:rsidRDefault="00F44746" w:rsidP="00B06CF8">
      <w:pPr>
        <w:pStyle w:val="a3"/>
        <w:numPr>
          <w:ilvl w:val="0"/>
          <w:numId w:val="36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Андреева Мария Васильевна</w:t>
      </w:r>
    </w:p>
    <w:p w:rsidR="00F44746" w:rsidRPr="00B007CC" w:rsidRDefault="00F44746" w:rsidP="00B06CF8">
      <w:pPr>
        <w:pStyle w:val="a3"/>
        <w:numPr>
          <w:ilvl w:val="0"/>
          <w:numId w:val="36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Бельдяга  Арина Андреевна</w:t>
      </w:r>
    </w:p>
    <w:p w:rsidR="00F44746" w:rsidRPr="00B007CC" w:rsidRDefault="00F44746" w:rsidP="00B06CF8">
      <w:pPr>
        <w:pStyle w:val="a3"/>
        <w:numPr>
          <w:ilvl w:val="0"/>
          <w:numId w:val="36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Булатов Дмитрий Константинович</w:t>
      </w:r>
    </w:p>
    <w:p w:rsidR="00F44746" w:rsidRPr="00B007CC" w:rsidRDefault="00F44746" w:rsidP="00B06CF8">
      <w:pPr>
        <w:pStyle w:val="a3"/>
        <w:numPr>
          <w:ilvl w:val="0"/>
          <w:numId w:val="36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Бурдина Кристина Владимировна</w:t>
      </w:r>
    </w:p>
    <w:p w:rsidR="00F44746" w:rsidRPr="00B007CC" w:rsidRDefault="00F44746" w:rsidP="00B06CF8">
      <w:pPr>
        <w:pStyle w:val="a3"/>
        <w:numPr>
          <w:ilvl w:val="0"/>
          <w:numId w:val="36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Волкова Владислава Александровна</w:t>
      </w:r>
    </w:p>
    <w:p w:rsidR="00F44746" w:rsidRPr="00B007CC" w:rsidRDefault="00F44746" w:rsidP="00B06CF8">
      <w:pPr>
        <w:pStyle w:val="a3"/>
        <w:numPr>
          <w:ilvl w:val="0"/>
          <w:numId w:val="36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Волкова Марья Руслановна</w:t>
      </w:r>
    </w:p>
    <w:p w:rsidR="00F44746" w:rsidRPr="00B007CC" w:rsidRDefault="00F44746" w:rsidP="00B06CF8">
      <w:pPr>
        <w:pStyle w:val="a3"/>
        <w:numPr>
          <w:ilvl w:val="0"/>
          <w:numId w:val="36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Гуров Матвей Станиславович</w:t>
      </w:r>
    </w:p>
    <w:p w:rsidR="00F44746" w:rsidRPr="00B007CC" w:rsidRDefault="00F44746" w:rsidP="00B06CF8">
      <w:pPr>
        <w:pStyle w:val="a3"/>
        <w:numPr>
          <w:ilvl w:val="0"/>
          <w:numId w:val="36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Жукова Кристина Алексеевна</w:t>
      </w:r>
    </w:p>
    <w:p w:rsidR="00F44746" w:rsidRPr="00B007CC" w:rsidRDefault="00F44746" w:rsidP="00B06CF8">
      <w:pPr>
        <w:pStyle w:val="a3"/>
        <w:numPr>
          <w:ilvl w:val="0"/>
          <w:numId w:val="36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Золин Савелий Дмитриевич</w:t>
      </w:r>
    </w:p>
    <w:p w:rsidR="00F44746" w:rsidRPr="00B007CC" w:rsidRDefault="00F44746" w:rsidP="00B06CF8">
      <w:pPr>
        <w:pStyle w:val="a3"/>
        <w:numPr>
          <w:ilvl w:val="0"/>
          <w:numId w:val="36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Иванова Таисия Олеговна</w:t>
      </w:r>
    </w:p>
    <w:p w:rsidR="00F44746" w:rsidRPr="00B007CC" w:rsidRDefault="00F44746" w:rsidP="00B06CF8">
      <w:pPr>
        <w:pStyle w:val="a3"/>
        <w:numPr>
          <w:ilvl w:val="0"/>
          <w:numId w:val="36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Карпова Елизавета Иннокентьевна</w:t>
      </w:r>
    </w:p>
    <w:p w:rsidR="00F44746" w:rsidRPr="00B007CC" w:rsidRDefault="00F44746" w:rsidP="00B06CF8">
      <w:pPr>
        <w:pStyle w:val="a3"/>
        <w:numPr>
          <w:ilvl w:val="0"/>
          <w:numId w:val="36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 xml:space="preserve">Кураева Мария Евгеньевна </w:t>
      </w:r>
    </w:p>
    <w:p w:rsidR="00F44746" w:rsidRPr="00B007CC" w:rsidRDefault="00F44746" w:rsidP="00B06CF8">
      <w:pPr>
        <w:pStyle w:val="a3"/>
        <w:numPr>
          <w:ilvl w:val="0"/>
          <w:numId w:val="36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Кухарев Александр Владимирович</w:t>
      </w:r>
    </w:p>
    <w:p w:rsidR="00F44746" w:rsidRPr="00B007CC" w:rsidRDefault="00F44746" w:rsidP="00B06CF8">
      <w:pPr>
        <w:pStyle w:val="a3"/>
        <w:numPr>
          <w:ilvl w:val="0"/>
          <w:numId w:val="36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lastRenderedPageBreak/>
        <w:t>Лихачев Степан Михайлович</w:t>
      </w:r>
    </w:p>
    <w:p w:rsidR="00F44746" w:rsidRPr="00B007CC" w:rsidRDefault="00F44746" w:rsidP="00B06CF8">
      <w:pPr>
        <w:pStyle w:val="a3"/>
        <w:numPr>
          <w:ilvl w:val="0"/>
          <w:numId w:val="36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Логвинова Яна Эдуардовна</w:t>
      </w:r>
    </w:p>
    <w:p w:rsidR="00F44746" w:rsidRPr="00B007CC" w:rsidRDefault="00F44746" w:rsidP="00B06CF8">
      <w:pPr>
        <w:pStyle w:val="a3"/>
        <w:numPr>
          <w:ilvl w:val="0"/>
          <w:numId w:val="36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Монахов Иван Дмитриевич</w:t>
      </w:r>
    </w:p>
    <w:p w:rsidR="00F44746" w:rsidRPr="00B007CC" w:rsidRDefault="00F44746" w:rsidP="00B06CF8">
      <w:pPr>
        <w:pStyle w:val="a3"/>
        <w:numPr>
          <w:ilvl w:val="0"/>
          <w:numId w:val="36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Мороз Софья Сергеевна</w:t>
      </w:r>
    </w:p>
    <w:p w:rsidR="00F44746" w:rsidRPr="00B007CC" w:rsidRDefault="00F44746" w:rsidP="00B06CF8">
      <w:pPr>
        <w:pStyle w:val="a3"/>
        <w:numPr>
          <w:ilvl w:val="0"/>
          <w:numId w:val="36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Оздоева  Индира Сулеймановна</w:t>
      </w:r>
    </w:p>
    <w:p w:rsidR="00F44746" w:rsidRPr="00B007CC" w:rsidRDefault="00F44746" w:rsidP="00B06CF8">
      <w:pPr>
        <w:pStyle w:val="a3"/>
        <w:numPr>
          <w:ilvl w:val="0"/>
          <w:numId w:val="36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Пизик Варвара Ильинична</w:t>
      </w:r>
    </w:p>
    <w:p w:rsidR="00F44746" w:rsidRPr="00B007CC" w:rsidRDefault="00F44746" w:rsidP="00B06CF8">
      <w:pPr>
        <w:pStyle w:val="a3"/>
        <w:numPr>
          <w:ilvl w:val="0"/>
          <w:numId w:val="36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Поплавский Роман Кириллович</w:t>
      </w:r>
    </w:p>
    <w:p w:rsidR="00F44746" w:rsidRPr="00B007CC" w:rsidRDefault="00F44746" w:rsidP="00B06CF8">
      <w:pPr>
        <w:pStyle w:val="a3"/>
        <w:numPr>
          <w:ilvl w:val="0"/>
          <w:numId w:val="36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 xml:space="preserve">Протасов Арсений  Вячеславович </w:t>
      </w:r>
    </w:p>
    <w:p w:rsidR="00F44746" w:rsidRPr="00B007CC" w:rsidRDefault="00F44746" w:rsidP="00B06CF8">
      <w:pPr>
        <w:pStyle w:val="a3"/>
        <w:numPr>
          <w:ilvl w:val="0"/>
          <w:numId w:val="36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Прох Константин Павлович</w:t>
      </w:r>
    </w:p>
    <w:p w:rsidR="00F44746" w:rsidRPr="00B007CC" w:rsidRDefault="00F44746" w:rsidP="00B06CF8">
      <w:pPr>
        <w:pStyle w:val="a3"/>
        <w:numPr>
          <w:ilvl w:val="0"/>
          <w:numId w:val="36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Прох Ярослав Ильич</w:t>
      </w:r>
    </w:p>
    <w:p w:rsidR="00F44746" w:rsidRPr="00B007CC" w:rsidRDefault="00F44746" w:rsidP="00B06CF8">
      <w:pPr>
        <w:pStyle w:val="a3"/>
        <w:numPr>
          <w:ilvl w:val="0"/>
          <w:numId w:val="36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Симоненко  Никита  Александрович</w:t>
      </w:r>
    </w:p>
    <w:p w:rsidR="00F44746" w:rsidRPr="00B007CC" w:rsidRDefault="00F44746" w:rsidP="00B06CF8">
      <w:pPr>
        <w:pStyle w:val="a3"/>
        <w:numPr>
          <w:ilvl w:val="0"/>
          <w:numId w:val="36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Тарабрин Артем Романович</w:t>
      </w:r>
    </w:p>
    <w:p w:rsidR="00F44746" w:rsidRPr="00B007CC" w:rsidRDefault="00F44746" w:rsidP="00B06CF8">
      <w:pPr>
        <w:pStyle w:val="a3"/>
        <w:numPr>
          <w:ilvl w:val="0"/>
          <w:numId w:val="36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 xml:space="preserve">Ушков Владимир Олегович </w:t>
      </w:r>
    </w:p>
    <w:p w:rsidR="00F44746" w:rsidRPr="00B007CC" w:rsidRDefault="00F44746" w:rsidP="00B06CF8">
      <w:pPr>
        <w:pStyle w:val="a3"/>
        <w:numPr>
          <w:ilvl w:val="0"/>
          <w:numId w:val="36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Хальзева Алиса Денисовна</w:t>
      </w:r>
    </w:p>
    <w:p w:rsidR="00F44746" w:rsidRPr="00B007CC" w:rsidRDefault="00F44746" w:rsidP="00B06CF8">
      <w:pPr>
        <w:pStyle w:val="a3"/>
        <w:numPr>
          <w:ilvl w:val="0"/>
          <w:numId w:val="36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Хохлов Тимофей Ильич</w:t>
      </w:r>
    </w:p>
    <w:p w:rsidR="00F44746" w:rsidRPr="00B007CC" w:rsidRDefault="00F44746" w:rsidP="00B06CF8">
      <w:pPr>
        <w:tabs>
          <w:tab w:val="left" w:pos="426"/>
        </w:tabs>
        <w:spacing w:line="240" w:lineRule="auto"/>
        <w:contextualSpacing/>
        <w:rPr>
          <w:rFonts w:ascii="Times New Roman" w:hAnsi="Times New Roman" w:cs="Times New Roman"/>
          <w:bCs/>
        </w:rPr>
      </w:pPr>
    </w:p>
    <w:p w:rsidR="00F44746" w:rsidRPr="00B007CC" w:rsidRDefault="00F44746" w:rsidP="00B06CF8">
      <w:pPr>
        <w:tabs>
          <w:tab w:val="left" w:pos="426"/>
        </w:tabs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B007CC">
        <w:rPr>
          <w:rFonts w:ascii="Times New Roman" w:hAnsi="Times New Roman" w:cs="Times New Roman"/>
          <w:bCs/>
        </w:rPr>
        <w:t xml:space="preserve"> </w:t>
      </w:r>
      <w:r w:rsidRPr="00B007CC">
        <w:rPr>
          <w:rFonts w:ascii="Times New Roman" w:hAnsi="Times New Roman" w:cs="Times New Roman"/>
          <w:b/>
          <w:bCs/>
        </w:rPr>
        <w:t>Во 2 «В» класс  учащихся 1 «В» класса:</w:t>
      </w:r>
    </w:p>
    <w:p w:rsidR="00F44746" w:rsidRPr="00B007CC" w:rsidRDefault="00F44746" w:rsidP="00B06CF8">
      <w:pPr>
        <w:pStyle w:val="a3"/>
        <w:numPr>
          <w:ilvl w:val="0"/>
          <w:numId w:val="37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Бабаджанов Тимофей Кириллович</w:t>
      </w:r>
    </w:p>
    <w:p w:rsidR="00F44746" w:rsidRPr="00B007CC" w:rsidRDefault="00F44746" w:rsidP="00B06CF8">
      <w:pPr>
        <w:pStyle w:val="a3"/>
        <w:numPr>
          <w:ilvl w:val="0"/>
          <w:numId w:val="37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Гулина Ульяна Александровна</w:t>
      </w:r>
    </w:p>
    <w:p w:rsidR="00F44746" w:rsidRPr="00B007CC" w:rsidRDefault="00F44746" w:rsidP="00B06CF8">
      <w:pPr>
        <w:pStyle w:val="a3"/>
        <w:numPr>
          <w:ilvl w:val="0"/>
          <w:numId w:val="37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Демирбаш  Шереф  Серканович</w:t>
      </w:r>
    </w:p>
    <w:p w:rsidR="00F44746" w:rsidRPr="00B007CC" w:rsidRDefault="00F44746" w:rsidP="00B06CF8">
      <w:pPr>
        <w:pStyle w:val="a3"/>
        <w:numPr>
          <w:ilvl w:val="0"/>
          <w:numId w:val="37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Державин Алексей Денисович</w:t>
      </w:r>
    </w:p>
    <w:p w:rsidR="00F44746" w:rsidRPr="00B007CC" w:rsidRDefault="00F44746" w:rsidP="00B06CF8">
      <w:pPr>
        <w:pStyle w:val="a3"/>
        <w:numPr>
          <w:ilvl w:val="0"/>
          <w:numId w:val="37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Егоров Григорий Ильич</w:t>
      </w:r>
    </w:p>
    <w:p w:rsidR="00F44746" w:rsidRPr="00B007CC" w:rsidRDefault="00F44746" w:rsidP="00B06CF8">
      <w:pPr>
        <w:pStyle w:val="a3"/>
        <w:numPr>
          <w:ilvl w:val="0"/>
          <w:numId w:val="37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Жаднов Матвей Ильич</w:t>
      </w:r>
    </w:p>
    <w:p w:rsidR="00F44746" w:rsidRPr="00B007CC" w:rsidRDefault="00F44746" w:rsidP="00B06CF8">
      <w:pPr>
        <w:pStyle w:val="a3"/>
        <w:numPr>
          <w:ilvl w:val="0"/>
          <w:numId w:val="37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Журавлева Дарья Владимировна</w:t>
      </w:r>
    </w:p>
    <w:p w:rsidR="00F44746" w:rsidRPr="00B007CC" w:rsidRDefault="00F44746" w:rsidP="00B06CF8">
      <w:pPr>
        <w:pStyle w:val="a3"/>
        <w:numPr>
          <w:ilvl w:val="0"/>
          <w:numId w:val="37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Завалишин Сергей Дмитриевич</w:t>
      </w:r>
    </w:p>
    <w:p w:rsidR="00F44746" w:rsidRPr="00B007CC" w:rsidRDefault="00F44746" w:rsidP="00B06CF8">
      <w:pPr>
        <w:pStyle w:val="a3"/>
        <w:numPr>
          <w:ilvl w:val="0"/>
          <w:numId w:val="37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Иванова Анастасия Геннадьевна</w:t>
      </w:r>
    </w:p>
    <w:p w:rsidR="00F44746" w:rsidRPr="00B007CC" w:rsidRDefault="00F44746" w:rsidP="00B06CF8">
      <w:pPr>
        <w:pStyle w:val="a3"/>
        <w:numPr>
          <w:ilvl w:val="0"/>
          <w:numId w:val="37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Иванова Ксения Артемовна</w:t>
      </w:r>
    </w:p>
    <w:p w:rsidR="00F44746" w:rsidRPr="00B007CC" w:rsidRDefault="00F44746" w:rsidP="00B06CF8">
      <w:pPr>
        <w:pStyle w:val="a3"/>
        <w:numPr>
          <w:ilvl w:val="0"/>
          <w:numId w:val="37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Игнатенко Варвара Дмитриевна</w:t>
      </w:r>
    </w:p>
    <w:p w:rsidR="00F44746" w:rsidRPr="00B007CC" w:rsidRDefault="00F44746" w:rsidP="00B06CF8">
      <w:pPr>
        <w:pStyle w:val="a3"/>
        <w:numPr>
          <w:ilvl w:val="0"/>
          <w:numId w:val="37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Корнечук Максим Павлович</w:t>
      </w:r>
    </w:p>
    <w:p w:rsidR="00F44746" w:rsidRPr="00B007CC" w:rsidRDefault="00F44746" w:rsidP="00B06CF8">
      <w:pPr>
        <w:pStyle w:val="a3"/>
        <w:numPr>
          <w:ilvl w:val="0"/>
          <w:numId w:val="37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Кузина Анастасия Алексеевна</w:t>
      </w:r>
    </w:p>
    <w:p w:rsidR="00F44746" w:rsidRPr="00B007CC" w:rsidRDefault="00F44746" w:rsidP="00B06CF8">
      <w:pPr>
        <w:pStyle w:val="a3"/>
        <w:numPr>
          <w:ilvl w:val="0"/>
          <w:numId w:val="37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Куликова Мария Антоновна</w:t>
      </w:r>
    </w:p>
    <w:p w:rsidR="00F44746" w:rsidRPr="00B007CC" w:rsidRDefault="00F44746" w:rsidP="00B06CF8">
      <w:pPr>
        <w:pStyle w:val="a3"/>
        <w:numPr>
          <w:ilvl w:val="0"/>
          <w:numId w:val="37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Левитченков Никита Александрович</w:t>
      </w:r>
    </w:p>
    <w:p w:rsidR="00F44746" w:rsidRPr="00B007CC" w:rsidRDefault="00F44746" w:rsidP="00B06CF8">
      <w:pPr>
        <w:pStyle w:val="a3"/>
        <w:numPr>
          <w:ilvl w:val="0"/>
          <w:numId w:val="37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Мамедова Злата Афиговна</w:t>
      </w:r>
    </w:p>
    <w:p w:rsidR="00F44746" w:rsidRPr="00B007CC" w:rsidRDefault="00F44746" w:rsidP="00B06CF8">
      <w:pPr>
        <w:pStyle w:val="a3"/>
        <w:numPr>
          <w:ilvl w:val="0"/>
          <w:numId w:val="37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Околелов Максим Викторович</w:t>
      </w:r>
    </w:p>
    <w:p w:rsidR="00F44746" w:rsidRPr="00B007CC" w:rsidRDefault="00F44746" w:rsidP="00B06CF8">
      <w:pPr>
        <w:pStyle w:val="a3"/>
        <w:numPr>
          <w:ilvl w:val="0"/>
          <w:numId w:val="37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Радулович Стефана Ивановна</w:t>
      </w:r>
    </w:p>
    <w:p w:rsidR="00F44746" w:rsidRPr="00B007CC" w:rsidRDefault="00F44746" w:rsidP="00B06CF8">
      <w:pPr>
        <w:pStyle w:val="a3"/>
        <w:numPr>
          <w:ilvl w:val="0"/>
          <w:numId w:val="37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Секретарев Денис Андреевич</w:t>
      </w:r>
    </w:p>
    <w:p w:rsidR="00F44746" w:rsidRPr="00B007CC" w:rsidRDefault="00F44746" w:rsidP="00B06CF8">
      <w:pPr>
        <w:pStyle w:val="a3"/>
        <w:numPr>
          <w:ilvl w:val="0"/>
          <w:numId w:val="37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Соколова Виктория Сергеевна</w:t>
      </w:r>
    </w:p>
    <w:p w:rsidR="00F44746" w:rsidRPr="00B007CC" w:rsidRDefault="00F44746" w:rsidP="00B06CF8">
      <w:pPr>
        <w:pStyle w:val="a3"/>
        <w:numPr>
          <w:ilvl w:val="0"/>
          <w:numId w:val="37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Сысоева Ксения Анатольевна</w:t>
      </w:r>
    </w:p>
    <w:p w:rsidR="00F44746" w:rsidRPr="00B007CC" w:rsidRDefault="00F44746" w:rsidP="00B06CF8">
      <w:pPr>
        <w:pStyle w:val="a3"/>
        <w:numPr>
          <w:ilvl w:val="0"/>
          <w:numId w:val="37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Ульянов Александр Андреевич</w:t>
      </w:r>
    </w:p>
    <w:p w:rsidR="00F44746" w:rsidRPr="00B007CC" w:rsidRDefault="00F44746" w:rsidP="00B06CF8">
      <w:pPr>
        <w:pStyle w:val="a3"/>
        <w:numPr>
          <w:ilvl w:val="0"/>
          <w:numId w:val="37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Французова Вероника Сергеевна</w:t>
      </w:r>
    </w:p>
    <w:p w:rsidR="00F44746" w:rsidRPr="00B007CC" w:rsidRDefault="00F44746" w:rsidP="00B06CF8">
      <w:pPr>
        <w:pStyle w:val="a3"/>
        <w:numPr>
          <w:ilvl w:val="0"/>
          <w:numId w:val="37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Чикаева Марианна Александровна</w:t>
      </w:r>
    </w:p>
    <w:p w:rsidR="00F44746" w:rsidRPr="00B007CC" w:rsidRDefault="00F44746" w:rsidP="00B06CF8">
      <w:pPr>
        <w:pStyle w:val="a3"/>
        <w:numPr>
          <w:ilvl w:val="0"/>
          <w:numId w:val="37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Шумакова София Павловна</w:t>
      </w:r>
    </w:p>
    <w:p w:rsidR="00F44746" w:rsidRPr="00B007CC" w:rsidRDefault="00F44746" w:rsidP="00B06CF8">
      <w:pPr>
        <w:pStyle w:val="a3"/>
        <w:numPr>
          <w:ilvl w:val="0"/>
          <w:numId w:val="37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Щетинин Яромир Алексеевич</w:t>
      </w:r>
    </w:p>
    <w:p w:rsidR="00F44746" w:rsidRPr="00B007CC" w:rsidRDefault="00F44746" w:rsidP="00B06CF8">
      <w:pPr>
        <w:tabs>
          <w:tab w:val="left" w:pos="426"/>
        </w:tabs>
        <w:spacing w:line="240" w:lineRule="auto"/>
        <w:contextualSpacing/>
        <w:rPr>
          <w:rFonts w:ascii="Times New Roman" w:hAnsi="Times New Roman" w:cs="Times New Roman"/>
          <w:bCs/>
        </w:rPr>
      </w:pPr>
    </w:p>
    <w:p w:rsidR="00F44746" w:rsidRPr="00B007CC" w:rsidRDefault="00F44746" w:rsidP="00B06CF8">
      <w:pPr>
        <w:tabs>
          <w:tab w:val="left" w:pos="426"/>
        </w:tabs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B007CC">
        <w:rPr>
          <w:rFonts w:ascii="Times New Roman" w:hAnsi="Times New Roman" w:cs="Times New Roman"/>
          <w:b/>
          <w:bCs/>
        </w:rPr>
        <w:t>Во 2 «Г» класс  учащихся 1 «Г» класса:</w:t>
      </w:r>
    </w:p>
    <w:p w:rsidR="00F44746" w:rsidRPr="00B007CC" w:rsidRDefault="00F44746" w:rsidP="00B06CF8">
      <w:pPr>
        <w:pStyle w:val="a3"/>
        <w:numPr>
          <w:ilvl w:val="0"/>
          <w:numId w:val="38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lastRenderedPageBreak/>
        <w:t>Або Салех Наджм Еддин</w:t>
      </w:r>
    </w:p>
    <w:p w:rsidR="00F44746" w:rsidRPr="00B007CC" w:rsidRDefault="00F44746" w:rsidP="00B06CF8">
      <w:pPr>
        <w:pStyle w:val="a3"/>
        <w:numPr>
          <w:ilvl w:val="0"/>
          <w:numId w:val="38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Агирбова София Рашидовна</w:t>
      </w:r>
    </w:p>
    <w:p w:rsidR="00F44746" w:rsidRPr="00B007CC" w:rsidRDefault="00F44746" w:rsidP="00B06CF8">
      <w:pPr>
        <w:pStyle w:val="a3"/>
        <w:numPr>
          <w:ilvl w:val="0"/>
          <w:numId w:val="38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Алексушин Семен Сергеевич</w:t>
      </w:r>
    </w:p>
    <w:p w:rsidR="00F44746" w:rsidRPr="00B007CC" w:rsidRDefault="00F44746" w:rsidP="00B06CF8">
      <w:pPr>
        <w:pStyle w:val="a3"/>
        <w:numPr>
          <w:ilvl w:val="0"/>
          <w:numId w:val="38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Альбахиси Закарий Мохаммед</w:t>
      </w:r>
    </w:p>
    <w:p w:rsidR="00F44746" w:rsidRPr="00B007CC" w:rsidRDefault="00F44746" w:rsidP="00B06CF8">
      <w:pPr>
        <w:pStyle w:val="a3"/>
        <w:numPr>
          <w:ilvl w:val="0"/>
          <w:numId w:val="38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Гоньков Михаил Вадимович</w:t>
      </w:r>
    </w:p>
    <w:p w:rsidR="00F44746" w:rsidRPr="00B007CC" w:rsidRDefault="00F44746" w:rsidP="00B06CF8">
      <w:pPr>
        <w:pStyle w:val="a3"/>
        <w:numPr>
          <w:ilvl w:val="0"/>
          <w:numId w:val="38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Дементьева Екатерина Андреевна</w:t>
      </w:r>
    </w:p>
    <w:p w:rsidR="00F44746" w:rsidRPr="00B007CC" w:rsidRDefault="00F44746" w:rsidP="00B06CF8">
      <w:pPr>
        <w:pStyle w:val="a3"/>
        <w:numPr>
          <w:ilvl w:val="0"/>
          <w:numId w:val="38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Иванова Арина Михайловна</w:t>
      </w:r>
    </w:p>
    <w:p w:rsidR="00F44746" w:rsidRPr="00B007CC" w:rsidRDefault="00F44746" w:rsidP="00B06CF8">
      <w:pPr>
        <w:pStyle w:val="a3"/>
        <w:numPr>
          <w:ilvl w:val="0"/>
          <w:numId w:val="38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Калинин Дмитрий Олегович</w:t>
      </w:r>
    </w:p>
    <w:p w:rsidR="00F44746" w:rsidRPr="00B007CC" w:rsidRDefault="00F44746" w:rsidP="00B06CF8">
      <w:pPr>
        <w:pStyle w:val="a3"/>
        <w:numPr>
          <w:ilvl w:val="0"/>
          <w:numId w:val="38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Калинкин Матвей Юрьевич</w:t>
      </w:r>
    </w:p>
    <w:p w:rsidR="00F44746" w:rsidRPr="00B007CC" w:rsidRDefault="00F44746" w:rsidP="00B06CF8">
      <w:pPr>
        <w:pStyle w:val="a3"/>
        <w:numPr>
          <w:ilvl w:val="0"/>
          <w:numId w:val="38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 xml:space="preserve">Краснощек Михаил Витальевич </w:t>
      </w:r>
    </w:p>
    <w:p w:rsidR="00F44746" w:rsidRPr="00B007CC" w:rsidRDefault="00F44746" w:rsidP="00B06CF8">
      <w:pPr>
        <w:pStyle w:val="a3"/>
        <w:numPr>
          <w:ilvl w:val="0"/>
          <w:numId w:val="38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Круглов Владимир Сергеевич</w:t>
      </w:r>
    </w:p>
    <w:p w:rsidR="00F44746" w:rsidRPr="00B007CC" w:rsidRDefault="00F44746" w:rsidP="00B06CF8">
      <w:pPr>
        <w:pStyle w:val="a3"/>
        <w:numPr>
          <w:ilvl w:val="0"/>
          <w:numId w:val="38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 xml:space="preserve">Крупенченко Мирослава Денисовна </w:t>
      </w:r>
    </w:p>
    <w:p w:rsidR="00F44746" w:rsidRPr="00B007CC" w:rsidRDefault="00F44746" w:rsidP="00B06CF8">
      <w:pPr>
        <w:pStyle w:val="a3"/>
        <w:numPr>
          <w:ilvl w:val="0"/>
          <w:numId w:val="38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Левочкина Виктория Александровна</w:t>
      </w:r>
    </w:p>
    <w:p w:rsidR="00F44746" w:rsidRPr="00B007CC" w:rsidRDefault="00F44746" w:rsidP="00B06CF8">
      <w:pPr>
        <w:pStyle w:val="a3"/>
        <w:numPr>
          <w:ilvl w:val="0"/>
          <w:numId w:val="38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Маликова Арина Андреевна</w:t>
      </w:r>
    </w:p>
    <w:p w:rsidR="00F44746" w:rsidRPr="00B007CC" w:rsidRDefault="00F44746" w:rsidP="00B06CF8">
      <w:pPr>
        <w:pStyle w:val="a3"/>
        <w:numPr>
          <w:ilvl w:val="0"/>
          <w:numId w:val="38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 xml:space="preserve">Мартынюк Вероника Александровна </w:t>
      </w:r>
    </w:p>
    <w:p w:rsidR="00F44746" w:rsidRPr="00B007CC" w:rsidRDefault="00F44746" w:rsidP="00B06CF8">
      <w:pPr>
        <w:pStyle w:val="a3"/>
        <w:numPr>
          <w:ilvl w:val="0"/>
          <w:numId w:val="38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 xml:space="preserve">Можаровский Василий Сергеевич </w:t>
      </w:r>
    </w:p>
    <w:p w:rsidR="00F44746" w:rsidRPr="00B007CC" w:rsidRDefault="00F44746" w:rsidP="00B06CF8">
      <w:pPr>
        <w:pStyle w:val="a3"/>
        <w:numPr>
          <w:ilvl w:val="0"/>
          <w:numId w:val="38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Муравьева Ксения Алексеевна</w:t>
      </w:r>
    </w:p>
    <w:p w:rsidR="00F44746" w:rsidRPr="00B007CC" w:rsidRDefault="00F44746" w:rsidP="00B06CF8">
      <w:pPr>
        <w:pStyle w:val="a3"/>
        <w:numPr>
          <w:ilvl w:val="0"/>
          <w:numId w:val="38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Мякишева Екатерина Михайловна</w:t>
      </w:r>
    </w:p>
    <w:p w:rsidR="00F44746" w:rsidRPr="00B007CC" w:rsidRDefault="00F44746" w:rsidP="00B06CF8">
      <w:pPr>
        <w:pStyle w:val="a3"/>
        <w:numPr>
          <w:ilvl w:val="0"/>
          <w:numId w:val="38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 xml:space="preserve">Олейник Ярослав Александрович </w:t>
      </w:r>
    </w:p>
    <w:p w:rsidR="00F44746" w:rsidRPr="00B007CC" w:rsidRDefault="00F44746" w:rsidP="00B06CF8">
      <w:pPr>
        <w:pStyle w:val="a3"/>
        <w:numPr>
          <w:ilvl w:val="0"/>
          <w:numId w:val="38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Осипов Егор Сергеевич</w:t>
      </w:r>
    </w:p>
    <w:p w:rsidR="00F44746" w:rsidRPr="00B007CC" w:rsidRDefault="00F44746" w:rsidP="00B06CF8">
      <w:pPr>
        <w:pStyle w:val="a3"/>
        <w:numPr>
          <w:ilvl w:val="0"/>
          <w:numId w:val="38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Павлова  Ульяна  Ильинична</w:t>
      </w:r>
    </w:p>
    <w:p w:rsidR="00F44746" w:rsidRPr="00B007CC" w:rsidRDefault="00F44746" w:rsidP="00B06CF8">
      <w:pPr>
        <w:pStyle w:val="a3"/>
        <w:numPr>
          <w:ilvl w:val="0"/>
          <w:numId w:val="38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Свиридов Кирилл Витальевич</w:t>
      </w:r>
    </w:p>
    <w:p w:rsidR="00F44746" w:rsidRPr="00B007CC" w:rsidRDefault="00F44746" w:rsidP="00B06CF8">
      <w:pPr>
        <w:pStyle w:val="a3"/>
        <w:numPr>
          <w:ilvl w:val="0"/>
          <w:numId w:val="38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Спасова Олеся Сергеевна</w:t>
      </w:r>
    </w:p>
    <w:p w:rsidR="00F44746" w:rsidRPr="00B007CC" w:rsidRDefault="00F44746" w:rsidP="00B06CF8">
      <w:pPr>
        <w:pStyle w:val="a3"/>
        <w:numPr>
          <w:ilvl w:val="0"/>
          <w:numId w:val="38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Строгов Федор Алексеевич</w:t>
      </w:r>
    </w:p>
    <w:p w:rsidR="00F44746" w:rsidRPr="00B007CC" w:rsidRDefault="00F44746" w:rsidP="00B06CF8">
      <w:pPr>
        <w:pStyle w:val="a3"/>
        <w:numPr>
          <w:ilvl w:val="0"/>
          <w:numId w:val="38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Трофимов Денис Андреевич</w:t>
      </w:r>
    </w:p>
    <w:p w:rsidR="00F44746" w:rsidRPr="00B007CC" w:rsidRDefault="00F44746" w:rsidP="00B06CF8">
      <w:pPr>
        <w:pStyle w:val="a3"/>
        <w:numPr>
          <w:ilvl w:val="0"/>
          <w:numId w:val="38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Филиппова Елизавета Ивановна</w:t>
      </w:r>
    </w:p>
    <w:p w:rsidR="00F44746" w:rsidRPr="00B007CC" w:rsidRDefault="00F44746" w:rsidP="00B06CF8">
      <w:pPr>
        <w:pStyle w:val="a3"/>
        <w:numPr>
          <w:ilvl w:val="0"/>
          <w:numId w:val="38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 xml:space="preserve">Цветков Максим Александрович </w:t>
      </w:r>
    </w:p>
    <w:p w:rsidR="00F44746" w:rsidRPr="00B007CC" w:rsidRDefault="00F44746" w:rsidP="00B06CF8">
      <w:pPr>
        <w:pStyle w:val="a3"/>
        <w:numPr>
          <w:ilvl w:val="0"/>
          <w:numId w:val="38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 xml:space="preserve">Цыброва Виктория Андреевна </w:t>
      </w:r>
    </w:p>
    <w:p w:rsidR="00F44746" w:rsidRPr="00B007CC" w:rsidRDefault="00F44746" w:rsidP="00B06CF8">
      <w:pPr>
        <w:tabs>
          <w:tab w:val="left" w:pos="426"/>
        </w:tabs>
        <w:spacing w:line="240" w:lineRule="auto"/>
        <w:contextualSpacing/>
        <w:rPr>
          <w:rFonts w:ascii="Times New Roman" w:hAnsi="Times New Roman" w:cs="Times New Roman"/>
          <w:bCs/>
        </w:rPr>
      </w:pPr>
    </w:p>
    <w:p w:rsidR="00F44746" w:rsidRPr="00B007CC" w:rsidRDefault="00F44746" w:rsidP="00B06CF8">
      <w:pPr>
        <w:tabs>
          <w:tab w:val="left" w:pos="426"/>
        </w:tabs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B007CC">
        <w:rPr>
          <w:rFonts w:ascii="Times New Roman" w:hAnsi="Times New Roman" w:cs="Times New Roman"/>
          <w:b/>
          <w:bCs/>
        </w:rPr>
        <w:t>В 3 «А» класс  учащихся   2 «А» класса:</w:t>
      </w:r>
    </w:p>
    <w:p w:rsidR="00F44746" w:rsidRPr="00B007CC" w:rsidRDefault="00F44746" w:rsidP="00B06CF8">
      <w:pPr>
        <w:pStyle w:val="a3"/>
        <w:numPr>
          <w:ilvl w:val="0"/>
          <w:numId w:val="39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Бакулина Яна Алексеевна</w:t>
      </w:r>
    </w:p>
    <w:p w:rsidR="00F44746" w:rsidRPr="00B007CC" w:rsidRDefault="00F44746" w:rsidP="00B06CF8">
      <w:pPr>
        <w:pStyle w:val="a3"/>
        <w:numPr>
          <w:ilvl w:val="0"/>
          <w:numId w:val="39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Герценбергер Роман Константинович</w:t>
      </w:r>
    </w:p>
    <w:p w:rsidR="00F44746" w:rsidRPr="00B007CC" w:rsidRDefault="00F44746" w:rsidP="00B06CF8">
      <w:pPr>
        <w:pStyle w:val="a3"/>
        <w:numPr>
          <w:ilvl w:val="0"/>
          <w:numId w:val="39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Гомзин Дмитрий Константинович</w:t>
      </w:r>
    </w:p>
    <w:p w:rsidR="00F44746" w:rsidRPr="00B007CC" w:rsidRDefault="00F44746" w:rsidP="00B06CF8">
      <w:pPr>
        <w:pStyle w:val="a3"/>
        <w:numPr>
          <w:ilvl w:val="0"/>
          <w:numId w:val="39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Гришина Дарья Валентиновна</w:t>
      </w:r>
    </w:p>
    <w:p w:rsidR="00F44746" w:rsidRPr="00B007CC" w:rsidRDefault="00F44746" w:rsidP="00B06CF8">
      <w:pPr>
        <w:pStyle w:val="a3"/>
        <w:numPr>
          <w:ilvl w:val="0"/>
          <w:numId w:val="39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Дружинин Егор Владиславович</w:t>
      </w:r>
    </w:p>
    <w:p w:rsidR="00F44746" w:rsidRPr="00B007CC" w:rsidRDefault="00F44746" w:rsidP="00B06CF8">
      <w:pPr>
        <w:pStyle w:val="a3"/>
        <w:numPr>
          <w:ilvl w:val="0"/>
          <w:numId w:val="39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Камкин Дмитрий Леонидович</w:t>
      </w:r>
    </w:p>
    <w:p w:rsidR="00F44746" w:rsidRPr="00B007CC" w:rsidRDefault="00F44746" w:rsidP="00B06CF8">
      <w:pPr>
        <w:pStyle w:val="a3"/>
        <w:numPr>
          <w:ilvl w:val="0"/>
          <w:numId w:val="39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Кокунова Варвара Алексеевна</w:t>
      </w:r>
    </w:p>
    <w:p w:rsidR="00F44746" w:rsidRPr="00B007CC" w:rsidRDefault="00F44746" w:rsidP="00B06CF8">
      <w:pPr>
        <w:pStyle w:val="a3"/>
        <w:numPr>
          <w:ilvl w:val="0"/>
          <w:numId w:val="39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Котомкина Алина Вячеславовна</w:t>
      </w:r>
    </w:p>
    <w:p w:rsidR="00F44746" w:rsidRPr="00B007CC" w:rsidRDefault="00F44746" w:rsidP="00B06CF8">
      <w:pPr>
        <w:pStyle w:val="a3"/>
        <w:numPr>
          <w:ilvl w:val="0"/>
          <w:numId w:val="39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Кравченко Арсений Владимирович</w:t>
      </w:r>
    </w:p>
    <w:p w:rsidR="00F44746" w:rsidRPr="00B007CC" w:rsidRDefault="00F44746" w:rsidP="00B06CF8">
      <w:pPr>
        <w:pStyle w:val="a3"/>
        <w:numPr>
          <w:ilvl w:val="0"/>
          <w:numId w:val="39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Крылов Михаил Алексеевич</w:t>
      </w:r>
    </w:p>
    <w:p w:rsidR="00F44746" w:rsidRPr="00B007CC" w:rsidRDefault="00F44746" w:rsidP="00B06CF8">
      <w:pPr>
        <w:pStyle w:val="a3"/>
        <w:numPr>
          <w:ilvl w:val="0"/>
          <w:numId w:val="39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Кузнецов Андрей Сергеевич</w:t>
      </w:r>
    </w:p>
    <w:p w:rsidR="00F44746" w:rsidRPr="00B007CC" w:rsidRDefault="00F44746" w:rsidP="00B06CF8">
      <w:pPr>
        <w:pStyle w:val="a3"/>
        <w:numPr>
          <w:ilvl w:val="0"/>
          <w:numId w:val="39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Лушина София Дмитриевна</w:t>
      </w:r>
    </w:p>
    <w:p w:rsidR="00F44746" w:rsidRPr="00B007CC" w:rsidRDefault="00F44746" w:rsidP="00B06CF8">
      <w:pPr>
        <w:pStyle w:val="a3"/>
        <w:numPr>
          <w:ilvl w:val="0"/>
          <w:numId w:val="39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Малышева Алиса Павловна</w:t>
      </w:r>
    </w:p>
    <w:p w:rsidR="00F44746" w:rsidRPr="00B007CC" w:rsidRDefault="00F44746" w:rsidP="00B06CF8">
      <w:pPr>
        <w:pStyle w:val="a3"/>
        <w:numPr>
          <w:ilvl w:val="0"/>
          <w:numId w:val="39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Павлова Злата Евгеньевна</w:t>
      </w:r>
    </w:p>
    <w:p w:rsidR="00F44746" w:rsidRPr="00B007CC" w:rsidRDefault="00F44746" w:rsidP="00B06CF8">
      <w:pPr>
        <w:pStyle w:val="a3"/>
        <w:numPr>
          <w:ilvl w:val="0"/>
          <w:numId w:val="39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Перелыгина Арина Валерьевна</w:t>
      </w:r>
    </w:p>
    <w:p w:rsidR="00F44746" w:rsidRPr="00B007CC" w:rsidRDefault="00F44746" w:rsidP="00B06CF8">
      <w:pPr>
        <w:pStyle w:val="a3"/>
        <w:numPr>
          <w:ilvl w:val="0"/>
          <w:numId w:val="39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Рубан Анастасия Витальевна</w:t>
      </w:r>
    </w:p>
    <w:p w:rsidR="00F44746" w:rsidRPr="00B007CC" w:rsidRDefault="00F44746" w:rsidP="00B06CF8">
      <w:pPr>
        <w:pStyle w:val="a3"/>
        <w:numPr>
          <w:ilvl w:val="0"/>
          <w:numId w:val="39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Савельев Иван Андреевич</w:t>
      </w:r>
    </w:p>
    <w:p w:rsidR="00F44746" w:rsidRPr="00B007CC" w:rsidRDefault="00F44746" w:rsidP="00B06CF8">
      <w:pPr>
        <w:pStyle w:val="a3"/>
        <w:numPr>
          <w:ilvl w:val="0"/>
          <w:numId w:val="39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Синьков Евгений Александрович</w:t>
      </w:r>
    </w:p>
    <w:p w:rsidR="00F44746" w:rsidRPr="00B007CC" w:rsidRDefault="00F44746" w:rsidP="00B06CF8">
      <w:pPr>
        <w:pStyle w:val="a3"/>
        <w:numPr>
          <w:ilvl w:val="0"/>
          <w:numId w:val="39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Спориш Роман Вадимович</w:t>
      </w:r>
    </w:p>
    <w:p w:rsidR="00F44746" w:rsidRPr="00B007CC" w:rsidRDefault="00F44746" w:rsidP="00B06CF8">
      <w:pPr>
        <w:pStyle w:val="a3"/>
        <w:numPr>
          <w:ilvl w:val="0"/>
          <w:numId w:val="39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Стойкова Дарья Сергеевна</w:t>
      </w:r>
    </w:p>
    <w:p w:rsidR="00F44746" w:rsidRPr="00B007CC" w:rsidRDefault="00F44746" w:rsidP="00B06CF8">
      <w:pPr>
        <w:pStyle w:val="a3"/>
        <w:numPr>
          <w:ilvl w:val="0"/>
          <w:numId w:val="39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Судницын Артем Алексеевич</w:t>
      </w:r>
    </w:p>
    <w:p w:rsidR="00F44746" w:rsidRPr="00B007CC" w:rsidRDefault="00F44746" w:rsidP="00B06CF8">
      <w:pPr>
        <w:pStyle w:val="a3"/>
        <w:numPr>
          <w:ilvl w:val="0"/>
          <w:numId w:val="39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Троянская Екатерина Петровна</w:t>
      </w:r>
    </w:p>
    <w:p w:rsidR="00F44746" w:rsidRPr="00B007CC" w:rsidRDefault="00F44746" w:rsidP="00B06CF8">
      <w:pPr>
        <w:pStyle w:val="a3"/>
        <w:numPr>
          <w:ilvl w:val="0"/>
          <w:numId w:val="39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Федорова Анастасия Алексеевна</w:t>
      </w:r>
    </w:p>
    <w:p w:rsidR="00F44746" w:rsidRPr="00B007CC" w:rsidRDefault="00F44746" w:rsidP="00B06CF8">
      <w:pPr>
        <w:pStyle w:val="a3"/>
        <w:numPr>
          <w:ilvl w:val="0"/>
          <w:numId w:val="39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Хатина  Анастасия Дмитриевна</w:t>
      </w:r>
    </w:p>
    <w:p w:rsidR="00F44746" w:rsidRPr="00B007CC" w:rsidRDefault="00F44746" w:rsidP="00B06CF8">
      <w:pPr>
        <w:pStyle w:val="a3"/>
        <w:numPr>
          <w:ilvl w:val="0"/>
          <w:numId w:val="39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Хлопкова Дарья Романовна</w:t>
      </w:r>
    </w:p>
    <w:p w:rsidR="00F44746" w:rsidRPr="00B007CC" w:rsidRDefault="00F44746" w:rsidP="00B06CF8">
      <w:pPr>
        <w:pStyle w:val="a3"/>
        <w:numPr>
          <w:ilvl w:val="0"/>
          <w:numId w:val="39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Чевик Денис Шевкиевич</w:t>
      </w:r>
    </w:p>
    <w:p w:rsidR="00F44746" w:rsidRPr="00B007CC" w:rsidRDefault="00F44746" w:rsidP="00B06CF8">
      <w:pPr>
        <w:pStyle w:val="a3"/>
        <w:numPr>
          <w:ilvl w:val="0"/>
          <w:numId w:val="39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lastRenderedPageBreak/>
        <w:t>Черепанов Юрий Евгеньевич</w:t>
      </w:r>
    </w:p>
    <w:p w:rsidR="00F44746" w:rsidRPr="00B007CC" w:rsidRDefault="00F44746" w:rsidP="00B06CF8">
      <w:pPr>
        <w:pStyle w:val="a3"/>
        <w:numPr>
          <w:ilvl w:val="0"/>
          <w:numId w:val="39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Чибис Екатерина Сергеевна</w:t>
      </w:r>
    </w:p>
    <w:p w:rsidR="00F44746" w:rsidRPr="00B007CC" w:rsidRDefault="00F44746" w:rsidP="00B06CF8">
      <w:pPr>
        <w:pStyle w:val="a3"/>
        <w:numPr>
          <w:ilvl w:val="0"/>
          <w:numId w:val="39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Чуприна Федор Ильич</w:t>
      </w:r>
    </w:p>
    <w:p w:rsidR="00F44746" w:rsidRPr="00B007CC" w:rsidRDefault="00F44746" w:rsidP="00B06CF8">
      <w:pPr>
        <w:pStyle w:val="a3"/>
        <w:numPr>
          <w:ilvl w:val="0"/>
          <w:numId w:val="39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Шенцева Алена Андреевна</w:t>
      </w:r>
    </w:p>
    <w:p w:rsidR="00F44746" w:rsidRPr="00B007CC" w:rsidRDefault="00F44746" w:rsidP="00B06CF8">
      <w:pPr>
        <w:tabs>
          <w:tab w:val="left" w:pos="426"/>
        </w:tabs>
        <w:spacing w:line="240" w:lineRule="auto"/>
        <w:contextualSpacing/>
        <w:rPr>
          <w:rFonts w:ascii="Times New Roman" w:hAnsi="Times New Roman" w:cs="Times New Roman"/>
          <w:bCs/>
        </w:rPr>
      </w:pPr>
    </w:p>
    <w:p w:rsidR="00F44746" w:rsidRPr="00B007CC" w:rsidRDefault="00F44746" w:rsidP="00B06CF8">
      <w:pPr>
        <w:tabs>
          <w:tab w:val="left" w:pos="426"/>
        </w:tabs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B007CC">
        <w:rPr>
          <w:rFonts w:ascii="Times New Roman" w:hAnsi="Times New Roman" w:cs="Times New Roman"/>
          <w:b/>
          <w:bCs/>
        </w:rPr>
        <w:t>В 3 «Б» класс  учащихся   2 «Б» класса:</w:t>
      </w:r>
    </w:p>
    <w:p w:rsidR="00F44746" w:rsidRPr="00B007CC" w:rsidRDefault="00F44746" w:rsidP="00B06CF8">
      <w:pPr>
        <w:pStyle w:val="a3"/>
        <w:numPr>
          <w:ilvl w:val="0"/>
          <w:numId w:val="40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Абрамов Владислав Сергеевич</w:t>
      </w:r>
    </w:p>
    <w:p w:rsidR="00F44746" w:rsidRPr="00B007CC" w:rsidRDefault="00F44746" w:rsidP="00B06CF8">
      <w:pPr>
        <w:pStyle w:val="a3"/>
        <w:numPr>
          <w:ilvl w:val="0"/>
          <w:numId w:val="40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Аносов Михаил Алексеевич</w:t>
      </w:r>
    </w:p>
    <w:p w:rsidR="00F44746" w:rsidRPr="00B007CC" w:rsidRDefault="00F44746" w:rsidP="00B06CF8">
      <w:pPr>
        <w:pStyle w:val="a3"/>
        <w:numPr>
          <w:ilvl w:val="0"/>
          <w:numId w:val="40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Богачук Арина Сергеевна</w:t>
      </w:r>
    </w:p>
    <w:p w:rsidR="00F44746" w:rsidRPr="00B007CC" w:rsidRDefault="00F44746" w:rsidP="00B06CF8">
      <w:pPr>
        <w:pStyle w:val="a3"/>
        <w:numPr>
          <w:ilvl w:val="0"/>
          <w:numId w:val="40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Быкова Алина Николаевна</w:t>
      </w:r>
    </w:p>
    <w:p w:rsidR="00F44746" w:rsidRPr="00B007CC" w:rsidRDefault="00F44746" w:rsidP="00B06CF8">
      <w:pPr>
        <w:pStyle w:val="a3"/>
        <w:numPr>
          <w:ilvl w:val="0"/>
          <w:numId w:val="40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Гаврилов Сергей Дмитриевич</w:t>
      </w:r>
    </w:p>
    <w:p w:rsidR="00F44746" w:rsidRPr="00B007CC" w:rsidRDefault="00F44746" w:rsidP="00B06CF8">
      <w:pPr>
        <w:pStyle w:val="a3"/>
        <w:numPr>
          <w:ilvl w:val="0"/>
          <w:numId w:val="40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Галунина Татьяна Дмитриевна</w:t>
      </w:r>
    </w:p>
    <w:p w:rsidR="00F44746" w:rsidRPr="00B007CC" w:rsidRDefault="00F44746" w:rsidP="00B06CF8">
      <w:pPr>
        <w:pStyle w:val="a3"/>
        <w:numPr>
          <w:ilvl w:val="0"/>
          <w:numId w:val="40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Грачев Виктор Борисович</w:t>
      </w:r>
    </w:p>
    <w:p w:rsidR="00F44746" w:rsidRPr="00B007CC" w:rsidRDefault="00F44746" w:rsidP="00B06CF8">
      <w:pPr>
        <w:pStyle w:val="a3"/>
        <w:numPr>
          <w:ilvl w:val="0"/>
          <w:numId w:val="40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Денисов Иван Александрович</w:t>
      </w:r>
    </w:p>
    <w:p w:rsidR="00F44746" w:rsidRPr="00B007CC" w:rsidRDefault="00F44746" w:rsidP="00B06CF8">
      <w:pPr>
        <w:pStyle w:val="a3"/>
        <w:numPr>
          <w:ilvl w:val="0"/>
          <w:numId w:val="40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Исаев Александр Дмитриевич</w:t>
      </w:r>
    </w:p>
    <w:p w:rsidR="00F44746" w:rsidRPr="00B007CC" w:rsidRDefault="00F44746" w:rsidP="00B06CF8">
      <w:pPr>
        <w:pStyle w:val="a3"/>
        <w:numPr>
          <w:ilvl w:val="0"/>
          <w:numId w:val="40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Клейнбурд Александра Евгеньевна</w:t>
      </w:r>
    </w:p>
    <w:p w:rsidR="00F44746" w:rsidRPr="00B007CC" w:rsidRDefault="00F44746" w:rsidP="00B06CF8">
      <w:pPr>
        <w:pStyle w:val="a3"/>
        <w:numPr>
          <w:ilvl w:val="0"/>
          <w:numId w:val="40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Клубникина Дарья Александровна</w:t>
      </w:r>
    </w:p>
    <w:p w:rsidR="00F44746" w:rsidRPr="00B007CC" w:rsidRDefault="00F44746" w:rsidP="00B06CF8">
      <w:pPr>
        <w:pStyle w:val="a3"/>
        <w:numPr>
          <w:ilvl w:val="0"/>
          <w:numId w:val="40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Кокорева Полина Сергеевна</w:t>
      </w:r>
    </w:p>
    <w:p w:rsidR="00F44746" w:rsidRPr="00B007CC" w:rsidRDefault="00F44746" w:rsidP="00B06CF8">
      <w:pPr>
        <w:pStyle w:val="a3"/>
        <w:numPr>
          <w:ilvl w:val="0"/>
          <w:numId w:val="40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 xml:space="preserve">Костыгов Михаил Владиславович </w:t>
      </w:r>
    </w:p>
    <w:p w:rsidR="00F44746" w:rsidRPr="00B007CC" w:rsidRDefault="00F44746" w:rsidP="00B06CF8">
      <w:pPr>
        <w:pStyle w:val="a3"/>
        <w:numPr>
          <w:ilvl w:val="0"/>
          <w:numId w:val="40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Крикунова Анастасия Олеговна</w:t>
      </w:r>
    </w:p>
    <w:p w:rsidR="00F44746" w:rsidRPr="00B007CC" w:rsidRDefault="00F44746" w:rsidP="00B06CF8">
      <w:pPr>
        <w:pStyle w:val="a3"/>
        <w:numPr>
          <w:ilvl w:val="0"/>
          <w:numId w:val="40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Крупнова Алена Андреевна</w:t>
      </w:r>
    </w:p>
    <w:p w:rsidR="00F44746" w:rsidRPr="00B007CC" w:rsidRDefault="00F44746" w:rsidP="00B06CF8">
      <w:pPr>
        <w:pStyle w:val="a3"/>
        <w:numPr>
          <w:ilvl w:val="0"/>
          <w:numId w:val="40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Лапушкина Полина Алексеевна</w:t>
      </w:r>
    </w:p>
    <w:p w:rsidR="00F44746" w:rsidRPr="00B007CC" w:rsidRDefault="00F44746" w:rsidP="00B06CF8">
      <w:pPr>
        <w:pStyle w:val="a3"/>
        <w:numPr>
          <w:ilvl w:val="0"/>
          <w:numId w:val="40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Максимов Потап Алексеевич</w:t>
      </w:r>
    </w:p>
    <w:p w:rsidR="00F44746" w:rsidRPr="00B007CC" w:rsidRDefault="00F44746" w:rsidP="00B06CF8">
      <w:pPr>
        <w:pStyle w:val="a3"/>
        <w:numPr>
          <w:ilvl w:val="0"/>
          <w:numId w:val="40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Мокренко Денис Сергеевич</w:t>
      </w:r>
    </w:p>
    <w:p w:rsidR="00F44746" w:rsidRPr="00B007CC" w:rsidRDefault="00F44746" w:rsidP="00B06CF8">
      <w:pPr>
        <w:pStyle w:val="a3"/>
        <w:numPr>
          <w:ilvl w:val="0"/>
          <w:numId w:val="40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Муницын Максим Александрович</w:t>
      </w:r>
    </w:p>
    <w:p w:rsidR="00F44746" w:rsidRPr="00B007CC" w:rsidRDefault="00F44746" w:rsidP="00B06CF8">
      <w:pPr>
        <w:pStyle w:val="a3"/>
        <w:numPr>
          <w:ilvl w:val="0"/>
          <w:numId w:val="40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Налимова Ксения Юрьевна</w:t>
      </w:r>
    </w:p>
    <w:p w:rsidR="00F44746" w:rsidRPr="00B007CC" w:rsidRDefault="00F44746" w:rsidP="00B06CF8">
      <w:pPr>
        <w:pStyle w:val="a3"/>
        <w:numPr>
          <w:ilvl w:val="0"/>
          <w:numId w:val="40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Наумов Иван Сергеевич</w:t>
      </w:r>
    </w:p>
    <w:p w:rsidR="00F44746" w:rsidRPr="00B007CC" w:rsidRDefault="00F44746" w:rsidP="00B06CF8">
      <w:pPr>
        <w:pStyle w:val="a3"/>
        <w:numPr>
          <w:ilvl w:val="0"/>
          <w:numId w:val="40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Орлов Кирилл Дмитриевич</w:t>
      </w:r>
    </w:p>
    <w:p w:rsidR="00F44746" w:rsidRPr="00B007CC" w:rsidRDefault="00F44746" w:rsidP="00B06CF8">
      <w:pPr>
        <w:pStyle w:val="a3"/>
        <w:numPr>
          <w:ilvl w:val="0"/>
          <w:numId w:val="40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Сидоренко Екатерина Сергеевна</w:t>
      </w:r>
    </w:p>
    <w:p w:rsidR="00F44746" w:rsidRPr="00B007CC" w:rsidRDefault="00F44746" w:rsidP="00B06CF8">
      <w:pPr>
        <w:pStyle w:val="a3"/>
        <w:numPr>
          <w:ilvl w:val="0"/>
          <w:numId w:val="40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Чупрынина Анастасия Сергеевна</w:t>
      </w:r>
    </w:p>
    <w:p w:rsidR="00F44746" w:rsidRPr="00B007CC" w:rsidRDefault="00F44746" w:rsidP="00B06CF8">
      <w:pPr>
        <w:pStyle w:val="a3"/>
        <w:numPr>
          <w:ilvl w:val="0"/>
          <w:numId w:val="40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Соколова Диана Романовна</w:t>
      </w:r>
    </w:p>
    <w:p w:rsidR="00F44746" w:rsidRPr="00B007CC" w:rsidRDefault="00F44746" w:rsidP="00B06CF8">
      <w:pPr>
        <w:pStyle w:val="a3"/>
        <w:numPr>
          <w:ilvl w:val="0"/>
          <w:numId w:val="40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Сорокина Татьяна Игоревна</w:t>
      </w:r>
    </w:p>
    <w:p w:rsidR="00F44746" w:rsidRPr="00B007CC" w:rsidRDefault="00F44746" w:rsidP="00B06CF8">
      <w:pPr>
        <w:pStyle w:val="a3"/>
        <w:numPr>
          <w:ilvl w:val="0"/>
          <w:numId w:val="40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Стрельникова Арина Сергеевна</w:t>
      </w:r>
    </w:p>
    <w:p w:rsidR="00F44746" w:rsidRPr="00B007CC" w:rsidRDefault="00F44746" w:rsidP="00B06CF8">
      <w:pPr>
        <w:pStyle w:val="a3"/>
        <w:numPr>
          <w:ilvl w:val="0"/>
          <w:numId w:val="40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Ульянова Василиса Денисовна</w:t>
      </w:r>
    </w:p>
    <w:p w:rsidR="00F44746" w:rsidRPr="00B007CC" w:rsidRDefault="00F44746" w:rsidP="00B06CF8">
      <w:pPr>
        <w:pStyle w:val="a3"/>
        <w:numPr>
          <w:ilvl w:val="0"/>
          <w:numId w:val="40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Филимонов Лев Леонидович</w:t>
      </w:r>
    </w:p>
    <w:p w:rsidR="00F44746" w:rsidRPr="00B007CC" w:rsidRDefault="00F44746" w:rsidP="00B06CF8">
      <w:pPr>
        <w:pStyle w:val="a3"/>
        <w:numPr>
          <w:ilvl w:val="0"/>
          <w:numId w:val="40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Харченко Александр Дмитриевич</w:t>
      </w:r>
    </w:p>
    <w:p w:rsidR="00F44746" w:rsidRPr="00B007CC" w:rsidRDefault="00F44746" w:rsidP="00B06CF8">
      <w:pPr>
        <w:tabs>
          <w:tab w:val="left" w:pos="426"/>
        </w:tabs>
        <w:spacing w:line="240" w:lineRule="auto"/>
        <w:contextualSpacing/>
        <w:rPr>
          <w:rFonts w:ascii="Times New Roman" w:hAnsi="Times New Roman" w:cs="Times New Roman"/>
          <w:bCs/>
        </w:rPr>
      </w:pPr>
    </w:p>
    <w:p w:rsidR="00F44746" w:rsidRPr="00B007CC" w:rsidRDefault="00F44746" w:rsidP="00B06CF8">
      <w:pPr>
        <w:tabs>
          <w:tab w:val="left" w:pos="426"/>
        </w:tabs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B007CC">
        <w:rPr>
          <w:rFonts w:ascii="Times New Roman" w:hAnsi="Times New Roman" w:cs="Times New Roman"/>
          <w:b/>
          <w:bCs/>
        </w:rPr>
        <w:t>В 3 «В» класс  учащихся   2 «В» класса:</w:t>
      </w:r>
    </w:p>
    <w:p w:rsidR="00F44746" w:rsidRPr="00B007CC" w:rsidRDefault="00F44746" w:rsidP="00B06CF8">
      <w:pPr>
        <w:pStyle w:val="a3"/>
        <w:numPr>
          <w:ilvl w:val="0"/>
          <w:numId w:val="4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Бардин Николай Денисович</w:t>
      </w:r>
    </w:p>
    <w:p w:rsidR="00F44746" w:rsidRPr="00B007CC" w:rsidRDefault="00F44746" w:rsidP="00B06CF8">
      <w:pPr>
        <w:pStyle w:val="a3"/>
        <w:numPr>
          <w:ilvl w:val="0"/>
          <w:numId w:val="4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Бурман Илья Евгеньевич</w:t>
      </w:r>
    </w:p>
    <w:p w:rsidR="00F44746" w:rsidRPr="00B007CC" w:rsidRDefault="00F44746" w:rsidP="00B06CF8">
      <w:pPr>
        <w:pStyle w:val="a3"/>
        <w:numPr>
          <w:ilvl w:val="0"/>
          <w:numId w:val="4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Быленок Мария Павловна</w:t>
      </w:r>
    </w:p>
    <w:p w:rsidR="00F44746" w:rsidRPr="00B007CC" w:rsidRDefault="00F44746" w:rsidP="00B06CF8">
      <w:pPr>
        <w:pStyle w:val="a3"/>
        <w:numPr>
          <w:ilvl w:val="0"/>
          <w:numId w:val="4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Винниченко Святослав Александрович</w:t>
      </w:r>
    </w:p>
    <w:p w:rsidR="00F44746" w:rsidRPr="00B007CC" w:rsidRDefault="00F44746" w:rsidP="00B06CF8">
      <w:pPr>
        <w:pStyle w:val="a3"/>
        <w:numPr>
          <w:ilvl w:val="0"/>
          <w:numId w:val="4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Демидова Арина Александровна</w:t>
      </w:r>
    </w:p>
    <w:p w:rsidR="00F44746" w:rsidRPr="00B007CC" w:rsidRDefault="00F44746" w:rsidP="00B06CF8">
      <w:pPr>
        <w:pStyle w:val="a3"/>
        <w:numPr>
          <w:ilvl w:val="0"/>
          <w:numId w:val="4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Демидова Диана Александровна</w:t>
      </w:r>
    </w:p>
    <w:p w:rsidR="00F44746" w:rsidRPr="00B007CC" w:rsidRDefault="00F44746" w:rsidP="00B06CF8">
      <w:pPr>
        <w:pStyle w:val="a3"/>
        <w:numPr>
          <w:ilvl w:val="0"/>
          <w:numId w:val="4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Еремеев Александр Сергеевич</w:t>
      </w:r>
    </w:p>
    <w:p w:rsidR="00F44746" w:rsidRPr="00B007CC" w:rsidRDefault="00F44746" w:rsidP="00B06CF8">
      <w:pPr>
        <w:pStyle w:val="a3"/>
        <w:numPr>
          <w:ilvl w:val="0"/>
          <w:numId w:val="4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Запутряев Александр Антонович</w:t>
      </w:r>
    </w:p>
    <w:p w:rsidR="00F44746" w:rsidRPr="00B007CC" w:rsidRDefault="00F44746" w:rsidP="00B06CF8">
      <w:pPr>
        <w:pStyle w:val="a3"/>
        <w:numPr>
          <w:ilvl w:val="0"/>
          <w:numId w:val="4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Катанаева Софья Александровна</w:t>
      </w:r>
    </w:p>
    <w:p w:rsidR="00F44746" w:rsidRPr="00B007CC" w:rsidRDefault="00F44746" w:rsidP="00B06CF8">
      <w:pPr>
        <w:pStyle w:val="a3"/>
        <w:numPr>
          <w:ilvl w:val="0"/>
          <w:numId w:val="4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Козлова Анастасия Сергеевна</w:t>
      </w:r>
    </w:p>
    <w:p w:rsidR="00F44746" w:rsidRPr="00B007CC" w:rsidRDefault="00F44746" w:rsidP="00B06CF8">
      <w:pPr>
        <w:pStyle w:val="a3"/>
        <w:numPr>
          <w:ilvl w:val="0"/>
          <w:numId w:val="4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Коломиец Асия Харисовна</w:t>
      </w:r>
    </w:p>
    <w:p w:rsidR="00F44746" w:rsidRPr="00B007CC" w:rsidRDefault="00F44746" w:rsidP="00B06CF8">
      <w:pPr>
        <w:pStyle w:val="a3"/>
        <w:numPr>
          <w:ilvl w:val="0"/>
          <w:numId w:val="4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Костромин Илья Сергеевич</w:t>
      </w:r>
    </w:p>
    <w:p w:rsidR="00F44746" w:rsidRPr="00B007CC" w:rsidRDefault="00F44746" w:rsidP="00B06CF8">
      <w:pPr>
        <w:pStyle w:val="a3"/>
        <w:numPr>
          <w:ilvl w:val="0"/>
          <w:numId w:val="4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Кулагин Антон Игоревич</w:t>
      </w:r>
    </w:p>
    <w:p w:rsidR="00F44746" w:rsidRPr="00B007CC" w:rsidRDefault="00F44746" w:rsidP="00B06CF8">
      <w:pPr>
        <w:pStyle w:val="a3"/>
        <w:numPr>
          <w:ilvl w:val="0"/>
          <w:numId w:val="4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Леготин Артем Денисович</w:t>
      </w:r>
    </w:p>
    <w:p w:rsidR="00F44746" w:rsidRPr="00B007CC" w:rsidRDefault="00F44746" w:rsidP="00B06CF8">
      <w:pPr>
        <w:pStyle w:val="a3"/>
        <w:numPr>
          <w:ilvl w:val="0"/>
          <w:numId w:val="4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Лисицына Виктория Витальевна</w:t>
      </w:r>
    </w:p>
    <w:p w:rsidR="00F44746" w:rsidRPr="00B007CC" w:rsidRDefault="00F44746" w:rsidP="00B06CF8">
      <w:pPr>
        <w:pStyle w:val="a3"/>
        <w:numPr>
          <w:ilvl w:val="0"/>
          <w:numId w:val="4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Логинова Арина Артемовна</w:t>
      </w:r>
    </w:p>
    <w:p w:rsidR="00F44746" w:rsidRPr="00B007CC" w:rsidRDefault="00F44746" w:rsidP="00B06CF8">
      <w:pPr>
        <w:pStyle w:val="a3"/>
        <w:numPr>
          <w:ilvl w:val="0"/>
          <w:numId w:val="4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lastRenderedPageBreak/>
        <w:t>Ломоносов Илья Сергеевич</w:t>
      </w:r>
    </w:p>
    <w:p w:rsidR="00F44746" w:rsidRPr="00B007CC" w:rsidRDefault="00F44746" w:rsidP="00B06CF8">
      <w:pPr>
        <w:pStyle w:val="a3"/>
        <w:numPr>
          <w:ilvl w:val="0"/>
          <w:numId w:val="4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Пахарев Андрей Олегович</w:t>
      </w:r>
    </w:p>
    <w:p w:rsidR="00F44746" w:rsidRPr="00B007CC" w:rsidRDefault="00F44746" w:rsidP="00B06CF8">
      <w:pPr>
        <w:pStyle w:val="a3"/>
        <w:numPr>
          <w:ilvl w:val="0"/>
          <w:numId w:val="4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 xml:space="preserve">Попова Вероника Александровна </w:t>
      </w:r>
    </w:p>
    <w:p w:rsidR="00F44746" w:rsidRPr="00B007CC" w:rsidRDefault="00F44746" w:rsidP="00B06CF8">
      <w:pPr>
        <w:pStyle w:val="a3"/>
        <w:numPr>
          <w:ilvl w:val="0"/>
          <w:numId w:val="4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Прибега Анастасия Сергеевна</w:t>
      </w:r>
    </w:p>
    <w:p w:rsidR="00F44746" w:rsidRPr="00B007CC" w:rsidRDefault="00F44746" w:rsidP="00B06CF8">
      <w:pPr>
        <w:pStyle w:val="a3"/>
        <w:numPr>
          <w:ilvl w:val="0"/>
          <w:numId w:val="4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Прядко Ярослав Иванович</w:t>
      </w:r>
    </w:p>
    <w:p w:rsidR="00F44746" w:rsidRPr="00B007CC" w:rsidRDefault="00F44746" w:rsidP="00B06CF8">
      <w:pPr>
        <w:pStyle w:val="a3"/>
        <w:numPr>
          <w:ilvl w:val="0"/>
          <w:numId w:val="4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Рубова Светлана Вячеславовна</w:t>
      </w:r>
    </w:p>
    <w:p w:rsidR="00F44746" w:rsidRPr="00B007CC" w:rsidRDefault="00F44746" w:rsidP="00B06CF8">
      <w:pPr>
        <w:pStyle w:val="a3"/>
        <w:numPr>
          <w:ilvl w:val="0"/>
          <w:numId w:val="4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Рубова Софья Вячеславовна</w:t>
      </w:r>
    </w:p>
    <w:p w:rsidR="00F44746" w:rsidRPr="00B007CC" w:rsidRDefault="00F44746" w:rsidP="00B06CF8">
      <w:pPr>
        <w:pStyle w:val="a3"/>
        <w:numPr>
          <w:ilvl w:val="0"/>
          <w:numId w:val="4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Самалазов Артем Валерьевич</w:t>
      </w:r>
    </w:p>
    <w:p w:rsidR="00F44746" w:rsidRPr="00B007CC" w:rsidRDefault="00F44746" w:rsidP="00B06CF8">
      <w:pPr>
        <w:pStyle w:val="a3"/>
        <w:numPr>
          <w:ilvl w:val="0"/>
          <w:numId w:val="4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 xml:space="preserve">Селезнев Андрей Александрович </w:t>
      </w:r>
    </w:p>
    <w:p w:rsidR="00F44746" w:rsidRPr="00B007CC" w:rsidRDefault="00F44746" w:rsidP="00B06CF8">
      <w:pPr>
        <w:pStyle w:val="a3"/>
        <w:numPr>
          <w:ilvl w:val="0"/>
          <w:numId w:val="4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Сергеев Михаил Александрович</w:t>
      </w:r>
    </w:p>
    <w:p w:rsidR="00F44746" w:rsidRPr="00B007CC" w:rsidRDefault="00F44746" w:rsidP="00B06CF8">
      <w:pPr>
        <w:pStyle w:val="a3"/>
        <w:numPr>
          <w:ilvl w:val="0"/>
          <w:numId w:val="4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Станкевич Мария Юрьевна</w:t>
      </w:r>
    </w:p>
    <w:p w:rsidR="00F44746" w:rsidRPr="00B007CC" w:rsidRDefault="00F44746" w:rsidP="00B06CF8">
      <w:pPr>
        <w:pStyle w:val="a3"/>
        <w:numPr>
          <w:ilvl w:val="0"/>
          <w:numId w:val="4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Суханова Мария Алексеевна</w:t>
      </w:r>
    </w:p>
    <w:p w:rsidR="00F44746" w:rsidRPr="00B007CC" w:rsidRDefault="00F44746" w:rsidP="00B06CF8">
      <w:pPr>
        <w:pStyle w:val="a3"/>
        <w:numPr>
          <w:ilvl w:val="0"/>
          <w:numId w:val="4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Швыряев Дмитрий Игоревич</w:t>
      </w:r>
    </w:p>
    <w:p w:rsidR="00F44746" w:rsidRPr="00B007CC" w:rsidRDefault="00F44746" w:rsidP="00B06CF8">
      <w:pPr>
        <w:pStyle w:val="a3"/>
        <w:numPr>
          <w:ilvl w:val="0"/>
          <w:numId w:val="4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Яковлев Василий Романович</w:t>
      </w:r>
    </w:p>
    <w:p w:rsidR="00F44746" w:rsidRPr="00B007CC" w:rsidRDefault="00F44746" w:rsidP="00B06CF8">
      <w:pPr>
        <w:tabs>
          <w:tab w:val="left" w:pos="426"/>
        </w:tabs>
        <w:spacing w:line="240" w:lineRule="auto"/>
        <w:contextualSpacing/>
        <w:rPr>
          <w:rFonts w:ascii="Times New Roman" w:hAnsi="Times New Roman" w:cs="Times New Roman"/>
          <w:bCs/>
        </w:rPr>
      </w:pPr>
    </w:p>
    <w:p w:rsidR="00F44746" w:rsidRPr="00B007CC" w:rsidRDefault="00F44746" w:rsidP="00B06CF8">
      <w:pPr>
        <w:tabs>
          <w:tab w:val="left" w:pos="426"/>
        </w:tabs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B007CC">
        <w:rPr>
          <w:rFonts w:ascii="Times New Roman" w:hAnsi="Times New Roman" w:cs="Times New Roman"/>
          <w:b/>
          <w:bCs/>
        </w:rPr>
        <w:t>В 4 «А» класс  учащихся   3 «А» класса:</w:t>
      </w:r>
    </w:p>
    <w:p w:rsidR="00F44746" w:rsidRPr="00B007CC" w:rsidRDefault="00F44746" w:rsidP="00B06CF8">
      <w:pPr>
        <w:pStyle w:val="a3"/>
        <w:numPr>
          <w:ilvl w:val="0"/>
          <w:numId w:val="42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Алтынов Георгий Иванович</w:t>
      </w:r>
    </w:p>
    <w:p w:rsidR="00F44746" w:rsidRPr="00B007CC" w:rsidRDefault="00F44746" w:rsidP="00B06CF8">
      <w:pPr>
        <w:pStyle w:val="a3"/>
        <w:numPr>
          <w:ilvl w:val="0"/>
          <w:numId w:val="42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Бойкова Марина Игоревна</w:t>
      </w:r>
    </w:p>
    <w:p w:rsidR="00F44746" w:rsidRPr="00B007CC" w:rsidRDefault="00F44746" w:rsidP="00B06CF8">
      <w:pPr>
        <w:pStyle w:val="a3"/>
        <w:numPr>
          <w:ilvl w:val="0"/>
          <w:numId w:val="42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Витценко Владимир Алексеевич</w:t>
      </w:r>
    </w:p>
    <w:p w:rsidR="00F44746" w:rsidRPr="00B007CC" w:rsidRDefault="00F44746" w:rsidP="00B06CF8">
      <w:pPr>
        <w:pStyle w:val="a3"/>
        <w:numPr>
          <w:ilvl w:val="0"/>
          <w:numId w:val="42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Волкова Екатерина Леонидовна</w:t>
      </w:r>
    </w:p>
    <w:p w:rsidR="00F44746" w:rsidRPr="00B007CC" w:rsidRDefault="00F44746" w:rsidP="00B06CF8">
      <w:pPr>
        <w:pStyle w:val="a3"/>
        <w:numPr>
          <w:ilvl w:val="0"/>
          <w:numId w:val="42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Гуськова Анастасия Денисовна</w:t>
      </w:r>
    </w:p>
    <w:p w:rsidR="00F44746" w:rsidRPr="00B007CC" w:rsidRDefault="00F44746" w:rsidP="00B06CF8">
      <w:pPr>
        <w:pStyle w:val="a3"/>
        <w:numPr>
          <w:ilvl w:val="0"/>
          <w:numId w:val="42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Демидова Анастасия Александровна</w:t>
      </w:r>
    </w:p>
    <w:p w:rsidR="00F44746" w:rsidRPr="00B007CC" w:rsidRDefault="00F44746" w:rsidP="00B06CF8">
      <w:pPr>
        <w:pStyle w:val="a3"/>
        <w:numPr>
          <w:ilvl w:val="0"/>
          <w:numId w:val="42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Демидова Варвара Александровна</w:t>
      </w:r>
    </w:p>
    <w:p w:rsidR="00F44746" w:rsidRPr="00B007CC" w:rsidRDefault="00F44746" w:rsidP="00B06CF8">
      <w:pPr>
        <w:pStyle w:val="a3"/>
        <w:numPr>
          <w:ilvl w:val="0"/>
          <w:numId w:val="42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Денисов Лев Юрьевич</w:t>
      </w:r>
    </w:p>
    <w:p w:rsidR="00F44746" w:rsidRPr="00B007CC" w:rsidRDefault="00F44746" w:rsidP="00B06CF8">
      <w:pPr>
        <w:pStyle w:val="a3"/>
        <w:numPr>
          <w:ilvl w:val="0"/>
          <w:numId w:val="42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Дягай Аркадий Викторович</w:t>
      </w:r>
    </w:p>
    <w:p w:rsidR="00F44746" w:rsidRPr="00B007CC" w:rsidRDefault="00F44746" w:rsidP="00B06CF8">
      <w:pPr>
        <w:pStyle w:val="a3"/>
        <w:numPr>
          <w:ilvl w:val="0"/>
          <w:numId w:val="42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Ефимов Кирилл Алексеевич</w:t>
      </w:r>
    </w:p>
    <w:p w:rsidR="00F44746" w:rsidRPr="00B007CC" w:rsidRDefault="00F44746" w:rsidP="00B06CF8">
      <w:pPr>
        <w:pStyle w:val="a3"/>
        <w:numPr>
          <w:ilvl w:val="0"/>
          <w:numId w:val="42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Жидков Егор Викторович</w:t>
      </w:r>
    </w:p>
    <w:p w:rsidR="00F44746" w:rsidRPr="00B007CC" w:rsidRDefault="00F44746" w:rsidP="00B06CF8">
      <w:pPr>
        <w:pStyle w:val="a3"/>
        <w:numPr>
          <w:ilvl w:val="0"/>
          <w:numId w:val="42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Иванов Максим Георгиевич</w:t>
      </w:r>
    </w:p>
    <w:p w:rsidR="00F44746" w:rsidRPr="00B007CC" w:rsidRDefault="00F44746" w:rsidP="00B06CF8">
      <w:pPr>
        <w:pStyle w:val="a3"/>
        <w:numPr>
          <w:ilvl w:val="0"/>
          <w:numId w:val="42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Клименко Илья Евгеньевич</w:t>
      </w:r>
    </w:p>
    <w:p w:rsidR="00F44746" w:rsidRPr="00B007CC" w:rsidRDefault="00F44746" w:rsidP="00B06CF8">
      <w:pPr>
        <w:pStyle w:val="a3"/>
        <w:numPr>
          <w:ilvl w:val="0"/>
          <w:numId w:val="42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Колесников Даниил Сергеевич</w:t>
      </w:r>
    </w:p>
    <w:p w:rsidR="00F44746" w:rsidRPr="00B007CC" w:rsidRDefault="00F44746" w:rsidP="00B06CF8">
      <w:pPr>
        <w:pStyle w:val="a3"/>
        <w:numPr>
          <w:ilvl w:val="0"/>
          <w:numId w:val="42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Крылова Полина Витальевна</w:t>
      </w:r>
    </w:p>
    <w:p w:rsidR="00F44746" w:rsidRPr="00B007CC" w:rsidRDefault="00F44746" w:rsidP="00B06CF8">
      <w:pPr>
        <w:pStyle w:val="a3"/>
        <w:numPr>
          <w:ilvl w:val="0"/>
          <w:numId w:val="42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Митькин Ярослав Вадимович</w:t>
      </w:r>
    </w:p>
    <w:p w:rsidR="00F44746" w:rsidRPr="00B007CC" w:rsidRDefault="00F44746" w:rsidP="00B06CF8">
      <w:pPr>
        <w:pStyle w:val="a3"/>
        <w:numPr>
          <w:ilvl w:val="0"/>
          <w:numId w:val="42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Науменко Даниель Романович</w:t>
      </w:r>
    </w:p>
    <w:p w:rsidR="00F44746" w:rsidRPr="00B007CC" w:rsidRDefault="00F44746" w:rsidP="00B06CF8">
      <w:pPr>
        <w:pStyle w:val="a3"/>
        <w:numPr>
          <w:ilvl w:val="0"/>
          <w:numId w:val="42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Новичкова Александра Романовна</w:t>
      </w:r>
    </w:p>
    <w:p w:rsidR="00F44746" w:rsidRPr="00B007CC" w:rsidRDefault="00F44746" w:rsidP="00B06CF8">
      <w:pPr>
        <w:pStyle w:val="a3"/>
        <w:numPr>
          <w:ilvl w:val="0"/>
          <w:numId w:val="42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Рогожина Диана Евгеньевна</w:t>
      </w:r>
    </w:p>
    <w:p w:rsidR="00F44746" w:rsidRPr="00B007CC" w:rsidRDefault="00F44746" w:rsidP="00B06CF8">
      <w:pPr>
        <w:pStyle w:val="a3"/>
        <w:numPr>
          <w:ilvl w:val="0"/>
          <w:numId w:val="42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Савельева Алина Дмитриевна</w:t>
      </w:r>
    </w:p>
    <w:p w:rsidR="00F44746" w:rsidRPr="00B007CC" w:rsidRDefault="00F44746" w:rsidP="00B06CF8">
      <w:pPr>
        <w:pStyle w:val="a3"/>
        <w:numPr>
          <w:ilvl w:val="0"/>
          <w:numId w:val="42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Салтыков Мефодий Леонидович</w:t>
      </w:r>
    </w:p>
    <w:p w:rsidR="00F44746" w:rsidRPr="00B007CC" w:rsidRDefault="00F44746" w:rsidP="00B06CF8">
      <w:pPr>
        <w:pStyle w:val="a3"/>
        <w:numPr>
          <w:ilvl w:val="0"/>
          <w:numId w:val="42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Скатерова Арина Алексеевна</w:t>
      </w:r>
    </w:p>
    <w:p w:rsidR="00F44746" w:rsidRPr="00B007CC" w:rsidRDefault="00F44746" w:rsidP="00B06CF8">
      <w:pPr>
        <w:pStyle w:val="a3"/>
        <w:numPr>
          <w:ilvl w:val="0"/>
          <w:numId w:val="42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Туманов Семен Алексеевич</w:t>
      </w:r>
    </w:p>
    <w:p w:rsidR="00F44746" w:rsidRPr="00B007CC" w:rsidRDefault="00F44746" w:rsidP="00B06CF8">
      <w:pPr>
        <w:pStyle w:val="a3"/>
        <w:numPr>
          <w:ilvl w:val="0"/>
          <w:numId w:val="42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Черенова Кристина Денисовна</w:t>
      </w:r>
    </w:p>
    <w:p w:rsidR="00F44746" w:rsidRPr="00B007CC" w:rsidRDefault="00F44746" w:rsidP="00B06CF8">
      <w:pPr>
        <w:pStyle w:val="a3"/>
        <w:numPr>
          <w:ilvl w:val="0"/>
          <w:numId w:val="42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Шилова Виктория Дмитриевна</w:t>
      </w:r>
    </w:p>
    <w:p w:rsidR="00F44746" w:rsidRPr="00B007CC" w:rsidRDefault="00F44746" w:rsidP="00B06CF8">
      <w:pPr>
        <w:pStyle w:val="a3"/>
        <w:numPr>
          <w:ilvl w:val="0"/>
          <w:numId w:val="42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Шушпанов Егор Игоревич</w:t>
      </w:r>
    </w:p>
    <w:p w:rsidR="00F44746" w:rsidRPr="00B007CC" w:rsidRDefault="00F44746" w:rsidP="00B06CF8">
      <w:pPr>
        <w:pStyle w:val="a3"/>
        <w:numPr>
          <w:ilvl w:val="0"/>
          <w:numId w:val="42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Щелчков Степан Андреевич</w:t>
      </w:r>
    </w:p>
    <w:p w:rsidR="00F44746" w:rsidRPr="00B007CC" w:rsidRDefault="00F44746" w:rsidP="00B06CF8">
      <w:pPr>
        <w:tabs>
          <w:tab w:val="left" w:pos="426"/>
        </w:tabs>
        <w:spacing w:line="240" w:lineRule="auto"/>
        <w:contextualSpacing/>
        <w:rPr>
          <w:rFonts w:ascii="Times New Roman" w:hAnsi="Times New Roman" w:cs="Times New Roman"/>
          <w:bCs/>
        </w:rPr>
      </w:pPr>
    </w:p>
    <w:p w:rsidR="00F44746" w:rsidRPr="00B007CC" w:rsidRDefault="00F44746" w:rsidP="00B06CF8">
      <w:pPr>
        <w:tabs>
          <w:tab w:val="left" w:pos="426"/>
        </w:tabs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B007CC">
        <w:rPr>
          <w:rFonts w:ascii="Times New Roman" w:hAnsi="Times New Roman" w:cs="Times New Roman"/>
          <w:b/>
          <w:bCs/>
        </w:rPr>
        <w:t>В 4 «Б» класс  учащихся   3 «Б» класса:</w:t>
      </w:r>
    </w:p>
    <w:p w:rsidR="00F44746" w:rsidRPr="00B007CC" w:rsidRDefault="00F44746" w:rsidP="00B06CF8">
      <w:pPr>
        <w:pStyle w:val="a3"/>
        <w:numPr>
          <w:ilvl w:val="0"/>
          <w:numId w:val="43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Або Салех Басмах</w:t>
      </w:r>
    </w:p>
    <w:p w:rsidR="00F44746" w:rsidRPr="00B007CC" w:rsidRDefault="00F44746" w:rsidP="00B06CF8">
      <w:pPr>
        <w:pStyle w:val="a3"/>
        <w:numPr>
          <w:ilvl w:val="0"/>
          <w:numId w:val="43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Аджавенко Дарья Сергеевна</w:t>
      </w:r>
    </w:p>
    <w:p w:rsidR="00F44746" w:rsidRPr="00B007CC" w:rsidRDefault="00F44746" w:rsidP="00B06CF8">
      <w:pPr>
        <w:pStyle w:val="a3"/>
        <w:numPr>
          <w:ilvl w:val="0"/>
          <w:numId w:val="43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Арсланова Карина Альбертовна</w:t>
      </w:r>
    </w:p>
    <w:p w:rsidR="00F44746" w:rsidRPr="00B007CC" w:rsidRDefault="00F44746" w:rsidP="00B06CF8">
      <w:pPr>
        <w:pStyle w:val="a3"/>
        <w:numPr>
          <w:ilvl w:val="0"/>
          <w:numId w:val="43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Бузмаков Михаил Владимирович</w:t>
      </w:r>
    </w:p>
    <w:p w:rsidR="00F44746" w:rsidRPr="00B007CC" w:rsidRDefault="00F44746" w:rsidP="00B06CF8">
      <w:pPr>
        <w:pStyle w:val="a3"/>
        <w:numPr>
          <w:ilvl w:val="0"/>
          <w:numId w:val="43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Василенко Даниил Михайлович</w:t>
      </w:r>
    </w:p>
    <w:p w:rsidR="00F44746" w:rsidRPr="00B007CC" w:rsidRDefault="00F44746" w:rsidP="00B06CF8">
      <w:pPr>
        <w:pStyle w:val="a3"/>
        <w:numPr>
          <w:ilvl w:val="0"/>
          <w:numId w:val="43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Гогитидзе Димитрий Георгиевич</w:t>
      </w:r>
    </w:p>
    <w:p w:rsidR="00F44746" w:rsidRPr="00B007CC" w:rsidRDefault="00F44746" w:rsidP="00B06CF8">
      <w:pPr>
        <w:pStyle w:val="a3"/>
        <w:numPr>
          <w:ilvl w:val="0"/>
          <w:numId w:val="43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Демирбаш Анна Серкановна</w:t>
      </w:r>
    </w:p>
    <w:p w:rsidR="00F44746" w:rsidRPr="00B007CC" w:rsidRDefault="00F44746" w:rsidP="00B06CF8">
      <w:pPr>
        <w:pStyle w:val="a3"/>
        <w:numPr>
          <w:ilvl w:val="0"/>
          <w:numId w:val="43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Забулонов Данила Андреевич</w:t>
      </w:r>
    </w:p>
    <w:p w:rsidR="00F44746" w:rsidRPr="00B007CC" w:rsidRDefault="00F44746" w:rsidP="00B06CF8">
      <w:pPr>
        <w:pStyle w:val="a3"/>
        <w:numPr>
          <w:ilvl w:val="0"/>
          <w:numId w:val="43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Иванчина Мария Геннадьевна</w:t>
      </w:r>
    </w:p>
    <w:p w:rsidR="00F44746" w:rsidRPr="00B007CC" w:rsidRDefault="00F44746" w:rsidP="00B06CF8">
      <w:pPr>
        <w:pStyle w:val="a3"/>
        <w:numPr>
          <w:ilvl w:val="0"/>
          <w:numId w:val="43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lastRenderedPageBreak/>
        <w:t>Карпусь Александр Андреевич</w:t>
      </w:r>
    </w:p>
    <w:p w:rsidR="00F44746" w:rsidRPr="00B007CC" w:rsidRDefault="00F44746" w:rsidP="00B06CF8">
      <w:pPr>
        <w:pStyle w:val="a3"/>
        <w:numPr>
          <w:ilvl w:val="0"/>
          <w:numId w:val="43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Кленов Максим  Евгеньевич</w:t>
      </w:r>
    </w:p>
    <w:p w:rsidR="00F44746" w:rsidRPr="00B007CC" w:rsidRDefault="00F44746" w:rsidP="00B06CF8">
      <w:pPr>
        <w:pStyle w:val="a3"/>
        <w:numPr>
          <w:ilvl w:val="0"/>
          <w:numId w:val="43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Ключниковa Александра Викторовна</w:t>
      </w:r>
    </w:p>
    <w:p w:rsidR="00F44746" w:rsidRPr="00B007CC" w:rsidRDefault="00F44746" w:rsidP="00B06CF8">
      <w:pPr>
        <w:pStyle w:val="a3"/>
        <w:numPr>
          <w:ilvl w:val="0"/>
          <w:numId w:val="43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Козырева Алиса Андреевна</w:t>
      </w:r>
    </w:p>
    <w:p w:rsidR="00F44746" w:rsidRPr="00B007CC" w:rsidRDefault="00F44746" w:rsidP="00B06CF8">
      <w:pPr>
        <w:pStyle w:val="a3"/>
        <w:numPr>
          <w:ilvl w:val="0"/>
          <w:numId w:val="43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Лесковский Даниил Олегович</w:t>
      </w:r>
    </w:p>
    <w:p w:rsidR="00F44746" w:rsidRPr="00B007CC" w:rsidRDefault="00F44746" w:rsidP="00B06CF8">
      <w:pPr>
        <w:pStyle w:val="a3"/>
        <w:numPr>
          <w:ilvl w:val="0"/>
          <w:numId w:val="43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Малыгин Никита Алексеевич</w:t>
      </w:r>
    </w:p>
    <w:p w:rsidR="00F44746" w:rsidRPr="00B007CC" w:rsidRDefault="00F44746" w:rsidP="00B06CF8">
      <w:pPr>
        <w:pStyle w:val="a3"/>
        <w:numPr>
          <w:ilvl w:val="0"/>
          <w:numId w:val="43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Миллер Максим Михайлович</w:t>
      </w:r>
    </w:p>
    <w:p w:rsidR="00F44746" w:rsidRPr="00B007CC" w:rsidRDefault="00F44746" w:rsidP="00B06CF8">
      <w:pPr>
        <w:pStyle w:val="a3"/>
        <w:numPr>
          <w:ilvl w:val="0"/>
          <w:numId w:val="43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Миллер Мария Михайловна</w:t>
      </w:r>
    </w:p>
    <w:p w:rsidR="00F44746" w:rsidRPr="00B007CC" w:rsidRDefault="00F44746" w:rsidP="00B06CF8">
      <w:pPr>
        <w:pStyle w:val="a3"/>
        <w:numPr>
          <w:ilvl w:val="0"/>
          <w:numId w:val="43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Миронов Дмитрий Леонидович</w:t>
      </w:r>
    </w:p>
    <w:p w:rsidR="00F44746" w:rsidRPr="00B007CC" w:rsidRDefault="00F44746" w:rsidP="00B06CF8">
      <w:pPr>
        <w:pStyle w:val="a3"/>
        <w:numPr>
          <w:ilvl w:val="0"/>
          <w:numId w:val="43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Мухин Никита Андреевич</w:t>
      </w:r>
    </w:p>
    <w:p w:rsidR="00F44746" w:rsidRPr="00B007CC" w:rsidRDefault="00F44746" w:rsidP="00B06CF8">
      <w:pPr>
        <w:pStyle w:val="a3"/>
        <w:numPr>
          <w:ilvl w:val="0"/>
          <w:numId w:val="43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Озерова Виктория Романовна</w:t>
      </w:r>
    </w:p>
    <w:p w:rsidR="00F44746" w:rsidRPr="00B007CC" w:rsidRDefault="00F44746" w:rsidP="00B06CF8">
      <w:pPr>
        <w:pStyle w:val="a3"/>
        <w:numPr>
          <w:ilvl w:val="0"/>
          <w:numId w:val="43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Пешкова Софья Алексеевна</w:t>
      </w:r>
    </w:p>
    <w:p w:rsidR="00F44746" w:rsidRPr="00B007CC" w:rsidRDefault="00F44746" w:rsidP="00B06CF8">
      <w:pPr>
        <w:pStyle w:val="a3"/>
        <w:numPr>
          <w:ilvl w:val="0"/>
          <w:numId w:val="43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Пирожникова Ирина Сергеевна</w:t>
      </w:r>
    </w:p>
    <w:p w:rsidR="00F44746" w:rsidRPr="00B007CC" w:rsidRDefault="00F44746" w:rsidP="00B06CF8">
      <w:pPr>
        <w:pStyle w:val="a3"/>
        <w:numPr>
          <w:ilvl w:val="0"/>
          <w:numId w:val="43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Садилов Максим Александрович</w:t>
      </w:r>
    </w:p>
    <w:p w:rsidR="00F44746" w:rsidRPr="00B007CC" w:rsidRDefault="00F44746" w:rsidP="00B06CF8">
      <w:pPr>
        <w:pStyle w:val="a3"/>
        <w:numPr>
          <w:ilvl w:val="0"/>
          <w:numId w:val="43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Сидоренков Матвей Тимофеевич</w:t>
      </w:r>
    </w:p>
    <w:p w:rsidR="00F44746" w:rsidRPr="00B007CC" w:rsidRDefault="00F44746" w:rsidP="00B06CF8">
      <w:pPr>
        <w:pStyle w:val="a3"/>
        <w:numPr>
          <w:ilvl w:val="0"/>
          <w:numId w:val="43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Сидоренкова Арина Тимофеевна</w:t>
      </w:r>
    </w:p>
    <w:p w:rsidR="00F44746" w:rsidRPr="00B007CC" w:rsidRDefault="00F44746" w:rsidP="00B06CF8">
      <w:pPr>
        <w:pStyle w:val="a3"/>
        <w:numPr>
          <w:ilvl w:val="0"/>
          <w:numId w:val="43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Трофимов Никита Александрович</w:t>
      </w:r>
    </w:p>
    <w:p w:rsidR="00F44746" w:rsidRPr="00B007CC" w:rsidRDefault="00F44746" w:rsidP="00B06CF8">
      <w:pPr>
        <w:pStyle w:val="a3"/>
        <w:numPr>
          <w:ilvl w:val="0"/>
          <w:numId w:val="43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Чайникова Мария Сергеевна</w:t>
      </w:r>
    </w:p>
    <w:p w:rsidR="00F44746" w:rsidRPr="00B007CC" w:rsidRDefault="00F44746" w:rsidP="00B06CF8">
      <w:pPr>
        <w:pStyle w:val="a3"/>
        <w:numPr>
          <w:ilvl w:val="0"/>
          <w:numId w:val="43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Чупрынина Василиса Сергеевна</w:t>
      </w:r>
    </w:p>
    <w:p w:rsidR="00F44746" w:rsidRPr="00B007CC" w:rsidRDefault="00F44746" w:rsidP="00B06CF8">
      <w:pPr>
        <w:pStyle w:val="a3"/>
        <w:numPr>
          <w:ilvl w:val="0"/>
          <w:numId w:val="43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Шуренков Никита Владимирович</w:t>
      </w:r>
    </w:p>
    <w:p w:rsidR="00F44746" w:rsidRPr="00B007CC" w:rsidRDefault="00F44746" w:rsidP="00B06CF8">
      <w:pPr>
        <w:tabs>
          <w:tab w:val="left" w:pos="426"/>
        </w:tabs>
        <w:spacing w:line="240" w:lineRule="auto"/>
        <w:contextualSpacing/>
        <w:rPr>
          <w:rFonts w:ascii="Times New Roman" w:hAnsi="Times New Roman" w:cs="Times New Roman"/>
          <w:bCs/>
        </w:rPr>
      </w:pPr>
    </w:p>
    <w:p w:rsidR="00F44746" w:rsidRPr="00B007CC" w:rsidRDefault="00F44746" w:rsidP="00B06CF8">
      <w:pPr>
        <w:tabs>
          <w:tab w:val="left" w:pos="426"/>
        </w:tabs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B007CC">
        <w:rPr>
          <w:rFonts w:ascii="Times New Roman" w:hAnsi="Times New Roman" w:cs="Times New Roman"/>
          <w:b/>
          <w:bCs/>
        </w:rPr>
        <w:t>В 4 «В» класс  учащихся   3 «В» класса:</w:t>
      </w:r>
    </w:p>
    <w:p w:rsidR="00F44746" w:rsidRPr="00B007CC" w:rsidRDefault="00F44746" w:rsidP="00B06CF8">
      <w:pPr>
        <w:pStyle w:val="a3"/>
        <w:numPr>
          <w:ilvl w:val="0"/>
          <w:numId w:val="44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Акимова Альбина Романовна</w:t>
      </w:r>
    </w:p>
    <w:p w:rsidR="00F44746" w:rsidRPr="00B007CC" w:rsidRDefault="00F44746" w:rsidP="00B06CF8">
      <w:pPr>
        <w:pStyle w:val="a3"/>
        <w:numPr>
          <w:ilvl w:val="0"/>
          <w:numId w:val="44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Борисов Иван Русланович</w:t>
      </w:r>
    </w:p>
    <w:p w:rsidR="00F44746" w:rsidRPr="00B007CC" w:rsidRDefault="00F44746" w:rsidP="00B06CF8">
      <w:pPr>
        <w:pStyle w:val="a3"/>
        <w:numPr>
          <w:ilvl w:val="0"/>
          <w:numId w:val="44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Борисова Татьяна Руслановна</w:t>
      </w:r>
    </w:p>
    <w:p w:rsidR="00F44746" w:rsidRPr="00B007CC" w:rsidRDefault="00F44746" w:rsidP="00B06CF8">
      <w:pPr>
        <w:pStyle w:val="a3"/>
        <w:numPr>
          <w:ilvl w:val="0"/>
          <w:numId w:val="44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Былинкина Дарья Максимовна</w:t>
      </w:r>
    </w:p>
    <w:p w:rsidR="00F44746" w:rsidRPr="00B007CC" w:rsidRDefault="00F44746" w:rsidP="00B06CF8">
      <w:pPr>
        <w:pStyle w:val="a3"/>
        <w:numPr>
          <w:ilvl w:val="0"/>
          <w:numId w:val="44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Воевода Виктория Алексеевна</w:t>
      </w:r>
    </w:p>
    <w:p w:rsidR="00F44746" w:rsidRPr="00B007CC" w:rsidRDefault="00F44746" w:rsidP="00B06CF8">
      <w:pPr>
        <w:pStyle w:val="a3"/>
        <w:numPr>
          <w:ilvl w:val="0"/>
          <w:numId w:val="44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Гайнуллин Тимур Рустамович</w:t>
      </w:r>
    </w:p>
    <w:p w:rsidR="00F44746" w:rsidRPr="00B007CC" w:rsidRDefault="00F44746" w:rsidP="00B06CF8">
      <w:pPr>
        <w:pStyle w:val="a3"/>
        <w:numPr>
          <w:ilvl w:val="0"/>
          <w:numId w:val="44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Гардина Елизавета Тарасовна</w:t>
      </w:r>
    </w:p>
    <w:p w:rsidR="00F44746" w:rsidRPr="00B007CC" w:rsidRDefault="00F44746" w:rsidP="00B06CF8">
      <w:pPr>
        <w:pStyle w:val="a3"/>
        <w:numPr>
          <w:ilvl w:val="0"/>
          <w:numId w:val="44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Горохова Анна Сергеевна</w:t>
      </w:r>
    </w:p>
    <w:p w:rsidR="00F44746" w:rsidRPr="00B007CC" w:rsidRDefault="00F44746" w:rsidP="00B06CF8">
      <w:pPr>
        <w:pStyle w:val="a3"/>
        <w:numPr>
          <w:ilvl w:val="0"/>
          <w:numId w:val="44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Гурчин Даниил Юрьевич</w:t>
      </w:r>
    </w:p>
    <w:p w:rsidR="00F44746" w:rsidRPr="00B007CC" w:rsidRDefault="00F44746" w:rsidP="00B06CF8">
      <w:pPr>
        <w:pStyle w:val="a3"/>
        <w:numPr>
          <w:ilvl w:val="0"/>
          <w:numId w:val="44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Дмитриев Никита Дмитриевич</w:t>
      </w:r>
    </w:p>
    <w:p w:rsidR="00F44746" w:rsidRPr="00B007CC" w:rsidRDefault="00F44746" w:rsidP="00B06CF8">
      <w:pPr>
        <w:pStyle w:val="a3"/>
        <w:numPr>
          <w:ilvl w:val="0"/>
          <w:numId w:val="44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Долгова Юлия Сергеевна</w:t>
      </w:r>
    </w:p>
    <w:p w:rsidR="00F44746" w:rsidRPr="00B007CC" w:rsidRDefault="00F44746" w:rsidP="00B06CF8">
      <w:pPr>
        <w:pStyle w:val="a3"/>
        <w:numPr>
          <w:ilvl w:val="0"/>
          <w:numId w:val="44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Зайцев Денис  Александрович</w:t>
      </w:r>
    </w:p>
    <w:p w:rsidR="00F44746" w:rsidRPr="00B007CC" w:rsidRDefault="00F44746" w:rsidP="00B06CF8">
      <w:pPr>
        <w:pStyle w:val="a3"/>
        <w:numPr>
          <w:ilvl w:val="0"/>
          <w:numId w:val="44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Ковригина Розалина Михайловна</w:t>
      </w:r>
    </w:p>
    <w:p w:rsidR="00F44746" w:rsidRPr="00B007CC" w:rsidRDefault="00F44746" w:rsidP="00B06CF8">
      <w:pPr>
        <w:pStyle w:val="a3"/>
        <w:numPr>
          <w:ilvl w:val="0"/>
          <w:numId w:val="44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Кудрякова Дарья Михайловна</w:t>
      </w:r>
    </w:p>
    <w:p w:rsidR="00F44746" w:rsidRPr="00B007CC" w:rsidRDefault="00F44746" w:rsidP="00B06CF8">
      <w:pPr>
        <w:pStyle w:val="a3"/>
        <w:numPr>
          <w:ilvl w:val="0"/>
          <w:numId w:val="44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Кузнецов Евгений Дмитриевич</w:t>
      </w:r>
    </w:p>
    <w:p w:rsidR="00F44746" w:rsidRPr="00B007CC" w:rsidRDefault="00F44746" w:rsidP="00B06CF8">
      <w:pPr>
        <w:pStyle w:val="a3"/>
        <w:numPr>
          <w:ilvl w:val="0"/>
          <w:numId w:val="44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Кушнир Лоридана Борисовна</w:t>
      </w:r>
    </w:p>
    <w:p w:rsidR="00F44746" w:rsidRPr="00B007CC" w:rsidRDefault="00F44746" w:rsidP="00B06CF8">
      <w:pPr>
        <w:pStyle w:val="a3"/>
        <w:numPr>
          <w:ilvl w:val="0"/>
          <w:numId w:val="44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Левин Денис Алексеевич</w:t>
      </w:r>
    </w:p>
    <w:p w:rsidR="00F44746" w:rsidRPr="00B007CC" w:rsidRDefault="00F44746" w:rsidP="00B06CF8">
      <w:pPr>
        <w:pStyle w:val="a3"/>
        <w:numPr>
          <w:ilvl w:val="0"/>
          <w:numId w:val="44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Лозовых Варвара Михайловна</w:t>
      </w:r>
    </w:p>
    <w:p w:rsidR="00F44746" w:rsidRPr="00B007CC" w:rsidRDefault="00F44746" w:rsidP="00B06CF8">
      <w:pPr>
        <w:pStyle w:val="a3"/>
        <w:numPr>
          <w:ilvl w:val="0"/>
          <w:numId w:val="44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Михайлова Юлия Владимировна</w:t>
      </w:r>
    </w:p>
    <w:p w:rsidR="00F44746" w:rsidRPr="00B007CC" w:rsidRDefault="00F44746" w:rsidP="00B06CF8">
      <w:pPr>
        <w:pStyle w:val="a3"/>
        <w:numPr>
          <w:ilvl w:val="0"/>
          <w:numId w:val="44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Новосельцев Андрей Вадимович</w:t>
      </w:r>
    </w:p>
    <w:p w:rsidR="00F44746" w:rsidRPr="00B007CC" w:rsidRDefault="00F44746" w:rsidP="00B06CF8">
      <w:pPr>
        <w:pStyle w:val="a3"/>
        <w:numPr>
          <w:ilvl w:val="0"/>
          <w:numId w:val="44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Орлов Богдан Павлович</w:t>
      </w:r>
    </w:p>
    <w:p w:rsidR="00F44746" w:rsidRPr="00B007CC" w:rsidRDefault="00F44746" w:rsidP="00B06CF8">
      <w:pPr>
        <w:pStyle w:val="a3"/>
        <w:numPr>
          <w:ilvl w:val="0"/>
          <w:numId w:val="44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Прийменко Алина Денисовна</w:t>
      </w:r>
    </w:p>
    <w:p w:rsidR="00F44746" w:rsidRPr="00B007CC" w:rsidRDefault="00F44746" w:rsidP="00B06CF8">
      <w:pPr>
        <w:pStyle w:val="a3"/>
        <w:numPr>
          <w:ilvl w:val="0"/>
          <w:numId w:val="44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Ряжский Виктор Юрьевич</w:t>
      </w:r>
    </w:p>
    <w:p w:rsidR="00F44746" w:rsidRPr="00B007CC" w:rsidRDefault="00F44746" w:rsidP="00B06CF8">
      <w:pPr>
        <w:pStyle w:val="a3"/>
        <w:numPr>
          <w:ilvl w:val="0"/>
          <w:numId w:val="44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Смирнова Екатерина Андреевна</w:t>
      </w:r>
    </w:p>
    <w:p w:rsidR="00F44746" w:rsidRPr="00B007CC" w:rsidRDefault="00F44746" w:rsidP="00B06CF8">
      <w:pPr>
        <w:pStyle w:val="a3"/>
        <w:numPr>
          <w:ilvl w:val="0"/>
          <w:numId w:val="44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Удовиченко Алиса Сергеевна</w:t>
      </w:r>
    </w:p>
    <w:p w:rsidR="00F44746" w:rsidRPr="00B007CC" w:rsidRDefault="00F44746" w:rsidP="00B06CF8">
      <w:pPr>
        <w:pStyle w:val="a3"/>
        <w:numPr>
          <w:ilvl w:val="0"/>
          <w:numId w:val="44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 xml:space="preserve">Фомин Вячеслав Павлович </w:t>
      </w:r>
    </w:p>
    <w:p w:rsidR="00F44746" w:rsidRPr="00B007CC" w:rsidRDefault="00F44746" w:rsidP="00B06CF8">
      <w:pPr>
        <w:pStyle w:val="a3"/>
        <w:numPr>
          <w:ilvl w:val="0"/>
          <w:numId w:val="44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Чуракова Галина Андреевна</w:t>
      </w:r>
    </w:p>
    <w:p w:rsidR="00F44746" w:rsidRPr="00B007CC" w:rsidRDefault="00F44746" w:rsidP="00B06CF8">
      <w:pPr>
        <w:pStyle w:val="a3"/>
        <w:numPr>
          <w:ilvl w:val="0"/>
          <w:numId w:val="44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Шагин Тимофей Михайлович</w:t>
      </w:r>
    </w:p>
    <w:p w:rsidR="00F44746" w:rsidRPr="00B007CC" w:rsidRDefault="00F44746" w:rsidP="00B06CF8">
      <w:pPr>
        <w:pStyle w:val="a3"/>
        <w:numPr>
          <w:ilvl w:val="0"/>
          <w:numId w:val="44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Школин Даниил Александрович</w:t>
      </w:r>
    </w:p>
    <w:p w:rsidR="00F44746" w:rsidRPr="00B007CC" w:rsidRDefault="00F44746" w:rsidP="00B06CF8">
      <w:pPr>
        <w:tabs>
          <w:tab w:val="left" w:pos="426"/>
        </w:tabs>
        <w:spacing w:line="240" w:lineRule="auto"/>
        <w:contextualSpacing/>
        <w:rPr>
          <w:rFonts w:ascii="Times New Roman" w:hAnsi="Times New Roman" w:cs="Times New Roman"/>
          <w:bCs/>
        </w:rPr>
      </w:pPr>
    </w:p>
    <w:p w:rsidR="00F44746" w:rsidRPr="00B007CC" w:rsidRDefault="00F44746" w:rsidP="00B06CF8">
      <w:pPr>
        <w:tabs>
          <w:tab w:val="left" w:pos="426"/>
        </w:tabs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B007CC">
        <w:rPr>
          <w:rFonts w:ascii="Times New Roman" w:hAnsi="Times New Roman" w:cs="Times New Roman"/>
          <w:b/>
          <w:bCs/>
        </w:rPr>
        <w:t>В 5 «А» класс  учащихся   4 «А» класса:</w:t>
      </w:r>
    </w:p>
    <w:p w:rsidR="00F44746" w:rsidRPr="00B007CC" w:rsidRDefault="00F44746" w:rsidP="00B06CF8">
      <w:pPr>
        <w:pStyle w:val="a3"/>
        <w:numPr>
          <w:ilvl w:val="0"/>
          <w:numId w:val="45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Альбахиси Фади</w:t>
      </w:r>
    </w:p>
    <w:p w:rsidR="00F44746" w:rsidRPr="00B007CC" w:rsidRDefault="00F44746" w:rsidP="00B06CF8">
      <w:pPr>
        <w:pStyle w:val="a3"/>
        <w:numPr>
          <w:ilvl w:val="0"/>
          <w:numId w:val="45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lastRenderedPageBreak/>
        <w:t>Андреев Эмиль Евгеньевич</w:t>
      </w:r>
    </w:p>
    <w:p w:rsidR="00F44746" w:rsidRPr="00B007CC" w:rsidRDefault="00F44746" w:rsidP="00B06CF8">
      <w:pPr>
        <w:pStyle w:val="a3"/>
        <w:numPr>
          <w:ilvl w:val="0"/>
          <w:numId w:val="45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Березина Таисия Романовна</w:t>
      </w:r>
    </w:p>
    <w:p w:rsidR="00F44746" w:rsidRPr="00B007CC" w:rsidRDefault="00F44746" w:rsidP="00B06CF8">
      <w:pPr>
        <w:pStyle w:val="a3"/>
        <w:numPr>
          <w:ilvl w:val="0"/>
          <w:numId w:val="45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Гавриленко Егор Алексеевич</w:t>
      </w:r>
    </w:p>
    <w:p w:rsidR="00F44746" w:rsidRPr="00B007CC" w:rsidRDefault="00F44746" w:rsidP="00B06CF8">
      <w:pPr>
        <w:pStyle w:val="a3"/>
        <w:numPr>
          <w:ilvl w:val="0"/>
          <w:numId w:val="45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Дмитриева Елизавета Семеновна</w:t>
      </w:r>
    </w:p>
    <w:p w:rsidR="00F44746" w:rsidRPr="00B007CC" w:rsidRDefault="00F44746" w:rsidP="00B06CF8">
      <w:pPr>
        <w:pStyle w:val="a3"/>
        <w:numPr>
          <w:ilvl w:val="0"/>
          <w:numId w:val="45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Долгих Артем Андреевич</w:t>
      </w:r>
    </w:p>
    <w:p w:rsidR="00F44746" w:rsidRPr="00B007CC" w:rsidRDefault="00F44746" w:rsidP="00B06CF8">
      <w:pPr>
        <w:pStyle w:val="a3"/>
        <w:numPr>
          <w:ilvl w:val="0"/>
          <w:numId w:val="45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Ефимова Полина Михайловна</w:t>
      </w:r>
    </w:p>
    <w:p w:rsidR="00F44746" w:rsidRPr="00B007CC" w:rsidRDefault="00F44746" w:rsidP="00B06CF8">
      <w:pPr>
        <w:pStyle w:val="a3"/>
        <w:numPr>
          <w:ilvl w:val="0"/>
          <w:numId w:val="45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Злотникова Таисия Сергеевна</w:t>
      </w:r>
    </w:p>
    <w:p w:rsidR="00F44746" w:rsidRPr="00B007CC" w:rsidRDefault="00F44746" w:rsidP="00B06CF8">
      <w:pPr>
        <w:pStyle w:val="a3"/>
        <w:numPr>
          <w:ilvl w:val="0"/>
          <w:numId w:val="45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Ковальчук Александр Дмитриевич</w:t>
      </w:r>
    </w:p>
    <w:p w:rsidR="00F44746" w:rsidRPr="00B007CC" w:rsidRDefault="00F44746" w:rsidP="00B06CF8">
      <w:pPr>
        <w:pStyle w:val="a3"/>
        <w:numPr>
          <w:ilvl w:val="0"/>
          <w:numId w:val="45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Кондратьев Александр Евгеньевич</w:t>
      </w:r>
    </w:p>
    <w:p w:rsidR="00F44746" w:rsidRPr="00B007CC" w:rsidRDefault="00F44746" w:rsidP="00B06CF8">
      <w:pPr>
        <w:pStyle w:val="a3"/>
        <w:numPr>
          <w:ilvl w:val="0"/>
          <w:numId w:val="45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Кондратьев Вадим Евгеньевич</w:t>
      </w:r>
    </w:p>
    <w:p w:rsidR="00F44746" w:rsidRPr="00B007CC" w:rsidRDefault="00F44746" w:rsidP="00B06CF8">
      <w:pPr>
        <w:pStyle w:val="a3"/>
        <w:numPr>
          <w:ilvl w:val="0"/>
          <w:numId w:val="45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Кудин Артем Андреевич</w:t>
      </w:r>
    </w:p>
    <w:p w:rsidR="00F44746" w:rsidRPr="00B007CC" w:rsidRDefault="00F44746" w:rsidP="00B06CF8">
      <w:pPr>
        <w:pStyle w:val="a3"/>
        <w:numPr>
          <w:ilvl w:val="0"/>
          <w:numId w:val="45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Кудина Виктория Андреевна</w:t>
      </w:r>
    </w:p>
    <w:p w:rsidR="00F44746" w:rsidRPr="00B007CC" w:rsidRDefault="00F44746" w:rsidP="00B06CF8">
      <w:pPr>
        <w:pStyle w:val="a3"/>
        <w:numPr>
          <w:ilvl w:val="0"/>
          <w:numId w:val="45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Морохова Валерия Вячеславовна</w:t>
      </w:r>
    </w:p>
    <w:p w:rsidR="00F44746" w:rsidRPr="00B007CC" w:rsidRDefault="00F44746" w:rsidP="00B06CF8">
      <w:pPr>
        <w:pStyle w:val="a3"/>
        <w:numPr>
          <w:ilvl w:val="0"/>
          <w:numId w:val="45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Наумова Полина Дмитриевна</w:t>
      </w:r>
    </w:p>
    <w:p w:rsidR="00F44746" w:rsidRPr="00B007CC" w:rsidRDefault="00F44746" w:rsidP="00B06CF8">
      <w:pPr>
        <w:pStyle w:val="a3"/>
        <w:numPr>
          <w:ilvl w:val="0"/>
          <w:numId w:val="45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Носков Андрей Сергеевич</w:t>
      </w:r>
    </w:p>
    <w:p w:rsidR="00F44746" w:rsidRPr="00B007CC" w:rsidRDefault="00F44746" w:rsidP="00B06CF8">
      <w:pPr>
        <w:pStyle w:val="a3"/>
        <w:numPr>
          <w:ilvl w:val="0"/>
          <w:numId w:val="45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Носков Евгений Сергеевич</w:t>
      </w:r>
    </w:p>
    <w:p w:rsidR="00F44746" w:rsidRPr="00B007CC" w:rsidRDefault="00F44746" w:rsidP="00B06CF8">
      <w:pPr>
        <w:pStyle w:val="a3"/>
        <w:numPr>
          <w:ilvl w:val="0"/>
          <w:numId w:val="45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 xml:space="preserve">Офицерова Дарья Ивановна </w:t>
      </w:r>
    </w:p>
    <w:p w:rsidR="00F44746" w:rsidRPr="00B007CC" w:rsidRDefault="00F44746" w:rsidP="00B06CF8">
      <w:pPr>
        <w:pStyle w:val="a3"/>
        <w:numPr>
          <w:ilvl w:val="0"/>
          <w:numId w:val="45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Прибега Павел Сергеевич</w:t>
      </w:r>
    </w:p>
    <w:p w:rsidR="00F44746" w:rsidRPr="00B007CC" w:rsidRDefault="00F44746" w:rsidP="00B06CF8">
      <w:pPr>
        <w:pStyle w:val="a3"/>
        <w:numPr>
          <w:ilvl w:val="0"/>
          <w:numId w:val="45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Разумов Никита Романович</w:t>
      </w:r>
    </w:p>
    <w:p w:rsidR="00F44746" w:rsidRPr="00B007CC" w:rsidRDefault="00F44746" w:rsidP="00B06CF8">
      <w:pPr>
        <w:pStyle w:val="a3"/>
        <w:numPr>
          <w:ilvl w:val="0"/>
          <w:numId w:val="45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 xml:space="preserve">Румянцев Максим Алексеевич </w:t>
      </w:r>
    </w:p>
    <w:p w:rsidR="00F44746" w:rsidRPr="00B007CC" w:rsidRDefault="00F44746" w:rsidP="00B06CF8">
      <w:pPr>
        <w:pStyle w:val="a3"/>
        <w:numPr>
          <w:ilvl w:val="0"/>
          <w:numId w:val="45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Сасин Михаил Дмитриевич</w:t>
      </w:r>
    </w:p>
    <w:p w:rsidR="00F44746" w:rsidRPr="00B007CC" w:rsidRDefault="00F44746" w:rsidP="00B06CF8">
      <w:pPr>
        <w:pStyle w:val="a3"/>
        <w:numPr>
          <w:ilvl w:val="0"/>
          <w:numId w:val="45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Скупова Елизавета Сергеевна</w:t>
      </w:r>
    </w:p>
    <w:p w:rsidR="00F44746" w:rsidRPr="00B007CC" w:rsidRDefault="00F44746" w:rsidP="00B06CF8">
      <w:pPr>
        <w:pStyle w:val="a3"/>
        <w:numPr>
          <w:ilvl w:val="0"/>
          <w:numId w:val="45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Степаниденко Анастасия Андреевна</w:t>
      </w:r>
    </w:p>
    <w:p w:rsidR="00F44746" w:rsidRPr="00B007CC" w:rsidRDefault="00F44746" w:rsidP="00B06CF8">
      <w:pPr>
        <w:pStyle w:val="a3"/>
        <w:numPr>
          <w:ilvl w:val="0"/>
          <w:numId w:val="45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Степаниденко Яна Андреевна</w:t>
      </w:r>
    </w:p>
    <w:p w:rsidR="00F44746" w:rsidRPr="00B007CC" w:rsidRDefault="00F44746" w:rsidP="00B06CF8">
      <w:pPr>
        <w:pStyle w:val="a3"/>
        <w:numPr>
          <w:ilvl w:val="0"/>
          <w:numId w:val="45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Тимонин Глеб Романович</w:t>
      </w:r>
    </w:p>
    <w:p w:rsidR="00F44746" w:rsidRPr="00B007CC" w:rsidRDefault="00F44746" w:rsidP="00B06CF8">
      <w:pPr>
        <w:tabs>
          <w:tab w:val="left" w:pos="426"/>
        </w:tabs>
        <w:spacing w:line="240" w:lineRule="auto"/>
        <w:contextualSpacing/>
        <w:rPr>
          <w:rFonts w:ascii="Times New Roman" w:hAnsi="Times New Roman" w:cs="Times New Roman"/>
          <w:bCs/>
        </w:rPr>
      </w:pPr>
    </w:p>
    <w:p w:rsidR="00F44746" w:rsidRPr="00B007CC" w:rsidRDefault="00F44746" w:rsidP="00B06CF8">
      <w:pPr>
        <w:tabs>
          <w:tab w:val="left" w:pos="426"/>
        </w:tabs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B007CC">
        <w:rPr>
          <w:rFonts w:ascii="Times New Roman" w:hAnsi="Times New Roman" w:cs="Times New Roman"/>
          <w:b/>
          <w:bCs/>
        </w:rPr>
        <w:t>В 5 «Б» класс  учащихся   4 «Б» класса:</w:t>
      </w:r>
    </w:p>
    <w:p w:rsidR="00F44746" w:rsidRPr="00B007CC" w:rsidRDefault="00F44746" w:rsidP="00B06CF8">
      <w:pPr>
        <w:pStyle w:val="a3"/>
        <w:numPr>
          <w:ilvl w:val="0"/>
          <w:numId w:val="46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Алтынова Арина Алексеевна</w:t>
      </w:r>
    </w:p>
    <w:p w:rsidR="00F44746" w:rsidRPr="00B007CC" w:rsidRDefault="00F44746" w:rsidP="00B06CF8">
      <w:pPr>
        <w:pStyle w:val="a3"/>
        <w:numPr>
          <w:ilvl w:val="0"/>
          <w:numId w:val="46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Буланова Анастасия Андреевна</w:t>
      </w:r>
    </w:p>
    <w:p w:rsidR="00F44746" w:rsidRPr="00B007CC" w:rsidRDefault="00F44746" w:rsidP="00B06CF8">
      <w:pPr>
        <w:pStyle w:val="a3"/>
        <w:numPr>
          <w:ilvl w:val="0"/>
          <w:numId w:val="46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Виноградов Богдан Витальевич</w:t>
      </w:r>
    </w:p>
    <w:p w:rsidR="00F44746" w:rsidRPr="00B007CC" w:rsidRDefault="00F44746" w:rsidP="00B06CF8">
      <w:pPr>
        <w:pStyle w:val="a3"/>
        <w:numPr>
          <w:ilvl w:val="0"/>
          <w:numId w:val="46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Гуськов Данила Денисович</w:t>
      </w:r>
    </w:p>
    <w:p w:rsidR="00F44746" w:rsidRPr="00B007CC" w:rsidRDefault="00F44746" w:rsidP="00B06CF8">
      <w:pPr>
        <w:pStyle w:val="a3"/>
        <w:numPr>
          <w:ilvl w:val="0"/>
          <w:numId w:val="46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Заказников Максим Александрович</w:t>
      </w:r>
    </w:p>
    <w:p w:rsidR="00F44746" w:rsidRPr="00B007CC" w:rsidRDefault="00F44746" w:rsidP="00B06CF8">
      <w:pPr>
        <w:pStyle w:val="a3"/>
        <w:numPr>
          <w:ilvl w:val="0"/>
          <w:numId w:val="46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Капранова Алина Алексеевна</w:t>
      </w:r>
    </w:p>
    <w:p w:rsidR="00F44746" w:rsidRPr="00B007CC" w:rsidRDefault="00F44746" w:rsidP="00B06CF8">
      <w:pPr>
        <w:pStyle w:val="a3"/>
        <w:numPr>
          <w:ilvl w:val="0"/>
          <w:numId w:val="46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Карягин Андрей Александрович</w:t>
      </w:r>
    </w:p>
    <w:p w:rsidR="00F44746" w:rsidRPr="00B007CC" w:rsidRDefault="00F44746" w:rsidP="00B06CF8">
      <w:pPr>
        <w:pStyle w:val="a3"/>
        <w:numPr>
          <w:ilvl w:val="0"/>
          <w:numId w:val="46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Козлов Михаил Александрович</w:t>
      </w:r>
    </w:p>
    <w:p w:rsidR="00F44746" w:rsidRPr="00B007CC" w:rsidRDefault="00F44746" w:rsidP="00B06CF8">
      <w:pPr>
        <w:pStyle w:val="a3"/>
        <w:numPr>
          <w:ilvl w:val="0"/>
          <w:numId w:val="46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Копейкин Михаил Алексеевич</w:t>
      </w:r>
    </w:p>
    <w:p w:rsidR="00F44746" w:rsidRPr="00B007CC" w:rsidRDefault="00F44746" w:rsidP="00B06CF8">
      <w:pPr>
        <w:pStyle w:val="a3"/>
        <w:numPr>
          <w:ilvl w:val="0"/>
          <w:numId w:val="46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Кузнецов Иван Денисович</w:t>
      </w:r>
    </w:p>
    <w:p w:rsidR="00F44746" w:rsidRPr="00B007CC" w:rsidRDefault="00F44746" w:rsidP="00B06CF8">
      <w:pPr>
        <w:pStyle w:val="a3"/>
        <w:numPr>
          <w:ilvl w:val="0"/>
          <w:numId w:val="46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Малухин Юрий Артемович</w:t>
      </w:r>
    </w:p>
    <w:p w:rsidR="00F44746" w:rsidRPr="00B007CC" w:rsidRDefault="00F44746" w:rsidP="00B06CF8">
      <w:pPr>
        <w:pStyle w:val="a3"/>
        <w:numPr>
          <w:ilvl w:val="0"/>
          <w:numId w:val="46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Михайлова Полина Владимировна</w:t>
      </w:r>
    </w:p>
    <w:p w:rsidR="00F44746" w:rsidRPr="00B007CC" w:rsidRDefault="00F44746" w:rsidP="00B06CF8">
      <w:pPr>
        <w:pStyle w:val="a3"/>
        <w:numPr>
          <w:ilvl w:val="0"/>
          <w:numId w:val="46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Несмашный Антон Евгеньевич</w:t>
      </w:r>
    </w:p>
    <w:p w:rsidR="00F44746" w:rsidRPr="00B007CC" w:rsidRDefault="00F44746" w:rsidP="00B06CF8">
      <w:pPr>
        <w:pStyle w:val="a3"/>
        <w:numPr>
          <w:ilvl w:val="0"/>
          <w:numId w:val="46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Омельченко Арсений Александр</w:t>
      </w:r>
    </w:p>
    <w:p w:rsidR="00F44746" w:rsidRPr="00B007CC" w:rsidRDefault="00F44746" w:rsidP="00B06CF8">
      <w:pPr>
        <w:pStyle w:val="a3"/>
        <w:numPr>
          <w:ilvl w:val="0"/>
          <w:numId w:val="46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Панкова Милена Михайловна</w:t>
      </w:r>
    </w:p>
    <w:p w:rsidR="00F44746" w:rsidRPr="00B007CC" w:rsidRDefault="00F44746" w:rsidP="00B06CF8">
      <w:pPr>
        <w:pStyle w:val="a3"/>
        <w:numPr>
          <w:ilvl w:val="0"/>
          <w:numId w:val="46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Полетаева Дарья Александровна</w:t>
      </w:r>
    </w:p>
    <w:p w:rsidR="00F44746" w:rsidRPr="00B007CC" w:rsidRDefault="00F44746" w:rsidP="00B06CF8">
      <w:pPr>
        <w:pStyle w:val="a3"/>
        <w:numPr>
          <w:ilvl w:val="0"/>
          <w:numId w:val="46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Романцов Артем Антонович</w:t>
      </w:r>
    </w:p>
    <w:p w:rsidR="00F44746" w:rsidRPr="00B007CC" w:rsidRDefault="00F44746" w:rsidP="00B06CF8">
      <w:pPr>
        <w:pStyle w:val="a3"/>
        <w:numPr>
          <w:ilvl w:val="0"/>
          <w:numId w:val="46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Серочкина Екатерина Дмитриевна</w:t>
      </w:r>
    </w:p>
    <w:p w:rsidR="00F44746" w:rsidRPr="00B007CC" w:rsidRDefault="00F44746" w:rsidP="00B06CF8">
      <w:pPr>
        <w:pStyle w:val="a3"/>
        <w:numPr>
          <w:ilvl w:val="0"/>
          <w:numId w:val="46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Смирнов Денис Антонович</w:t>
      </w:r>
    </w:p>
    <w:p w:rsidR="00F44746" w:rsidRPr="00B007CC" w:rsidRDefault="00F44746" w:rsidP="00B06CF8">
      <w:pPr>
        <w:pStyle w:val="a3"/>
        <w:numPr>
          <w:ilvl w:val="0"/>
          <w:numId w:val="46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Стяжкин Андрей Олегович</w:t>
      </w:r>
    </w:p>
    <w:p w:rsidR="00F44746" w:rsidRPr="00B007CC" w:rsidRDefault="00F44746" w:rsidP="00B06CF8">
      <w:pPr>
        <w:pStyle w:val="a3"/>
        <w:numPr>
          <w:ilvl w:val="0"/>
          <w:numId w:val="46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Удовиченко Ксения Дмитриевна</w:t>
      </w:r>
    </w:p>
    <w:p w:rsidR="00F44746" w:rsidRPr="00B007CC" w:rsidRDefault="00F44746" w:rsidP="00B06CF8">
      <w:pPr>
        <w:pStyle w:val="a3"/>
        <w:numPr>
          <w:ilvl w:val="0"/>
          <w:numId w:val="46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Устюжанина Дарья Алексеевна</w:t>
      </w:r>
    </w:p>
    <w:p w:rsidR="00F44746" w:rsidRPr="00B007CC" w:rsidRDefault="00F44746" w:rsidP="00B06CF8">
      <w:pPr>
        <w:pStyle w:val="a3"/>
        <w:numPr>
          <w:ilvl w:val="0"/>
          <w:numId w:val="46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Фомина Валерия Николаевна</w:t>
      </w:r>
    </w:p>
    <w:p w:rsidR="00F44746" w:rsidRPr="00B007CC" w:rsidRDefault="00F44746" w:rsidP="00B06CF8">
      <w:pPr>
        <w:pStyle w:val="a3"/>
        <w:numPr>
          <w:ilvl w:val="0"/>
          <w:numId w:val="46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Шебеко Софья Вячеславовна</w:t>
      </w:r>
    </w:p>
    <w:p w:rsidR="00F44746" w:rsidRPr="00B007CC" w:rsidRDefault="00F44746" w:rsidP="00B06CF8">
      <w:pPr>
        <w:tabs>
          <w:tab w:val="left" w:pos="426"/>
        </w:tabs>
        <w:spacing w:line="240" w:lineRule="auto"/>
        <w:contextualSpacing/>
        <w:rPr>
          <w:rFonts w:ascii="Times New Roman" w:hAnsi="Times New Roman" w:cs="Times New Roman"/>
          <w:bCs/>
        </w:rPr>
      </w:pPr>
    </w:p>
    <w:p w:rsidR="00F44746" w:rsidRPr="00B007CC" w:rsidRDefault="00F44746" w:rsidP="00B06CF8">
      <w:pPr>
        <w:tabs>
          <w:tab w:val="left" w:pos="426"/>
        </w:tabs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B007CC">
        <w:rPr>
          <w:rFonts w:ascii="Times New Roman" w:hAnsi="Times New Roman" w:cs="Times New Roman"/>
          <w:b/>
          <w:bCs/>
        </w:rPr>
        <w:t>В 5 «В» класс  учащихся   4 «В» класса:</w:t>
      </w:r>
    </w:p>
    <w:p w:rsidR="00F44746" w:rsidRPr="00B007CC" w:rsidRDefault="00F44746" w:rsidP="00B06CF8">
      <w:pPr>
        <w:pStyle w:val="a3"/>
        <w:numPr>
          <w:ilvl w:val="0"/>
          <w:numId w:val="47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Алексеев Кирилл Владимирович</w:t>
      </w:r>
    </w:p>
    <w:p w:rsidR="00F44746" w:rsidRPr="00B007CC" w:rsidRDefault="00F44746" w:rsidP="00B06CF8">
      <w:pPr>
        <w:pStyle w:val="a3"/>
        <w:numPr>
          <w:ilvl w:val="0"/>
          <w:numId w:val="47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lastRenderedPageBreak/>
        <w:t>Алмаев Эльдар Линарович</w:t>
      </w:r>
    </w:p>
    <w:p w:rsidR="00F44746" w:rsidRPr="00B007CC" w:rsidRDefault="00F44746" w:rsidP="00B06CF8">
      <w:pPr>
        <w:pStyle w:val="a3"/>
        <w:numPr>
          <w:ilvl w:val="0"/>
          <w:numId w:val="47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 xml:space="preserve">Андреев Максим Васильевич </w:t>
      </w:r>
    </w:p>
    <w:p w:rsidR="00F44746" w:rsidRPr="00B007CC" w:rsidRDefault="00F44746" w:rsidP="00B06CF8">
      <w:pPr>
        <w:pStyle w:val="a3"/>
        <w:numPr>
          <w:ilvl w:val="0"/>
          <w:numId w:val="47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Белинская Арина Тимофеевна</w:t>
      </w:r>
    </w:p>
    <w:p w:rsidR="00F44746" w:rsidRPr="00B007CC" w:rsidRDefault="00F44746" w:rsidP="00B06CF8">
      <w:pPr>
        <w:pStyle w:val="a3"/>
        <w:numPr>
          <w:ilvl w:val="0"/>
          <w:numId w:val="47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Беседин Евгений Юрьевич</w:t>
      </w:r>
    </w:p>
    <w:p w:rsidR="00F44746" w:rsidRPr="00B007CC" w:rsidRDefault="00F44746" w:rsidP="00B06CF8">
      <w:pPr>
        <w:pStyle w:val="a3"/>
        <w:numPr>
          <w:ilvl w:val="0"/>
          <w:numId w:val="47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Бильграй Марина Кирилловна</w:t>
      </w:r>
    </w:p>
    <w:p w:rsidR="00F44746" w:rsidRPr="00B007CC" w:rsidRDefault="00F44746" w:rsidP="00B06CF8">
      <w:pPr>
        <w:pStyle w:val="a3"/>
        <w:numPr>
          <w:ilvl w:val="0"/>
          <w:numId w:val="47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Волкова Мария Олеговна</w:t>
      </w:r>
    </w:p>
    <w:p w:rsidR="00F44746" w:rsidRPr="00B007CC" w:rsidRDefault="00F44746" w:rsidP="00B06CF8">
      <w:pPr>
        <w:pStyle w:val="a3"/>
        <w:numPr>
          <w:ilvl w:val="0"/>
          <w:numId w:val="47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Гонькова Кира Вадимовна</w:t>
      </w:r>
    </w:p>
    <w:p w:rsidR="00F44746" w:rsidRPr="00B007CC" w:rsidRDefault="00F44746" w:rsidP="00B06CF8">
      <w:pPr>
        <w:pStyle w:val="a3"/>
        <w:numPr>
          <w:ilvl w:val="0"/>
          <w:numId w:val="47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Дроздкова Анна Витальевна</w:t>
      </w:r>
    </w:p>
    <w:p w:rsidR="00F44746" w:rsidRPr="00B007CC" w:rsidRDefault="00F44746" w:rsidP="00B06CF8">
      <w:pPr>
        <w:pStyle w:val="a3"/>
        <w:numPr>
          <w:ilvl w:val="0"/>
          <w:numId w:val="47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Еремеева Мария Сергеевна</w:t>
      </w:r>
    </w:p>
    <w:p w:rsidR="00F44746" w:rsidRPr="00B007CC" w:rsidRDefault="00F44746" w:rsidP="00B06CF8">
      <w:pPr>
        <w:pStyle w:val="a3"/>
        <w:numPr>
          <w:ilvl w:val="0"/>
          <w:numId w:val="47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Еркина Елизавета Юрьевна</w:t>
      </w:r>
    </w:p>
    <w:p w:rsidR="00F44746" w:rsidRPr="00B007CC" w:rsidRDefault="00F44746" w:rsidP="00B06CF8">
      <w:pPr>
        <w:pStyle w:val="a3"/>
        <w:numPr>
          <w:ilvl w:val="0"/>
          <w:numId w:val="47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Зятев Егор Андреевич</w:t>
      </w:r>
    </w:p>
    <w:p w:rsidR="00F44746" w:rsidRPr="00B007CC" w:rsidRDefault="00F44746" w:rsidP="00B06CF8">
      <w:pPr>
        <w:pStyle w:val="a3"/>
        <w:numPr>
          <w:ilvl w:val="0"/>
          <w:numId w:val="47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Калинин Михаил Николаевич</w:t>
      </w:r>
    </w:p>
    <w:p w:rsidR="00F44746" w:rsidRPr="00B007CC" w:rsidRDefault="00F44746" w:rsidP="00B06CF8">
      <w:pPr>
        <w:pStyle w:val="a3"/>
        <w:numPr>
          <w:ilvl w:val="0"/>
          <w:numId w:val="47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Касаева Яна Михайловна</w:t>
      </w:r>
    </w:p>
    <w:p w:rsidR="00F44746" w:rsidRPr="00B007CC" w:rsidRDefault="00F44746" w:rsidP="00B06CF8">
      <w:pPr>
        <w:pStyle w:val="a3"/>
        <w:numPr>
          <w:ilvl w:val="0"/>
          <w:numId w:val="47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Князев Максим Алексеевич</w:t>
      </w:r>
    </w:p>
    <w:p w:rsidR="00F44746" w:rsidRPr="00B007CC" w:rsidRDefault="00F44746" w:rsidP="00B06CF8">
      <w:pPr>
        <w:pStyle w:val="a3"/>
        <w:numPr>
          <w:ilvl w:val="0"/>
          <w:numId w:val="47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 xml:space="preserve">Корсаков Никита Алексеевич </w:t>
      </w:r>
    </w:p>
    <w:p w:rsidR="00F44746" w:rsidRPr="00B007CC" w:rsidRDefault="00F44746" w:rsidP="00B06CF8">
      <w:pPr>
        <w:pStyle w:val="a3"/>
        <w:numPr>
          <w:ilvl w:val="0"/>
          <w:numId w:val="47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Пиценко Александр Романович</w:t>
      </w:r>
    </w:p>
    <w:p w:rsidR="00F44746" w:rsidRPr="00B007CC" w:rsidRDefault="00F44746" w:rsidP="00B06CF8">
      <w:pPr>
        <w:pStyle w:val="a3"/>
        <w:numPr>
          <w:ilvl w:val="0"/>
          <w:numId w:val="47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Рожкова Ксения Александровна</w:t>
      </w:r>
    </w:p>
    <w:p w:rsidR="00F44746" w:rsidRPr="00B007CC" w:rsidRDefault="00F44746" w:rsidP="00B06CF8">
      <w:pPr>
        <w:pStyle w:val="a3"/>
        <w:numPr>
          <w:ilvl w:val="0"/>
          <w:numId w:val="47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Савина Анна Алексеевна</w:t>
      </w:r>
    </w:p>
    <w:p w:rsidR="00F44746" w:rsidRPr="00B007CC" w:rsidRDefault="00F44746" w:rsidP="00B06CF8">
      <w:pPr>
        <w:pStyle w:val="a3"/>
        <w:numPr>
          <w:ilvl w:val="0"/>
          <w:numId w:val="47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Судоплатов Виктор Дмитриевич</w:t>
      </w:r>
    </w:p>
    <w:p w:rsidR="00F44746" w:rsidRPr="00B007CC" w:rsidRDefault="00F44746" w:rsidP="00B06CF8">
      <w:pPr>
        <w:pStyle w:val="a3"/>
        <w:numPr>
          <w:ilvl w:val="0"/>
          <w:numId w:val="47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 xml:space="preserve">Суковатицын Кирилл Игоревич </w:t>
      </w:r>
    </w:p>
    <w:p w:rsidR="00F44746" w:rsidRPr="00B007CC" w:rsidRDefault="00F44746" w:rsidP="00B06CF8">
      <w:pPr>
        <w:pStyle w:val="a3"/>
        <w:numPr>
          <w:ilvl w:val="0"/>
          <w:numId w:val="47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 xml:space="preserve">Суковатицына Александрина Юрьевна </w:t>
      </w:r>
    </w:p>
    <w:p w:rsidR="00F44746" w:rsidRPr="00B007CC" w:rsidRDefault="00F44746" w:rsidP="00B06CF8">
      <w:pPr>
        <w:pStyle w:val="a3"/>
        <w:numPr>
          <w:ilvl w:val="0"/>
          <w:numId w:val="47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Тарабрина Яна Романовна</w:t>
      </w:r>
    </w:p>
    <w:p w:rsidR="00F44746" w:rsidRPr="00B007CC" w:rsidRDefault="00F44746" w:rsidP="00B06CF8">
      <w:pPr>
        <w:pStyle w:val="a3"/>
        <w:numPr>
          <w:ilvl w:val="0"/>
          <w:numId w:val="47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Тельнов Егор Алексеевич</w:t>
      </w:r>
    </w:p>
    <w:p w:rsidR="00F44746" w:rsidRPr="00B007CC" w:rsidRDefault="00F44746" w:rsidP="00B06CF8">
      <w:pPr>
        <w:pStyle w:val="a3"/>
        <w:numPr>
          <w:ilvl w:val="0"/>
          <w:numId w:val="47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Турищева Ольга Владимировна</w:t>
      </w:r>
    </w:p>
    <w:p w:rsidR="00F44746" w:rsidRPr="00B007CC" w:rsidRDefault="00F44746" w:rsidP="00B06CF8">
      <w:pPr>
        <w:pStyle w:val="a3"/>
        <w:numPr>
          <w:ilvl w:val="0"/>
          <w:numId w:val="47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Чарыков Федор Алексеевич</w:t>
      </w:r>
    </w:p>
    <w:p w:rsidR="00F44746" w:rsidRPr="00B007CC" w:rsidRDefault="00F44746" w:rsidP="00B06CF8">
      <w:pPr>
        <w:pStyle w:val="a3"/>
        <w:numPr>
          <w:ilvl w:val="0"/>
          <w:numId w:val="47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Чистяков Никодин Глебович</w:t>
      </w:r>
    </w:p>
    <w:p w:rsidR="00F44746" w:rsidRPr="00B007CC" w:rsidRDefault="00F44746" w:rsidP="00B06CF8">
      <w:pPr>
        <w:pStyle w:val="a3"/>
        <w:numPr>
          <w:ilvl w:val="0"/>
          <w:numId w:val="47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Шарапов Даниил Александрович</w:t>
      </w:r>
    </w:p>
    <w:p w:rsidR="00F44746" w:rsidRPr="00B007CC" w:rsidRDefault="00F44746" w:rsidP="00B06CF8">
      <w:pPr>
        <w:pStyle w:val="a3"/>
        <w:numPr>
          <w:ilvl w:val="0"/>
          <w:numId w:val="47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Юрова Анна Витальевна</w:t>
      </w:r>
    </w:p>
    <w:p w:rsidR="00F44746" w:rsidRPr="00B007CC" w:rsidRDefault="00F44746" w:rsidP="00B06CF8">
      <w:pPr>
        <w:tabs>
          <w:tab w:val="left" w:pos="426"/>
        </w:tabs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B007CC">
        <w:rPr>
          <w:rFonts w:ascii="Times New Roman" w:hAnsi="Times New Roman" w:cs="Times New Roman"/>
          <w:b/>
          <w:bCs/>
        </w:rPr>
        <w:t>В 6 «А» класс  учащихся   5 «А» класса:</w:t>
      </w:r>
    </w:p>
    <w:p w:rsidR="00F44746" w:rsidRPr="00B007CC" w:rsidRDefault="00F44746" w:rsidP="00B06CF8">
      <w:pPr>
        <w:pStyle w:val="a3"/>
        <w:numPr>
          <w:ilvl w:val="0"/>
          <w:numId w:val="48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 xml:space="preserve">Бас Мария Сергеевна </w:t>
      </w:r>
    </w:p>
    <w:p w:rsidR="00F44746" w:rsidRPr="00B007CC" w:rsidRDefault="00F44746" w:rsidP="00B06CF8">
      <w:pPr>
        <w:pStyle w:val="a3"/>
        <w:numPr>
          <w:ilvl w:val="0"/>
          <w:numId w:val="48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Бирюкова Анна Викторовна</w:t>
      </w:r>
    </w:p>
    <w:p w:rsidR="00F44746" w:rsidRPr="00B007CC" w:rsidRDefault="00F44746" w:rsidP="00B06CF8">
      <w:pPr>
        <w:pStyle w:val="a3"/>
        <w:numPr>
          <w:ilvl w:val="0"/>
          <w:numId w:val="48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Богомазова Варвара Владимировна</w:t>
      </w:r>
    </w:p>
    <w:p w:rsidR="00F44746" w:rsidRPr="00B007CC" w:rsidRDefault="00F44746" w:rsidP="00B06CF8">
      <w:pPr>
        <w:pStyle w:val="a3"/>
        <w:numPr>
          <w:ilvl w:val="0"/>
          <w:numId w:val="48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Буланцов Савелий Дмитриевич</w:t>
      </w:r>
    </w:p>
    <w:p w:rsidR="00F44746" w:rsidRPr="00B007CC" w:rsidRDefault="00F44746" w:rsidP="00B06CF8">
      <w:pPr>
        <w:pStyle w:val="a3"/>
        <w:numPr>
          <w:ilvl w:val="0"/>
          <w:numId w:val="48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Бычков Алексей Дмитриевич</w:t>
      </w:r>
    </w:p>
    <w:p w:rsidR="00F44746" w:rsidRPr="00B007CC" w:rsidRDefault="00F44746" w:rsidP="00B06CF8">
      <w:pPr>
        <w:pStyle w:val="a3"/>
        <w:numPr>
          <w:ilvl w:val="0"/>
          <w:numId w:val="48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Веденеев Никита Олегович</w:t>
      </w:r>
    </w:p>
    <w:p w:rsidR="00F44746" w:rsidRPr="00B007CC" w:rsidRDefault="00F44746" w:rsidP="00B06CF8">
      <w:pPr>
        <w:pStyle w:val="a3"/>
        <w:numPr>
          <w:ilvl w:val="0"/>
          <w:numId w:val="48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Гаврилова Кристина Владимировна</w:t>
      </w:r>
    </w:p>
    <w:p w:rsidR="00F44746" w:rsidRPr="00B007CC" w:rsidRDefault="00F44746" w:rsidP="00B06CF8">
      <w:pPr>
        <w:pStyle w:val="a3"/>
        <w:numPr>
          <w:ilvl w:val="0"/>
          <w:numId w:val="48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Даченков Даниил Игоревич</w:t>
      </w:r>
    </w:p>
    <w:p w:rsidR="00F44746" w:rsidRPr="00B007CC" w:rsidRDefault="00F44746" w:rsidP="00B06CF8">
      <w:pPr>
        <w:pStyle w:val="a3"/>
        <w:numPr>
          <w:ilvl w:val="0"/>
          <w:numId w:val="48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Дмитриенко Кирилл Максимович</w:t>
      </w:r>
    </w:p>
    <w:p w:rsidR="00F44746" w:rsidRPr="00B007CC" w:rsidRDefault="00F44746" w:rsidP="00B06CF8">
      <w:pPr>
        <w:pStyle w:val="a3"/>
        <w:numPr>
          <w:ilvl w:val="0"/>
          <w:numId w:val="48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Доменко Анжелика Вячеславовна</w:t>
      </w:r>
    </w:p>
    <w:p w:rsidR="00F44746" w:rsidRPr="00B007CC" w:rsidRDefault="00F44746" w:rsidP="00B06CF8">
      <w:pPr>
        <w:pStyle w:val="a3"/>
        <w:numPr>
          <w:ilvl w:val="0"/>
          <w:numId w:val="48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Жаленков Роман Сергеевич</w:t>
      </w:r>
    </w:p>
    <w:p w:rsidR="00F44746" w:rsidRPr="00B007CC" w:rsidRDefault="00F44746" w:rsidP="00B06CF8">
      <w:pPr>
        <w:pStyle w:val="a3"/>
        <w:numPr>
          <w:ilvl w:val="0"/>
          <w:numId w:val="48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Житников Платон Юрьевич</w:t>
      </w:r>
    </w:p>
    <w:p w:rsidR="00F44746" w:rsidRPr="00B007CC" w:rsidRDefault="00F44746" w:rsidP="00B06CF8">
      <w:pPr>
        <w:pStyle w:val="a3"/>
        <w:numPr>
          <w:ilvl w:val="0"/>
          <w:numId w:val="48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Калинина Ульяна Михайловна</w:t>
      </w:r>
    </w:p>
    <w:p w:rsidR="00F44746" w:rsidRPr="00B007CC" w:rsidRDefault="00F44746" w:rsidP="00B06CF8">
      <w:pPr>
        <w:pStyle w:val="a3"/>
        <w:numPr>
          <w:ilvl w:val="0"/>
          <w:numId w:val="48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Карпович Виктория Викторовна</w:t>
      </w:r>
    </w:p>
    <w:p w:rsidR="00F44746" w:rsidRPr="00B007CC" w:rsidRDefault="00F44746" w:rsidP="00B06CF8">
      <w:pPr>
        <w:pStyle w:val="a3"/>
        <w:numPr>
          <w:ilvl w:val="0"/>
          <w:numId w:val="48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Клименко Владислав Эдуардович</w:t>
      </w:r>
    </w:p>
    <w:p w:rsidR="00F44746" w:rsidRPr="00B007CC" w:rsidRDefault="00F44746" w:rsidP="00B06CF8">
      <w:pPr>
        <w:pStyle w:val="a3"/>
        <w:numPr>
          <w:ilvl w:val="0"/>
          <w:numId w:val="48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Майорова Алина Евгеньевна</w:t>
      </w:r>
    </w:p>
    <w:p w:rsidR="00F44746" w:rsidRPr="00B007CC" w:rsidRDefault="00F44746" w:rsidP="00B06CF8">
      <w:pPr>
        <w:pStyle w:val="a3"/>
        <w:numPr>
          <w:ilvl w:val="0"/>
          <w:numId w:val="48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Михалько Михаил Сергеевич</w:t>
      </w:r>
    </w:p>
    <w:p w:rsidR="00F44746" w:rsidRPr="00B007CC" w:rsidRDefault="00F44746" w:rsidP="00B06CF8">
      <w:pPr>
        <w:pStyle w:val="a3"/>
        <w:numPr>
          <w:ilvl w:val="0"/>
          <w:numId w:val="48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Млинарчук Александра Алексеевна</w:t>
      </w:r>
    </w:p>
    <w:p w:rsidR="00F44746" w:rsidRPr="00B007CC" w:rsidRDefault="00F44746" w:rsidP="00B06CF8">
      <w:pPr>
        <w:pStyle w:val="a3"/>
        <w:numPr>
          <w:ilvl w:val="0"/>
          <w:numId w:val="48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Москалев Никита Сергеевич</w:t>
      </w:r>
    </w:p>
    <w:p w:rsidR="00F44746" w:rsidRPr="00B007CC" w:rsidRDefault="00F44746" w:rsidP="00B06CF8">
      <w:pPr>
        <w:pStyle w:val="a3"/>
        <w:numPr>
          <w:ilvl w:val="0"/>
          <w:numId w:val="48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Прохоров Валентин Александрович</w:t>
      </w:r>
    </w:p>
    <w:p w:rsidR="00F44746" w:rsidRPr="00B007CC" w:rsidRDefault="00F44746" w:rsidP="00B06CF8">
      <w:pPr>
        <w:pStyle w:val="a3"/>
        <w:numPr>
          <w:ilvl w:val="0"/>
          <w:numId w:val="48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Развенкова Дарья Александровна</w:t>
      </w:r>
    </w:p>
    <w:p w:rsidR="00F44746" w:rsidRPr="00B007CC" w:rsidRDefault="00F44746" w:rsidP="00B06CF8">
      <w:pPr>
        <w:pStyle w:val="a3"/>
        <w:numPr>
          <w:ilvl w:val="0"/>
          <w:numId w:val="48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Рыкалова Анастасия Никифоровна</w:t>
      </w:r>
    </w:p>
    <w:p w:rsidR="00F44746" w:rsidRPr="00B007CC" w:rsidRDefault="00F44746" w:rsidP="00B06CF8">
      <w:pPr>
        <w:pStyle w:val="a3"/>
        <w:numPr>
          <w:ilvl w:val="0"/>
          <w:numId w:val="48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Самсонова Дарья Александровна</w:t>
      </w:r>
    </w:p>
    <w:p w:rsidR="00F44746" w:rsidRPr="00B007CC" w:rsidRDefault="00F44746" w:rsidP="00B06CF8">
      <w:pPr>
        <w:pStyle w:val="a3"/>
        <w:numPr>
          <w:ilvl w:val="0"/>
          <w:numId w:val="48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 xml:space="preserve">Сеннер Светлана Евгеньевна </w:t>
      </w:r>
    </w:p>
    <w:p w:rsidR="00F44746" w:rsidRPr="00B007CC" w:rsidRDefault="00F44746" w:rsidP="00B06CF8">
      <w:pPr>
        <w:pStyle w:val="a3"/>
        <w:numPr>
          <w:ilvl w:val="0"/>
          <w:numId w:val="48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Сергеева Анна Валерьевна</w:t>
      </w:r>
    </w:p>
    <w:p w:rsidR="00F44746" w:rsidRPr="00B007CC" w:rsidRDefault="00F44746" w:rsidP="00B06CF8">
      <w:pPr>
        <w:pStyle w:val="a3"/>
        <w:numPr>
          <w:ilvl w:val="0"/>
          <w:numId w:val="48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Спориш Михаил Вадимович</w:t>
      </w:r>
    </w:p>
    <w:p w:rsidR="00F44746" w:rsidRPr="00B007CC" w:rsidRDefault="00F44746" w:rsidP="00B06CF8">
      <w:pPr>
        <w:pStyle w:val="a3"/>
        <w:numPr>
          <w:ilvl w:val="0"/>
          <w:numId w:val="48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Ширшиков Даниил Дмитриевич</w:t>
      </w:r>
    </w:p>
    <w:p w:rsidR="00F44746" w:rsidRPr="00B007CC" w:rsidRDefault="00F44746" w:rsidP="00B06CF8">
      <w:pPr>
        <w:tabs>
          <w:tab w:val="left" w:pos="426"/>
        </w:tabs>
        <w:spacing w:line="240" w:lineRule="auto"/>
        <w:contextualSpacing/>
        <w:rPr>
          <w:rFonts w:ascii="Times New Roman" w:hAnsi="Times New Roman" w:cs="Times New Roman"/>
          <w:bCs/>
        </w:rPr>
      </w:pPr>
    </w:p>
    <w:p w:rsidR="00F44746" w:rsidRPr="00B007CC" w:rsidRDefault="00F44746" w:rsidP="00B06CF8">
      <w:pPr>
        <w:tabs>
          <w:tab w:val="left" w:pos="426"/>
        </w:tabs>
        <w:spacing w:line="240" w:lineRule="auto"/>
        <w:contextualSpacing/>
        <w:rPr>
          <w:rFonts w:ascii="Times New Roman" w:hAnsi="Times New Roman" w:cs="Times New Roman"/>
          <w:bCs/>
        </w:rPr>
      </w:pPr>
    </w:p>
    <w:p w:rsidR="00F44746" w:rsidRPr="00B007CC" w:rsidRDefault="00F44746" w:rsidP="00B06CF8">
      <w:pPr>
        <w:tabs>
          <w:tab w:val="left" w:pos="426"/>
        </w:tabs>
        <w:spacing w:line="240" w:lineRule="auto"/>
        <w:contextualSpacing/>
        <w:rPr>
          <w:rFonts w:ascii="Times New Roman" w:hAnsi="Times New Roman" w:cs="Times New Roman"/>
          <w:bCs/>
        </w:rPr>
      </w:pPr>
    </w:p>
    <w:p w:rsidR="00F44746" w:rsidRPr="00B007CC" w:rsidRDefault="00F44746" w:rsidP="00B06CF8">
      <w:pPr>
        <w:tabs>
          <w:tab w:val="left" w:pos="426"/>
        </w:tabs>
        <w:spacing w:line="240" w:lineRule="auto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/>
          <w:bCs/>
        </w:rPr>
        <w:t>В 6 «Б» класс  учащихся   5 «Б» класса</w:t>
      </w:r>
      <w:r w:rsidRPr="00B007CC">
        <w:rPr>
          <w:rFonts w:ascii="Times New Roman" w:hAnsi="Times New Roman" w:cs="Times New Roman"/>
          <w:bCs/>
        </w:rPr>
        <w:t>:</w:t>
      </w:r>
    </w:p>
    <w:p w:rsidR="00F44746" w:rsidRPr="00B007CC" w:rsidRDefault="00F44746" w:rsidP="00B06CF8">
      <w:pPr>
        <w:pStyle w:val="a3"/>
        <w:numPr>
          <w:ilvl w:val="0"/>
          <w:numId w:val="49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Акишин Илья Сергеевич</w:t>
      </w:r>
    </w:p>
    <w:p w:rsidR="00F44746" w:rsidRPr="00B007CC" w:rsidRDefault="00F44746" w:rsidP="00B06CF8">
      <w:pPr>
        <w:pStyle w:val="a3"/>
        <w:numPr>
          <w:ilvl w:val="0"/>
          <w:numId w:val="49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Аксенова София Николаевна</w:t>
      </w:r>
    </w:p>
    <w:p w:rsidR="00F44746" w:rsidRPr="00B007CC" w:rsidRDefault="00F44746" w:rsidP="00B06CF8">
      <w:pPr>
        <w:pStyle w:val="a3"/>
        <w:numPr>
          <w:ilvl w:val="0"/>
          <w:numId w:val="49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Бакерина Анастасия Олеговна</w:t>
      </w:r>
    </w:p>
    <w:p w:rsidR="00F44746" w:rsidRPr="00B007CC" w:rsidRDefault="00F44746" w:rsidP="00B06CF8">
      <w:pPr>
        <w:pStyle w:val="a3"/>
        <w:numPr>
          <w:ilvl w:val="0"/>
          <w:numId w:val="49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Баранова Екатерина Ивановна</w:t>
      </w:r>
    </w:p>
    <w:p w:rsidR="00F44746" w:rsidRPr="00B007CC" w:rsidRDefault="00F44746" w:rsidP="00B06CF8">
      <w:pPr>
        <w:pStyle w:val="a3"/>
        <w:numPr>
          <w:ilvl w:val="0"/>
          <w:numId w:val="49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Гармаш Владислав Алексеевич</w:t>
      </w:r>
    </w:p>
    <w:p w:rsidR="00F44746" w:rsidRPr="00B007CC" w:rsidRDefault="00F44746" w:rsidP="00B06CF8">
      <w:pPr>
        <w:pStyle w:val="a3"/>
        <w:numPr>
          <w:ilvl w:val="0"/>
          <w:numId w:val="49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Гетьман Екатерина Дмитриевна</w:t>
      </w:r>
    </w:p>
    <w:p w:rsidR="00F44746" w:rsidRPr="00B007CC" w:rsidRDefault="00F44746" w:rsidP="00B06CF8">
      <w:pPr>
        <w:pStyle w:val="a3"/>
        <w:numPr>
          <w:ilvl w:val="0"/>
          <w:numId w:val="49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Гольцев Дмитрий Андреевич</w:t>
      </w:r>
    </w:p>
    <w:p w:rsidR="00F44746" w:rsidRPr="00B007CC" w:rsidRDefault="00F44746" w:rsidP="00B06CF8">
      <w:pPr>
        <w:pStyle w:val="a3"/>
        <w:numPr>
          <w:ilvl w:val="0"/>
          <w:numId w:val="49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Журавлева Валерия Владимировна</w:t>
      </w:r>
    </w:p>
    <w:p w:rsidR="00F44746" w:rsidRPr="00B007CC" w:rsidRDefault="00F44746" w:rsidP="00B06CF8">
      <w:pPr>
        <w:pStyle w:val="a3"/>
        <w:numPr>
          <w:ilvl w:val="0"/>
          <w:numId w:val="49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Закомалдин Родион Валерьевич</w:t>
      </w:r>
    </w:p>
    <w:p w:rsidR="00F44746" w:rsidRPr="00B007CC" w:rsidRDefault="00F44746" w:rsidP="00B06CF8">
      <w:pPr>
        <w:pStyle w:val="a3"/>
        <w:numPr>
          <w:ilvl w:val="0"/>
          <w:numId w:val="49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Зуева Екатерина Юрьевна</w:t>
      </w:r>
    </w:p>
    <w:p w:rsidR="00F44746" w:rsidRPr="00B007CC" w:rsidRDefault="00F44746" w:rsidP="00B06CF8">
      <w:pPr>
        <w:pStyle w:val="a3"/>
        <w:numPr>
          <w:ilvl w:val="0"/>
          <w:numId w:val="49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Колгина Софья Сергеевна</w:t>
      </w:r>
    </w:p>
    <w:p w:rsidR="00F44746" w:rsidRPr="00B007CC" w:rsidRDefault="00F44746" w:rsidP="00B06CF8">
      <w:pPr>
        <w:pStyle w:val="a3"/>
        <w:numPr>
          <w:ilvl w:val="0"/>
          <w:numId w:val="49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Коротун Софья Антоновна</w:t>
      </w:r>
    </w:p>
    <w:p w:rsidR="00F44746" w:rsidRPr="00B007CC" w:rsidRDefault="00F44746" w:rsidP="00B06CF8">
      <w:pPr>
        <w:pStyle w:val="a3"/>
        <w:numPr>
          <w:ilvl w:val="0"/>
          <w:numId w:val="49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Коротчик Ярослав Юрьевич</w:t>
      </w:r>
    </w:p>
    <w:p w:rsidR="00F44746" w:rsidRPr="00B007CC" w:rsidRDefault="00F44746" w:rsidP="00B06CF8">
      <w:pPr>
        <w:pStyle w:val="a3"/>
        <w:numPr>
          <w:ilvl w:val="0"/>
          <w:numId w:val="49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Кудрявцев Максим Алексеевич</w:t>
      </w:r>
    </w:p>
    <w:p w:rsidR="00F44746" w:rsidRPr="00B007CC" w:rsidRDefault="00F44746" w:rsidP="00B06CF8">
      <w:pPr>
        <w:pStyle w:val="a3"/>
        <w:numPr>
          <w:ilvl w:val="0"/>
          <w:numId w:val="49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Кузькин Иван Алексеевич</w:t>
      </w:r>
    </w:p>
    <w:p w:rsidR="00F44746" w:rsidRPr="00B007CC" w:rsidRDefault="00F44746" w:rsidP="00B06CF8">
      <w:pPr>
        <w:pStyle w:val="a3"/>
        <w:numPr>
          <w:ilvl w:val="0"/>
          <w:numId w:val="49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Кушнир Иоанна Борисовна</w:t>
      </w:r>
    </w:p>
    <w:p w:rsidR="00F44746" w:rsidRPr="00B007CC" w:rsidRDefault="00F44746" w:rsidP="00B06CF8">
      <w:pPr>
        <w:pStyle w:val="a3"/>
        <w:numPr>
          <w:ilvl w:val="0"/>
          <w:numId w:val="49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Лобанов Максим Павлович</w:t>
      </w:r>
    </w:p>
    <w:p w:rsidR="00F44746" w:rsidRPr="00B007CC" w:rsidRDefault="00F44746" w:rsidP="00B06CF8">
      <w:pPr>
        <w:pStyle w:val="a3"/>
        <w:numPr>
          <w:ilvl w:val="0"/>
          <w:numId w:val="49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Лощаков Алексей Дмитриевич</w:t>
      </w:r>
    </w:p>
    <w:p w:rsidR="00F44746" w:rsidRPr="00B007CC" w:rsidRDefault="00F44746" w:rsidP="00B06CF8">
      <w:pPr>
        <w:pStyle w:val="a3"/>
        <w:numPr>
          <w:ilvl w:val="0"/>
          <w:numId w:val="49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Оздоева Иман Сулеймановна</w:t>
      </w:r>
    </w:p>
    <w:p w:rsidR="00F44746" w:rsidRPr="00B007CC" w:rsidRDefault="00F44746" w:rsidP="00B06CF8">
      <w:pPr>
        <w:pStyle w:val="a3"/>
        <w:numPr>
          <w:ilvl w:val="0"/>
          <w:numId w:val="49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Орлов Кирилл Андреевич</w:t>
      </w:r>
    </w:p>
    <w:p w:rsidR="00F44746" w:rsidRPr="00B007CC" w:rsidRDefault="00F44746" w:rsidP="00B06CF8">
      <w:pPr>
        <w:pStyle w:val="a3"/>
        <w:numPr>
          <w:ilvl w:val="0"/>
          <w:numId w:val="49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Остапчук Ангелина Витальевна</w:t>
      </w:r>
    </w:p>
    <w:p w:rsidR="00F44746" w:rsidRPr="00B007CC" w:rsidRDefault="00F44746" w:rsidP="00B06CF8">
      <w:pPr>
        <w:pStyle w:val="a3"/>
        <w:numPr>
          <w:ilvl w:val="0"/>
          <w:numId w:val="49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Рассадкин Никита Ильич</w:t>
      </w:r>
    </w:p>
    <w:p w:rsidR="00F44746" w:rsidRPr="00B007CC" w:rsidRDefault="00F44746" w:rsidP="00B06CF8">
      <w:pPr>
        <w:pStyle w:val="a3"/>
        <w:numPr>
          <w:ilvl w:val="0"/>
          <w:numId w:val="49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Ромазанов Андрей Евгеньевич</w:t>
      </w:r>
    </w:p>
    <w:p w:rsidR="00F44746" w:rsidRPr="00B007CC" w:rsidRDefault="00F44746" w:rsidP="00B06CF8">
      <w:pPr>
        <w:pStyle w:val="a3"/>
        <w:numPr>
          <w:ilvl w:val="0"/>
          <w:numId w:val="49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Сазонова Анна Михайловна</w:t>
      </w:r>
    </w:p>
    <w:p w:rsidR="00F44746" w:rsidRPr="00B007CC" w:rsidRDefault="00F44746" w:rsidP="00B06CF8">
      <w:pPr>
        <w:pStyle w:val="a3"/>
        <w:numPr>
          <w:ilvl w:val="0"/>
          <w:numId w:val="49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 xml:space="preserve">Саиджанов Амаль Камолович </w:t>
      </w:r>
    </w:p>
    <w:p w:rsidR="00F44746" w:rsidRPr="00B007CC" w:rsidRDefault="00F44746" w:rsidP="00B06CF8">
      <w:pPr>
        <w:pStyle w:val="a3"/>
        <w:numPr>
          <w:ilvl w:val="0"/>
          <w:numId w:val="49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Сафонова Мария Леонидовна</w:t>
      </w:r>
    </w:p>
    <w:p w:rsidR="00F44746" w:rsidRPr="00B007CC" w:rsidRDefault="00F44746" w:rsidP="00B06CF8">
      <w:pPr>
        <w:pStyle w:val="a3"/>
        <w:numPr>
          <w:ilvl w:val="0"/>
          <w:numId w:val="49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Соловьева Ирина Валерьевна</w:t>
      </w:r>
    </w:p>
    <w:p w:rsidR="00F44746" w:rsidRPr="00B007CC" w:rsidRDefault="00F44746" w:rsidP="00B06CF8">
      <w:pPr>
        <w:pStyle w:val="a3"/>
        <w:numPr>
          <w:ilvl w:val="0"/>
          <w:numId w:val="49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Суслова Яна Германовна</w:t>
      </w:r>
    </w:p>
    <w:p w:rsidR="00F44746" w:rsidRPr="00B007CC" w:rsidRDefault="00F44746" w:rsidP="00B06CF8">
      <w:pPr>
        <w:pStyle w:val="a3"/>
        <w:numPr>
          <w:ilvl w:val="0"/>
          <w:numId w:val="49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Шаров Святослав Олегович</w:t>
      </w:r>
    </w:p>
    <w:p w:rsidR="00F44746" w:rsidRPr="00B007CC" w:rsidRDefault="00F44746" w:rsidP="00B06CF8">
      <w:pPr>
        <w:pStyle w:val="a3"/>
        <w:numPr>
          <w:ilvl w:val="0"/>
          <w:numId w:val="49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Шпаковский Роман Русланович</w:t>
      </w:r>
    </w:p>
    <w:p w:rsidR="00F44746" w:rsidRPr="00B007CC" w:rsidRDefault="00F44746" w:rsidP="00B06CF8">
      <w:pPr>
        <w:tabs>
          <w:tab w:val="left" w:pos="426"/>
        </w:tabs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B007CC">
        <w:rPr>
          <w:rFonts w:ascii="Times New Roman" w:hAnsi="Times New Roman" w:cs="Times New Roman"/>
          <w:b/>
          <w:bCs/>
        </w:rPr>
        <w:t>В 6 «В» класс  учащихся   5 «В» класса:</w:t>
      </w:r>
    </w:p>
    <w:p w:rsidR="00F44746" w:rsidRPr="00B007CC" w:rsidRDefault="00F44746" w:rsidP="00B06CF8">
      <w:pPr>
        <w:pStyle w:val="a3"/>
        <w:numPr>
          <w:ilvl w:val="0"/>
          <w:numId w:val="50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 xml:space="preserve">Анисимов Никита Александрович </w:t>
      </w:r>
    </w:p>
    <w:p w:rsidR="00F44746" w:rsidRPr="00B007CC" w:rsidRDefault="00F44746" w:rsidP="00B06CF8">
      <w:pPr>
        <w:pStyle w:val="a3"/>
        <w:numPr>
          <w:ilvl w:val="0"/>
          <w:numId w:val="50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Бабух Степан Николаевич</w:t>
      </w:r>
    </w:p>
    <w:p w:rsidR="00F44746" w:rsidRPr="00B007CC" w:rsidRDefault="00F44746" w:rsidP="00B06CF8">
      <w:pPr>
        <w:pStyle w:val="a3"/>
        <w:numPr>
          <w:ilvl w:val="0"/>
          <w:numId w:val="50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Богданова Вероника Павловна</w:t>
      </w:r>
    </w:p>
    <w:p w:rsidR="00F44746" w:rsidRPr="00B007CC" w:rsidRDefault="00F44746" w:rsidP="00B06CF8">
      <w:pPr>
        <w:pStyle w:val="a3"/>
        <w:numPr>
          <w:ilvl w:val="0"/>
          <w:numId w:val="50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Бричаг Руслан Сергеевич</w:t>
      </w:r>
    </w:p>
    <w:p w:rsidR="00F44746" w:rsidRPr="00B007CC" w:rsidRDefault="00F44746" w:rsidP="00B06CF8">
      <w:pPr>
        <w:pStyle w:val="a3"/>
        <w:numPr>
          <w:ilvl w:val="0"/>
          <w:numId w:val="50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Волкова Мария Константиновна</w:t>
      </w:r>
    </w:p>
    <w:p w:rsidR="00F44746" w:rsidRPr="00B007CC" w:rsidRDefault="00F44746" w:rsidP="00B06CF8">
      <w:pPr>
        <w:pStyle w:val="a3"/>
        <w:numPr>
          <w:ilvl w:val="0"/>
          <w:numId w:val="50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Гаджиметов Эскерали Тажирович</w:t>
      </w:r>
    </w:p>
    <w:p w:rsidR="00F44746" w:rsidRPr="00B007CC" w:rsidRDefault="00F44746" w:rsidP="00B06CF8">
      <w:pPr>
        <w:pStyle w:val="a3"/>
        <w:numPr>
          <w:ilvl w:val="0"/>
          <w:numId w:val="50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Гареев Артем Эрнестович</w:t>
      </w:r>
    </w:p>
    <w:p w:rsidR="00F44746" w:rsidRPr="00B007CC" w:rsidRDefault="00F44746" w:rsidP="00B06CF8">
      <w:pPr>
        <w:pStyle w:val="a3"/>
        <w:numPr>
          <w:ilvl w:val="0"/>
          <w:numId w:val="50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Голото Анита Сергеевна</w:t>
      </w:r>
    </w:p>
    <w:p w:rsidR="00F44746" w:rsidRPr="00B007CC" w:rsidRDefault="00F44746" w:rsidP="00B06CF8">
      <w:pPr>
        <w:pStyle w:val="a3"/>
        <w:numPr>
          <w:ilvl w:val="0"/>
          <w:numId w:val="50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Дроздовский Дмитрий Игоревич</w:t>
      </w:r>
    </w:p>
    <w:p w:rsidR="00F44746" w:rsidRPr="00B007CC" w:rsidRDefault="00F44746" w:rsidP="00B06CF8">
      <w:pPr>
        <w:pStyle w:val="a3"/>
        <w:numPr>
          <w:ilvl w:val="0"/>
          <w:numId w:val="50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Комиссарова Ксения Романовна</w:t>
      </w:r>
    </w:p>
    <w:p w:rsidR="00F44746" w:rsidRPr="00B007CC" w:rsidRDefault="00F44746" w:rsidP="00B06CF8">
      <w:pPr>
        <w:pStyle w:val="a3"/>
        <w:numPr>
          <w:ilvl w:val="0"/>
          <w:numId w:val="50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Курбаков Илья Сергеевич</w:t>
      </w:r>
    </w:p>
    <w:p w:rsidR="00F44746" w:rsidRPr="00B007CC" w:rsidRDefault="00F44746" w:rsidP="00B06CF8">
      <w:pPr>
        <w:pStyle w:val="a3"/>
        <w:numPr>
          <w:ilvl w:val="0"/>
          <w:numId w:val="50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Кутепов Игорь Николаевич</w:t>
      </w:r>
    </w:p>
    <w:p w:rsidR="00F44746" w:rsidRPr="00B007CC" w:rsidRDefault="00F44746" w:rsidP="00B06CF8">
      <w:pPr>
        <w:pStyle w:val="a3"/>
        <w:numPr>
          <w:ilvl w:val="0"/>
          <w:numId w:val="50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Малинин Илья Алексеевич</w:t>
      </w:r>
    </w:p>
    <w:p w:rsidR="00F44746" w:rsidRPr="00B007CC" w:rsidRDefault="00F44746" w:rsidP="00B06CF8">
      <w:pPr>
        <w:pStyle w:val="a3"/>
        <w:numPr>
          <w:ilvl w:val="0"/>
          <w:numId w:val="50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Мякотина Майа Антоновна</w:t>
      </w:r>
    </w:p>
    <w:p w:rsidR="00F44746" w:rsidRPr="00B007CC" w:rsidRDefault="00F44746" w:rsidP="00B06CF8">
      <w:pPr>
        <w:pStyle w:val="a3"/>
        <w:numPr>
          <w:ilvl w:val="0"/>
          <w:numId w:val="50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Никольская Александра Вячеславовна</w:t>
      </w:r>
    </w:p>
    <w:p w:rsidR="00F44746" w:rsidRPr="00B007CC" w:rsidRDefault="00F44746" w:rsidP="00B06CF8">
      <w:pPr>
        <w:pStyle w:val="a3"/>
        <w:numPr>
          <w:ilvl w:val="0"/>
          <w:numId w:val="50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Полицина Мария Максимовна</w:t>
      </w:r>
    </w:p>
    <w:p w:rsidR="00F44746" w:rsidRPr="00B007CC" w:rsidRDefault="00F44746" w:rsidP="00B06CF8">
      <w:pPr>
        <w:pStyle w:val="a3"/>
        <w:numPr>
          <w:ilvl w:val="0"/>
          <w:numId w:val="50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Скворцов Яков Константинович</w:t>
      </w:r>
    </w:p>
    <w:p w:rsidR="00F44746" w:rsidRPr="00B007CC" w:rsidRDefault="00F44746" w:rsidP="00B06CF8">
      <w:pPr>
        <w:pStyle w:val="a3"/>
        <w:numPr>
          <w:ilvl w:val="0"/>
          <w:numId w:val="50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Скулкина Альбина Дмитриевна</w:t>
      </w:r>
    </w:p>
    <w:p w:rsidR="00F44746" w:rsidRPr="00B007CC" w:rsidRDefault="00F44746" w:rsidP="00B06CF8">
      <w:pPr>
        <w:pStyle w:val="a3"/>
        <w:numPr>
          <w:ilvl w:val="0"/>
          <w:numId w:val="50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Смирнов Глеб Андреевич</w:t>
      </w:r>
    </w:p>
    <w:p w:rsidR="00F44746" w:rsidRPr="00B007CC" w:rsidRDefault="00F44746" w:rsidP="00B06CF8">
      <w:pPr>
        <w:pStyle w:val="a3"/>
        <w:numPr>
          <w:ilvl w:val="0"/>
          <w:numId w:val="50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Стешакова Дарья Николаевна</w:t>
      </w:r>
    </w:p>
    <w:p w:rsidR="00F44746" w:rsidRPr="00B007CC" w:rsidRDefault="00F44746" w:rsidP="00B06CF8">
      <w:pPr>
        <w:pStyle w:val="a3"/>
        <w:numPr>
          <w:ilvl w:val="0"/>
          <w:numId w:val="50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lastRenderedPageBreak/>
        <w:t>Тавруев Павел Дмитриевич</w:t>
      </w:r>
    </w:p>
    <w:p w:rsidR="00F44746" w:rsidRPr="00B007CC" w:rsidRDefault="00F44746" w:rsidP="00B06CF8">
      <w:pPr>
        <w:pStyle w:val="a3"/>
        <w:numPr>
          <w:ilvl w:val="0"/>
          <w:numId w:val="50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Тарбеева Ксения Алексеевна</w:t>
      </w:r>
    </w:p>
    <w:p w:rsidR="00F44746" w:rsidRPr="00B007CC" w:rsidRDefault="00F44746" w:rsidP="00B06CF8">
      <w:pPr>
        <w:pStyle w:val="a3"/>
        <w:numPr>
          <w:ilvl w:val="0"/>
          <w:numId w:val="50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Титова Анастасия Алексеевна</w:t>
      </w:r>
    </w:p>
    <w:p w:rsidR="00F44746" w:rsidRPr="00B007CC" w:rsidRDefault="00F44746" w:rsidP="00B06CF8">
      <w:pPr>
        <w:pStyle w:val="a3"/>
        <w:numPr>
          <w:ilvl w:val="0"/>
          <w:numId w:val="50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Тихомирова Наталья Станиславовна</w:t>
      </w:r>
    </w:p>
    <w:p w:rsidR="00F44746" w:rsidRPr="00B007CC" w:rsidRDefault="00F44746" w:rsidP="00B06CF8">
      <w:pPr>
        <w:pStyle w:val="a3"/>
        <w:numPr>
          <w:ilvl w:val="0"/>
          <w:numId w:val="50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Тонко Александр Анатольевич</w:t>
      </w:r>
    </w:p>
    <w:p w:rsidR="00F44746" w:rsidRPr="00B007CC" w:rsidRDefault="00F44746" w:rsidP="00B06CF8">
      <w:pPr>
        <w:pStyle w:val="a3"/>
        <w:numPr>
          <w:ilvl w:val="0"/>
          <w:numId w:val="50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Туманов Дмитрий Дмитриевич</w:t>
      </w:r>
    </w:p>
    <w:p w:rsidR="00F44746" w:rsidRPr="00B007CC" w:rsidRDefault="00F44746" w:rsidP="00B06CF8">
      <w:pPr>
        <w:pStyle w:val="a3"/>
        <w:numPr>
          <w:ilvl w:val="0"/>
          <w:numId w:val="50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Федоров Илья Романович</w:t>
      </w:r>
    </w:p>
    <w:p w:rsidR="00F44746" w:rsidRPr="00B007CC" w:rsidRDefault="00F44746" w:rsidP="00B06CF8">
      <w:pPr>
        <w:pStyle w:val="a3"/>
        <w:numPr>
          <w:ilvl w:val="0"/>
          <w:numId w:val="50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Филимонова Анна Олеговна</w:t>
      </w:r>
    </w:p>
    <w:p w:rsidR="00F44746" w:rsidRPr="00B007CC" w:rsidRDefault="00F44746" w:rsidP="00B06CF8">
      <w:pPr>
        <w:pStyle w:val="a3"/>
        <w:numPr>
          <w:ilvl w:val="0"/>
          <w:numId w:val="50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Чудина Мария Андреевна</w:t>
      </w:r>
    </w:p>
    <w:p w:rsidR="00F44746" w:rsidRPr="00B007CC" w:rsidRDefault="00F44746" w:rsidP="00B06CF8">
      <w:pPr>
        <w:tabs>
          <w:tab w:val="left" w:pos="426"/>
        </w:tabs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B007CC">
        <w:rPr>
          <w:rFonts w:ascii="Times New Roman" w:hAnsi="Times New Roman" w:cs="Times New Roman"/>
          <w:b/>
          <w:bCs/>
        </w:rPr>
        <w:t>В 7 «А» класс  учащихся   6 «А» класса:</w:t>
      </w:r>
    </w:p>
    <w:p w:rsidR="00F44746" w:rsidRPr="00B007CC" w:rsidRDefault="00F44746" w:rsidP="00B06CF8">
      <w:pPr>
        <w:pStyle w:val="a3"/>
        <w:numPr>
          <w:ilvl w:val="0"/>
          <w:numId w:val="5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Андреева Ирина Сергеевна</w:t>
      </w:r>
    </w:p>
    <w:p w:rsidR="00F44746" w:rsidRPr="00B007CC" w:rsidRDefault="00F44746" w:rsidP="00B06CF8">
      <w:pPr>
        <w:pStyle w:val="a3"/>
        <w:numPr>
          <w:ilvl w:val="0"/>
          <w:numId w:val="5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Багрова Александра Владимировна</w:t>
      </w:r>
    </w:p>
    <w:p w:rsidR="00F44746" w:rsidRPr="00B007CC" w:rsidRDefault="00F44746" w:rsidP="00B06CF8">
      <w:pPr>
        <w:pStyle w:val="a3"/>
        <w:numPr>
          <w:ilvl w:val="0"/>
          <w:numId w:val="5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Баранов Семен Павлович</w:t>
      </w:r>
    </w:p>
    <w:p w:rsidR="00F44746" w:rsidRPr="00B007CC" w:rsidRDefault="00F44746" w:rsidP="00B06CF8">
      <w:pPr>
        <w:pStyle w:val="a3"/>
        <w:numPr>
          <w:ilvl w:val="0"/>
          <w:numId w:val="5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Барсукова Василиса Денисовна</w:t>
      </w:r>
    </w:p>
    <w:p w:rsidR="00F44746" w:rsidRPr="00B007CC" w:rsidRDefault="00F44746" w:rsidP="00B06CF8">
      <w:pPr>
        <w:pStyle w:val="a3"/>
        <w:numPr>
          <w:ilvl w:val="0"/>
          <w:numId w:val="5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Борзаков Илья Андреевич</w:t>
      </w:r>
    </w:p>
    <w:p w:rsidR="00F44746" w:rsidRPr="00B007CC" w:rsidRDefault="00F44746" w:rsidP="00B06CF8">
      <w:pPr>
        <w:pStyle w:val="a3"/>
        <w:numPr>
          <w:ilvl w:val="0"/>
          <w:numId w:val="5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Винниченко Лилия Александровна</w:t>
      </w:r>
    </w:p>
    <w:p w:rsidR="00F44746" w:rsidRPr="00B007CC" w:rsidRDefault="00F44746" w:rsidP="00B06CF8">
      <w:pPr>
        <w:pStyle w:val="a3"/>
        <w:numPr>
          <w:ilvl w:val="0"/>
          <w:numId w:val="5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Винниченко Матвей Владимирович</w:t>
      </w:r>
    </w:p>
    <w:p w:rsidR="00F44746" w:rsidRPr="00B007CC" w:rsidRDefault="00F44746" w:rsidP="00B06CF8">
      <w:pPr>
        <w:pStyle w:val="a3"/>
        <w:numPr>
          <w:ilvl w:val="0"/>
          <w:numId w:val="5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Волков Валерий Павлович</w:t>
      </w:r>
    </w:p>
    <w:p w:rsidR="00F44746" w:rsidRPr="00B007CC" w:rsidRDefault="00F44746" w:rsidP="00B06CF8">
      <w:pPr>
        <w:pStyle w:val="a3"/>
        <w:numPr>
          <w:ilvl w:val="0"/>
          <w:numId w:val="5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Донцов Иван Александрович</w:t>
      </w:r>
    </w:p>
    <w:p w:rsidR="00F44746" w:rsidRPr="00B007CC" w:rsidRDefault="00F44746" w:rsidP="00B06CF8">
      <w:pPr>
        <w:pStyle w:val="a3"/>
        <w:numPr>
          <w:ilvl w:val="0"/>
          <w:numId w:val="5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Задыряка Дарина Алексеевна</w:t>
      </w:r>
    </w:p>
    <w:p w:rsidR="00F44746" w:rsidRPr="00B007CC" w:rsidRDefault="00F44746" w:rsidP="00B06CF8">
      <w:pPr>
        <w:pStyle w:val="a3"/>
        <w:numPr>
          <w:ilvl w:val="0"/>
          <w:numId w:val="5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Зубкова Юлия Вячеславовна</w:t>
      </w:r>
    </w:p>
    <w:p w:rsidR="00F44746" w:rsidRPr="00B007CC" w:rsidRDefault="00F44746" w:rsidP="00B06CF8">
      <w:pPr>
        <w:pStyle w:val="a3"/>
        <w:numPr>
          <w:ilvl w:val="0"/>
          <w:numId w:val="5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Королев Кирилл Андреевич</w:t>
      </w:r>
    </w:p>
    <w:p w:rsidR="00F44746" w:rsidRPr="00B007CC" w:rsidRDefault="00F44746" w:rsidP="00B06CF8">
      <w:pPr>
        <w:pStyle w:val="a3"/>
        <w:numPr>
          <w:ilvl w:val="0"/>
          <w:numId w:val="5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Коршунов Даниил Андреевич</w:t>
      </w:r>
    </w:p>
    <w:p w:rsidR="00F44746" w:rsidRPr="00B007CC" w:rsidRDefault="00F44746" w:rsidP="00B06CF8">
      <w:pPr>
        <w:pStyle w:val="a3"/>
        <w:numPr>
          <w:ilvl w:val="0"/>
          <w:numId w:val="5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Крылова Елена Алексеевна</w:t>
      </w:r>
    </w:p>
    <w:p w:rsidR="00F44746" w:rsidRPr="00B007CC" w:rsidRDefault="00F44746" w:rsidP="00B06CF8">
      <w:pPr>
        <w:pStyle w:val="a3"/>
        <w:numPr>
          <w:ilvl w:val="0"/>
          <w:numId w:val="5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Крючкова Карина Павловна</w:t>
      </w:r>
    </w:p>
    <w:p w:rsidR="00F44746" w:rsidRPr="00B007CC" w:rsidRDefault="00F44746" w:rsidP="00B06CF8">
      <w:pPr>
        <w:pStyle w:val="a3"/>
        <w:numPr>
          <w:ilvl w:val="0"/>
          <w:numId w:val="5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Куликов Егор Петрович</w:t>
      </w:r>
    </w:p>
    <w:p w:rsidR="00F44746" w:rsidRPr="00B007CC" w:rsidRDefault="00F44746" w:rsidP="00B06CF8">
      <w:pPr>
        <w:pStyle w:val="a3"/>
        <w:numPr>
          <w:ilvl w:val="0"/>
          <w:numId w:val="5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Купцова Полина Дмитриевна</w:t>
      </w:r>
    </w:p>
    <w:p w:rsidR="00F44746" w:rsidRPr="00B007CC" w:rsidRDefault="00F44746" w:rsidP="00B06CF8">
      <w:pPr>
        <w:pStyle w:val="a3"/>
        <w:numPr>
          <w:ilvl w:val="0"/>
          <w:numId w:val="5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Саунин Георгий Сергеевич</w:t>
      </w:r>
    </w:p>
    <w:p w:rsidR="00F44746" w:rsidRPr="00B007CC" w:rsidRDefault="00F44746" w:rsidP="00B06CF8">
      <w:pPr>
        <w:pStyle w:val="a3"/>
        <w:numPr>
          <w:ilvl w:val="0"/>
          <w:numId w:val="5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 xml:space="preserve">Силаева Алена Михайловна </w:t>
      </w:r>
    </w:p>
    <w:p w:rsidR="00F44746" w:rsidRPr="00B007CC" w:rsidRDefault="00F44746" w:rsidP="00B06CF8">
      <w:pPr>
        <w:pStyle w:val="a3"/>
        <w:numPr>
          <w:ilvl w:val="0"/>
          <w:numId w:val="5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Тарасов Виктор Робертович</w:t>
      </w:r>
    </w:p>
    <w:p w:rsidR="00F44746" w:rsidRPr="00B007CC" w:rsidRDefault="00F44746" w:rsidP="00B06CF8">
      <w:pPr>
        <w:pStyle w:val="a3"/>
        <w:numPr>
          <w:ilvl w:val="0"/>
          <w:numId w:val="5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Тевелева Валерия Олеговна</w:t>
      </w:r>
    </w:p>
    <w:p w:rsidR="00F44746" w:rsidRPr="00B007CC" w:rsidRDefault="00F44746" w:rsidP="00B06CF8">
      <w:pPr>
        <w:pStyle w:val="a3"/>
        <w:numPr>
          <w:ilvl w:val="0"/>
          <w:numId w:val="5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Тишкин Артем Александрович</w:t>
      </w:r>
    </w:p>
    <w:p w:rsidR="00F44746" w:rsidRPr="00B007CC" w:rsidRDefault="00F44746" w:rsidP="00B06CF8">
      <w:pPr>
        <w:pStyle w:val="a3"/>
        <w:numPr>
          <w:ilvl w:val="0"/>
          <w:numId w:val="5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Цветкова Анна Андреевна</w:t>
      </w:r>
    </w:p>
    <w:p w:rsidR="00F44746" w:rsidRPr="00B007CC" w:rsidRDefault="00F44746" w:rsidP="00B06CF8">
      <w:pPr>
        <w:pStyle w:val="a3"/>
        <w:numPr>
          <w:ilvl w:val="0"/>
          <w:numId w:val="5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Черепанова Зоя Евгеньевна</w:t>
      </w:r>
    </w:p>
    <w:p w:rsidR="00F44746" w:rsidRPr="00B007CC" w:rsidRDefault="00F44746" w:rsidP="00B06CF8">
      <w:pPr>
        <w:pStyle w:val="a3"/>
        <w:numPr>
          <w:ilvl w:val="0"/>
          <w:numId w:val="5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Чернов Егор Анатольевич</w:t>
      </w:r>
    </w:p>
    <w:p w:rsidR="00F44746" w:rsidRPr="00B007CC" w:rsidRDefault="00F44746" w:rsidP="00B06CF8">
      <w:pPr>
        <w:pStyle w:val="a3"/>
        <w:numPr>
          <w:ilvl w:val="0"/>
          <w:numId w:val="5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Широкова Анастасия Максимовна</w:t>
      </w:r>
    </w:p>
    <w:p w:rsidR="00DF757A" w:rsidRPr="00B007CC" w:rsidRDefault="00DF757A" w:rsidP="00B06CF8">
      <w:pPr>
        <w:tabs>
          <w:tab w:val="left" w:pos="426"/>
        </w:tabs>
        <w:spacing w:line="240" w:lineRule="auto"/>
        <w:contextualSpacing/>
        <w:rPr>
          <w:rFonts w:ascii="Times New Roman" w:hAnsi="Times New Roman" w:cs="Times New Roman"/>
          <w:b/>
          <w:bCs/>
        </w:rPr>
      </w:pPr>
    </w:p>
    <w:p w:rsidR="00F44746" w:rsidRPr="00B007CC" w:rsidRDefault="00F44746" w:rsidP="00B06CF8">
      <w:pPr>
        <w:tabs>
          <w:tab w:val="left" w:pos="426"/>
        </w:tabs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B007CC">
        <w:rPr>
          <w:rFonts w:ascii="Times New Roman" w:hAnsi="Times New Roman" w:cs="Times New Roman"/>
          <w:b/>
          <w:bCs/>
        </w:rPr>
        <w:t>В 7 «Б» класс  учащихся   6 «Б» класса:</w:t>
      </w:r>
    </w:p>
    <w:p w:rsidR="00F44746" w:rsidRPr="00B007CC" w:rsidRDefault="00F44746" w:rsidP="00B06CF8">
      <w:pPr>
        <w:pStyle w:val="a3"/>
        <w:numPr>
          <w:ilvl w:val="0"/>
          <w:numId w:val="52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Аглицкая Дарья Игоревна</w:t>
      </w:r>
    </w:p>
    <w:p w:rsidR="00F44746" w:rsidRPr="00B007CC" w:rsidRDefault="00F44746" w:rsidP="00B06CF8">
      <w:pPr>
        <w:pStyle w:val="a3"/>
        <w:numPr>
          <w:ilvl w:val="0"/>
          <w:numId w:val="52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Акопян Даниэл Варужанович</w:t>
      </w:r>
    </w:p>
    <w:p w:rsidR="00F44746" w:rsidRPr="00B007CC" w:rsidRDefault="00F44746" w:rsidP="00B06CF8">
      <w:pPr>
        <w:pStyle w:val="a3"/>
        <w:numPr>
          <w:ilvl w:val="0"/>
          <w:numId w:val="52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Анчилаева Альбина Ильясовна</w:t>
      </w:r>
    </w:p>
    <w:p w:rsidR="00F44746" w:rsidRPr="00B007CC" w:rsidRDefault="00F44746" w:rsidP="00B06CF8">
      <w:pPr>
        <w:pStyle w:val="a3"/>
        <w:numPr>
          <w:ilvl w:val="0"/>
          <w:numId w:val="52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 xml:space="preserve">Бабенков Алексей Александрович </w:t>
      </w:r>
    </w:p>
    <w:p w:rsidR="00F44746" w:rsidRPr="00B007CC" w:rsidRDefault="00F44746" w:rsidP="00B06CF8">
      <w:pPr>
        <w:pStyle w:val="a3"/>
        <w:numPr>
          <w:ilvl w:val="0"/>
          <w:numId w:val="52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Гречка София Александровна</w:t>
      </w:r>
    </w:p>
    <w:p w:rsidR="00F44746" w:rsidRPr="00B007CC" w:rsidRDefault="00F44746" w:rsidP="00B06CF8">
      <w:pPr>
        <w:pStyle w:val="a3"/>
        <w:numPr>
          <w:ilvl w:val="0"/>
          <w:numId w:val="52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Гурьянова Мария Константиновна</w:t>
      </w:r>
    </w:p>
    <w:p w:rsidR="00F44746" w:rsidRPr="00B007CC" w:rsidRDefault="00F44746" w:rsidP="00B06CF8">
      <w:pPr>
        <w:pStyle w:val="a3"/>
        <w:numPr>
          <w:ilvl w:val="0"/>
          <w:numId w:val="52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Давронов Тимур Игоревич</w:t>
      </w:r>
    </w:p>
    <w:p w:rsidR="00F44746" w:rsidRPr="00B007CC" w:rsidRDefault="00F44746" w:rsidP="00B06CF8">
      <w:pPr>
        <w:pStyle w:val="a3"/>
        <w:numPr>
          <w:ilvl w:val="0"/>
          <w:numId w:val="52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Дели Ирина Вячеславовна</w:t>
      </w:r>
    </w:p>
    <w:p w:rsidR="00F44746" w:rsidRPr="00B007CC" w:rsidRDefault="00F44746" w:rsidP="00B06CF8">
      <w:pPr>
        <w:pStyle w:val="a3"/>
        <w:numPr>
          <w:ilvl w:val="0"/>
          <w:numId w:val="52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Зайцев Константин Олегович</w:t>
      </w:r>
    </w:p>
    <w:p w:rsidR="00F44746" w:rsidRPr="00B007CC" w:rsidRDefault="00F44746" w:rsidP="00B06CF8">
      <w:pPr>
        <w:pStyle w:val="a3"/>
        <w:numPr>
          <w:ilvl w:val="0"/>
          <w:numId w:val="52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Зайцев Максим Вячеславович</w:t>
      </w:r>
    </w:p>
    <w:p w:rsidR="00F44746" w:rsidRPr="00B007CC" w:rsidRDefault="00F44746" w:rsidP="00B06CF8">
      <w:pPr>
        <w:pStyle w:val="a3"/>
        <w:numPr>
          <w:ilvl w:val="0"/>
          <w:numId w:val="52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 xml:space="preserve">Касьянова Дарья Евгеньевна </w:t>
      </w:r>
    </w:p>
    <w:p w:rsidR="00F44746" w:rsidRPr="00B007CC" w:rsidRDefault="00F44746" w:rsidP="00B06CF8">
      <w:pPr>
        <w:pStyle w:val="a3"/>
        <w:numPr>
          <w:ilvl w:val="0"/>
          <w:numId w:val="52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Козина Яна Алексеевна</w:t>
      </w:r>
    </w:p>
    <w:p w:rsidR="00F44746" w:rsidRPr="00B007CC" w:rsidRDefault="00F44746" w:rsidP="00B06CF8">
      <w:pPr>
        <w:pStyle w:val="a3"/>
        <w:numPr>
          <w:ilvl w:val="0"/>
          <w:numId w:val="52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Козырев Руслан Алексеевич</w:t>
      </w:r>
    </w:p>
    <w:p w:rsidR="00F44746" w:rsidRPr="00B007CC" w:rsidRDefault="00F44746" w:rsidP="00B06CF8">
      <w:pPr>
        <w:pStyle w:val="a3"/>
        <w:numPr>
          <w:ilvl w:val="0"/>
          <w:numId w:val="52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Коробейников Даниил Сергеевич</w:t>
      </w:r>
    </w:p>
    <w:p w:rsidR="00F44746" w:rsidRPr="00B007CC" w:rsidRDefault="00F44746" w:rsidP="00B06CF8">
      <w:pPr>
        <w:pStyle w:val="a3"/>
        <w:numPr>
          <w:ilvl w:val="0"/>
          <w:numId w:val="52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Кузнецов Антон Алексеевич</w:t>
      </w:r>
    </w:p>
    <w:p w:rsidR="00F44746" w:rsidRPr="00B007CC" w:rsidRDefault="00F44746" w:rsidP="00B06CF8">
      <w:pPr>
        <w:pStyle w:val="a3"/>
        <w:numPr>
          <w:ilvl w:val="0"/>
          <w:numId w:val="52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Кулагина Ирина Вячеславовна</w:t>
      </w:r>
    </w:p>
    <w:p w:rsidR="00F44746" w:rsidRPr="00B007CC" w:rsidRDefault="00F44746" w:rsidP="00B06CF8">
      <w:pPr>
        <w:pStyle w:val="a3"/>
        <w:numPr>
          <w:ilvl w:val="0"/>
          <w:numId w:val="52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lastRenderedPageBreak/>
        <w:t>Матвеева Алина Станиславовна</w:t>
      </w:r>
    </w:p>
    <w:p w:rsidR="00F44746" w:rsidRPr="00B007CC" w:rsidRDefault="00F44746" w:rsidP="00B06CF8">
      <w:pPr>
        <w:pStyle w:val="a3"/>
        <w:numPr>
          <w:ilvl w:val="0"/>
          <w:numId w:val="52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Мосалова Виктория Дмитриевна</w:t>
      </w:r>
    </w:p>
    <w:p w:rsidR="00F44746" w:rsidRPr="00B007CC" w:rsidRDefault="00F44746" w:rsidP="00B06CF8">
      <w:pPr>
        <w:pStyle w:val="a3"/>
        <w:numPr>
          <w:ilvl w:val="0"/>
          <w:numId w:val="52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Ничипуренко Андрей Андреевич</w:t>
      </w:r>
    </w:p>
    <w:p w:rsidR="00F44746" w:rsidRPr="00B007CC" w:rsidRDefault="00F44746" w:rsidP="00B06CF8">
      <w:pPr>
        <w:pStyle w:val="a3"/>
        <w:numPr>
          <w:ilvl w:val="0"/>
          <w:numId w:val="52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Петров Александр Владимирович</w:t>
      </w:r>
    </w:p>
    <w:p w:rsidR="00F44746" w:rsidRPr="00B007CC" w:rsidRDefault="00F44746" w:rsidP="00B06CF8">
      <w:pPr>
        <w:pStyle w:val="a3"/>
        <w:numPr>
          <w:ilvl w:val="0"/>
          <w:numId w:val="52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Сурминов Артем Дмитриевич</w:t>
      </w:r>
    </w:p>
    <w:p w:rsidR="00F44746" w:rsidRPr="00B007CC" w:rsidRDefault="00F44746" w:rsidP="00B06CF8">
      <w:pPr>
        <w:pStyle w:val="a3"/>
        <w:numPr>
          <w:ilvl w:val="0"/>
          <w:numId w:val="52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Тарасюк Иван Денисович</w:t>
      </w:r>
    </w:p>
    <w:p w:rsidR="00F44746" w:rsidRPr="00B007CC" w:rsidRDefault="00F44746" w:rsidP="00B06CF8">
      <w:pPr>
        <w:pStyle w:val="a3"/>
        <w:numPr>
          <w:ilvl w:val="0"/>
          <w:numId w:val="52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 xml:space="preserve">Тлупов Алим Асланович </w:t>
      </w:r>
    </w:p>
    <w:p w:rsidR="00F44746" w:rsidRPr="00B007CC" w:rsidRDefault="00F44746" w:rsidP="00B06CF8">
      <w:pPr>
        <w:pStyle w:val="a3"/>
        <w:numPr>
          <w:ilvl w:val="0"/>
          <w:numId w:val="52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Шарапова Алена Алексеевна</w:t>
      </w:r>
    </w:p>
    <w:p w:rsidR="00F44746" w:rsidRPr="00B007CC" w:rsidRDefault="00F44746" w:rsidP="00B06CF8">
      <w:pPr>
        <w:pStyle w:val="a3"/>
        <w:numPr>
          <w:ilvl w:val="0"/>
          <w:numId w:val="52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Шинкаренко Лия Ильинична</w:t>
      </w:r>
    </w:p>
    <w:p w:rsidR="00F44746" w:rsidRPr="00B007CC" w:rsidRDefault="00F44746" w:rsidP="00B06CF8">
      <w:pPr>
        <w:tabs>
          <w:tab w:val="left" w:pos="426"/>
        </w:tabs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B007CC">
        <w:rPr>
          <w:rFonts w:ascii="Times New Roman" w:hAnsi="Times New Roman" w:cs="Times New Roman"/>
          <w:b/>
          <w:bCs/>
        </w:rPr>
        <w:t>В 7 «В» класс  учащихся   6 «В» класса:</w:t>
      </w:r>
    </w:p>
    <w:p w:rsidR="00F44746" w:rsidRPr="00B007CC" w:rsidRDefault="00F44746" w:rsidP="00B06CF8">
      <w:pPr>
        <w:pStyle w:val="a3"/>
        <w:numPr>
          <w:ilvl w:val="0"/>
          <w:numId w:val="53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Верняковский Дмитрий Олегович</w:t>
      </w:r>
    </w:p>
    <w:p w:rsidR="00F44746" w:rsidRPr="00B007CC" w:rsidRDefault="00F44746" w:rsidP="00B06CF8">
      <w:pPr>
        <w:pStyle w:val="a3"/>
        <w:numPr>
          <w:ilvl w:val="0"/>
          <w:numId w:val="53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Вертунова Аделина Владимировна</w:t>
      </w:r>
    </w:p>
    <w:p w:rsidR="00F44746" w:rsidRPr="00B007CC" w:rsidRDefault="00F44746" w:rsidP="00B06CF8">
      <w:pPr>
        <w:pStyle w:val="a3"/>
        <w:numPr>
          <w:ilvl w:val="0"/>
          <w:numId w:val="53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Гоголашвили Софико Мамукаевна</w:t>
      </w:r>
    </w:p>
    <w:p w:rsidR="00F44746" w:rsidRPr="00B007CC" w:rsidRDefault="00F44746" w:rsidP="00B06CF8">
      <w:pPr>
        <w:pStyle w:val="a3"/>
        <w:numPr>
          <w:ilvl w:val="0"/>
          <w:numId w:val="53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Голованев Виктор Дмитриевич</w:t>
      </w:r>
    </w:p>
    <w:p w:rsidR="00F44746" w:rsidRPr="00B007CC" w:rsidRDefault="00F44746" w:rsidP="00B06CF8">
      <w:pPr>
        <w:pStyle w:val="a3"/>
        <w:numPr>
          <w:ilvl w:val="0"/>
          <w:numId w:val="53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Грибанова Софья Сергеевна</w:t>
      </w:r>
    </w:p>
    <w:p w:rsidR="00F44746" w:rsidRPr="00B007CC" w:rsidRDefault="00F44746" w:rsidP="00B06CF8">
      <w:pPr>
        <w:pStyle w:val="a3"/>
        <w:numPr>
          <w:ilvl w:val="0"/>
          <w:numId w:val="53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Дубинин Максим Григорьевич</w:t>
      </w:r>
    </w:p>
    <w:p w:rsidR="00F44746" w:rsidRPr="00B007CC" w:rsidRDefault="00F44746" w:rsidP="00B06CF8">
      <w:pPr>
        <w:pStyle w:val="a3"/>
        <w:numPr>
          <w:ilvl w:val="0"/>
          <w:numId w:val="53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Захарова Екатерина Андреевна</w:t>
      </w:r>
    </w:p>
    <w:p w:rsidR="00F44746" w:rsidRPr="00B007CC" w:rsidRDefault="00F44746" w:rsidP="00B06CF8">
      <w:pPr>
        <w:pStyle w:val="a3"/>
        <w:numPr>
          <w:ilvl w:val="0"/>
          <w:numId w:val="53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Иванов Даниил Михайлович</w:t>
      </w:r>
    </w:p>
    <w:p w:rsidR="00F44746" w:rsidRPr="00B007CC" w:rsidRDefault="00F44746" w:rsidP="00B06CF8">
      <w:pPr>
        <w:pStyle w:val="a3"/>
        <w:numPr>
          <w:ilvl w:val="0"/>
          <w:numId w:val="53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Калошина Елена Витальевна</w:t>
      </w:r>
    </w:p>
    <w:p w:rsidR="00F44746" w:rsidRPr="00B007CC" w:rsidRDefault="00F44746" w:rsidP="00B06CF8">
      <w:pPr>
        <w:pStyle w:val="a3"/>
        <w:numPr>
          <w:ilvl w:val="0"/>
          <w:numId w:val="53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Кирпичева Анастасия Игоревна</w:t>
      </w:r>
    </w:p>
    <w:p w:rsidR="00F44746" w:rsidRPr="00B007CC" w:rsidRDefault="00F44746" w:rsidP="00B06CF8">
      <w:pPr>
        <w:pStyle w:val="a3"/>
        <w:numPr>
          <w:ilvl w:val="0"/>
          <w:numId w:val="53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Климов Илья Антонович</w:t>
      </w:r>
    </w:p>
    <w:p w:rsidR="00F44746" w:rsidRPr="00B007CC" w:rsidRDefault="00F44746" w:rsidP="00B06CF8">
      <w:pPr>
        <w:pStyle w:val="a3"/>
        <w:numPr>
          <w:ilvl w:val="0"/>
          <w:numId w:val="53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Коврижкин Даниил Михайлович</w:t>
      </w:r>
    </w:p>
    <w:p w:rsidR="00F44746" w:rsidRPr="00B007CC" w:rsidRDefault="00F44746" w:rsidP="00B06CF8">
      <w:pPr>
        <w:pStyle w:val="a3"/>
        <w:numPr>
          <w:ilvl w:val="0"/>
          <w:numId w:val="53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Красина Ольга Александровна</w:t>
      </w:r>
    </w:p>
    <w:p w:rsidR="00F44746" w:rsidRPr="00B007CC" w:rsidRDefault="00F44746" w:rsidP="00B06CF8">
      <w:pPr>
        <w:pStyle w:val="a3"/>
        <w:numPr>
          <w:ilvl w:val="0"/>
          <w:numId w:val="53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Кузихин Георгий Олегович</w:t>
      </w:r>
    </w:p>
    <w:p w:rsidR="00F44746" w:rsidRPr="00B007CC" w:rsidRDefault="00F44746" w:rsidP="00B06CF8">
      <w:pPr>
        <w:pStyle w:val="a3"/>
        <w:numPr>
          <w:ilvl w:val="0"/>
          <w:numId w:val="53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Купина Софья Алексеевна</w:t>
      </w:r>
    </w:p>
    <w:p w:rsidR="00F44746" w:rsidRPr="00B007CC" w:rsidRDefault="00F44746" w:rsidP="00B06CF8">
      <w:pPr>
        <w:pStyle w:val="a3"/>
        <w:numPr>
          <w:ilvl w:val="0"/>
          <w:numId w:val="53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Пашков Матвей Олегович</w:t>
      </w:r>
    </w:p>
    <w:p w:rsidR="00F44746" w:rsidRPr="00B007CC" w:rsidRDefault="00F44746" w:rsidP="00B06CF8">
      <w:pPr>
        <w:pStyle w:val="a3"/>
        <w:numPr>
          <w:ilvl w:val="0"/>
          <w:numId w:val="53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Рыжкова Алина Андреевна</w:t>
      </w:r>
    </w:p>
    <w:p w:rsidR="00F44746" w:rsidRPr="00B007CC" w:rsidRDefault="00F44746" w:rsidP="00B06CF8">
      <w:pPr>
        <w:pStyle w:val="a3"/>
        <w:numPr>
          <w:ilvl w:val="0"/>
          <w:numId w:val="53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Середа Никита Юрьевич</w:t>
      </w:r>
    </w:p>
    <w:p w:rsidR="00F44746" w:rsidRPr="00B007CC" w:rsidRDefault="00F44746" w:rsidP="00B06CF8">
      <w:pPr>
        <w:pStyle w:val="a3"/>
        <w:numPr>
          <w:ilvl w:val="0"/>
          <w:numId w:val="53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Симонов Максим Егорович</w:t>
      </w:r>
    </w:p>
    <w:p w:rsidR="00F44746" w:rsidRPr="00B007CC" w:rsidRDefault="00F44746" w:rsidP="00B06CF8">
      <w:pPr>
        <w:pStyle w:val="a3"/>
        <w:numPr>
          <w:ilvl w:val="0"/>
          <w:numId w:val="53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Синицына Екатерина Андреевна</w:t>
      </w:r>
    </w:p>
    <w:p w:rsidR="00F44746" w:rsidRPr="00B007CC" w:rsidRDefault="00F44746" w:rsidP="00B06CF8">
      <w:pPr>
        <w:pStyle w:val="a3"/>
        <w:numPr>
          <w:ilvl w:val="0"/>
          <w:numId w:val="53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 xml:space="preserve">Слепнев Владислав Ильич </w:t>
      </w:r>
    </w:p>
    <w:p w:rsidR="00F44746" w:rsidRPr="00B007CC" w:rsidRDefault="00F44746" w:rsidP="00B06CF8">
      <w:pPr>
        <w:pStyle w:val="a3"/>
        <w:numPr>
          <w:ilvl w:val="0"/>
          <w:numId w:val="53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Смирнова Анастасия Александровна</w:t>
      </w:r>
    </w:p>
    <w:p w:rsidR="00F44746" w:rsidRPr="00B007CC" w:rsidRDefault="00F44746" w:rsidP="00B06CF8">
      <w:pPr>
        <w:pStyle w:val="a3"/>
        <w:numPr>
          <w:ilvl w:val="0"/>
          <w:numId w:val="53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Старовойтова Арина Вадимовна</w:t>
      </w:r>
    </w:p>
    <w:p w:rsidR="00F44746" w:rsidRPr="00B007CC" w:rsidRDefault="00F44746" w:rsidP="00B06CF8">
      <w:pPr>
        <w:pStyle w:val="a3"/>
        <w:numPr>
          <w:ilvl w:val="0"/>
          <w:numId w:val="53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Трубецкая Елизавета Сергеевна</w:t>
      </w:r>
    </w:p>
    <w:p w:rsidR="00F44746" w:rsidRPr="00B007CC" w:rsidRDefault="00F44746" w:rsidP="00B06CF8">
      <w:pPr>
        <w:pStyle w:val="a3"/>
        <w:numPr>
          <w:ilvl w:val="0"/>
          <w:numId w:val="53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Чуприн Евгений Русланович</w:t>
      </w:r>
    </w:p>
    <w:p w:rsidR="00F44746" w:rsidRPr="00B007CC" w:rsidRDefault="00F44746" w:rsidP="00B06CF8">
      <w:pPr>
        <w:pStyle w:val="a3"/>
        <w:numPr>
          <w:ilvl w:val="0"/>
          <w:numId w:val="53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Чуприна Анастасия Руслановна</w:t>
      </w:r>
    </w:p>
    <w:p w:rsidR="00F44746" w:rsidRPr="00B007CC" w:rsidRDefault="00F44746" w:rsidP="00B06CF8">
      <w:pPr>
        <w:pStyle w:val="a3"/>
        <w:numPr>
          <w:ilvl w:val="0"/>
          <w:numId w:val="53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Шафрановский Георгий Сергеевич</w:t>
      </w:r>
    </w:p>
    <w:p w:rsidR="00F44746" w:rsidRPr="00B007CC" w:rsidRDefault="00F44746" w:rsidP="00B06CF8">
      <w:pPr>
        <w:pStyle w:val="a3"/>
        <w:numPr>
          <w:ilvl w:val="0"/>
          <w:numId w:val="53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Шевчук Светлана Александровна</w:t>
      </w:r>
    </w:p>
    <w:p w:rsidR="00F44746" w:rsidRPr="00B007CC" w:rsidRDefault="00F44746" w:rsidP="00B06CF8">
      <w:pPr>
        <w:pStyle w:val="a3"/>
        <w:numPr>
          <w:ilvl w:val="0"/>
          <w:numId w:val="53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Шилова Анастасия Васильевна</w:t>
      </w:r>
    </w:p>
    <w:p w:rsidR="00F44746" w:rsidRPr="00B007CC" w:rsidRDefault="00F44746" w:rsidP="00B06CF8">
      <w:pPr>
        <w:tabs>
          <w:tab w:val="left" w:pos="426"/>
        </w:tabs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B007CC">
        <w:rPr>
          <w:rFonts w:ascii="Times New Roman" w:hAnsi="Times New Roman" w:cs="Times New Roman"/>
          <w:b/>
          <w:bCs/>
        </w:rPr>
        <w:t>В 7 «Г» класс  учащихся   6 «Г» класса:</w:t>
      </w:r>
    </w:p>
    <w:p w:rsidR="00F44746" w:rsidRPr="00B007CC" w:rsidRDefault="00F44746" w:rsidP="00B06CF8">
      <w:pPr>
        <w:pStyle w:val="a3"/>
        <w:numPr>
          <w:ilvl w:val="0"/>
          <w:numId w:val="54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Андреева Анастасия Васильевна</w:t>
      </w:r>
    </w:p>
    <w:p w:rsidR="00F44746" w:rsidRPr="00B007CC" w:rsidRDefault="00F44746" w:rsidP="00B06CF8">
      <w:pPr>
        <w:pStyle w:val="a3"/>
        <w:numPr>
          <w:ilvl w:val="0"/>
          <w:numId w:val="54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Архипова Елизавета Алексеевна</w:t>
      </w:r>
    </w:p>
    <w:p w:rsidR="00F44746" w:rsidRPr="00B007CC" w:rsidRDefault="00F44746" w:rsidP="00B06CF8">
      <w:pPr>
        <w:pStyle w:val="a3"/>
        <w:numPr>
          <w:ilvl w:val="0"/>
          <w:numId w:val="54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Архипова Ксения Максимовна</w:t>
      </w:r>
    </w:p>
    <w:p w:rsidR="00F44746" w:rsidRPr="00B007CC" w:rsidRDefault="00F44746" w:rsidP="00B06CF8">
      <w:pPr>
        <w:pStyle w:val="a3"/>
        <w:numPr>
          <w:ilvl w:val="0"/>
          <w:numId w:val="54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Бахметов Кирилл Михайлович</w:t>
      </w:r>
    </w:p>
    <w:p w:rsidR="00F44746" w:rsidRPr="00B007CC" w:rsidRDefault="00F44746" w:rsidP="00B06CF8">
      <w:pPr>
        <w:pStyle w:val="a3"/>
        <w:numPr>
          <w:ilvl w:val="0"/>
          <w:numId w:val="54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Васильев Михаил Сергеевич</w:t>
      </w:r>
    </w:p>
    <w:p w:rsidR="00F44746" w:rsidRPr="00B007CC" w:rsidRDefault="00F44746" w:rsidP="00B06CF8">
      <w:pPr>
        <w:pStyle w:val="a3"/>
        <w:numPr>
          <w:ilvl w:val="0"/>
          <w:numId w:val="54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Гердт Анастасия Петровна</w:t>
      </w:r>
    </w:p>
    <w:p w:rsidR="00F44746" w:rsidRPr="00B007CC" w:rsidRDefault="00F44746" w:rsidP="00B06CF8">
      <w:pPr>
        <w:pStyle w:val="a3"/>
        <w:numPr>
          <w:ilvl w:val="0"/>
          <w:numId w:val="54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Гостев Иван Александрович</w:t>
      </w:r>
    </w:p>
    <w:p w:rsidR="00F44746" w:rsidRPr="00B007CC" w:rsidRDefault="00F44746" w:rsidP="00B06CF8">
      <w:pPr>
        <w:pStyle w:val="a3"/>
        <w:numPr>
          <w:ilvl w:val="0"/>
          <w:numId w:val="54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Гуреева Вера Сергеевна</w:t>
      </w:r>
    </w:p>
    <w:p w:rsidR="00F44746" w:rsidRPr="00B007CC" w:rsidRDefault="00F44746" w:rsidP="00B06CF8">
      <w:pPr>
        <w:pStyle w:val="a3"/>
        <w:numPr>
          <w:ilvl w:val="0"/>
          <w:numId w:val="54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Гусарова Наталья Сергеевна</w:t>
      </w:r>
    </w:p>
    <w:p w:rsidR="00F44746" w:rsidRPr="00B007CC" w:rsidRDefault="00F44746" w:rsidP="00B06CF8">
      <w:pPr>
        <w:pStyle w:val="a3"/>
        <w:numPr>
          <w:ilvl w:val="0"/>
          <w:numId w:val="54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Дзюба Даниил Кириллович</w:t>
      </w:r>
    </w:p>
    <w:p w:rsidR="00F44746" w:rsidRPr="00B007CC" w:rsidRDefault="00F44746" w:rsidP="00B06CF8">
      <w:pPr>
        <w:pStyle w:val="a3"/>
        <w:numPr>
          <w:ilvl w:val="0"/>
          <w:numId w:val="54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Еремеева Марина Сергеевна</w:t>
      </w:r>
    </w:p>
    <w:p w:rsidR="00F44746" w:rsidRPr="00B007CC" w:rsidRDefault="00F44746" w:rsidP="00B06CF8">
      <w:pPr>
        <w:pStyle w:val="a3"/>
        <w:numPr>
          <w:ilvl w:val="0"/>
          <w:numId w:val="54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Касиров Кирилл Илхомчонович</w:t>
      </w:r>
    </w:p>
    <w:p w:rsidR="00F44746" w:rsidRPr="00B007CC" w:rsidRDefault="00F44746" w:rsidP="00B06CF8">
      <w:pPr>
        <w:pStyle w:val="a3"/>
        <w:numPr>
          <w:ilvl w:val="0"/>
          <w:numId w:val="54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Караваев Георгий Александрович</w:t>
      </w:r>
    </w:p>
    <w:p w:rsidR="00F44746" w:rsidRPr="00B007CC" w:rsidRDefault="00F44746" w:rsidP="00B06CF8">
      <w:pPr>
        <w:pStyle w:val="a3"/>
        <w:numPr>
          <w:ilvl w:val="0"/>
          <w:numId w:val="54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Клинкова Екатерина Алексеевна</w:t>
      </w:r>
    </w:p>
    <w:p w:rsidR="00F44746" w:rsidRPr="00B007CC" w:rsidRDefault="00F44746" w:rsidP="00B06CF8">
      <w:pPr>
        <w:pStyle w:val="a3"/>
        <w:numPr>
          <w:ilvl w:val="0"/>
          <w:numId w:val="54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lastRenderedPageBreak/>
        <w:t>Куликов Андрей Артемович</w:t>
      </w:r>
    </w:p>
    <w:p w:rsidR="00F44746" w:rsidRPr="00B007CC" w:rsidRDefault="00F44746" w:rsidP="00B06CF8">
      <w:pPr>
        <w:pStyle w:val="a3"/>
        <w:numPr>
          <w:ilvl w:val="0"/>
          <w:numId w:val="54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Малыгин Кирилл Алексеевич</w:t>
      </w:r>
    </w:p>
    <w:p w:rsidR="00F44746" w:rsidRPr="00B007CC" w:rsidRDefault="00F44746" w:rsidP="00B06CF8">
      <w:pPr>
        <w:pStyle w:val="a3"/>
        <w:numPr>
          <w:ilvl w:val="0"/>
          <w:numId w:val="54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Осюхина Ульяна Евгеньевна</w:t>
      </w:r>
    </w:p>
    <w:p w:rsidR="00F44746" w:rsidRPr="00B007CC" w:rsidRDefault="00F44746" w:rsidP="00B06CF8">
      <w:pPr>
        <w:pStyle w:val="a3"/>
        <w:numPr>
          <w:ilvl w:val="0"/>
          <w:numId w:val="54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Ревенко Егор Максимович</w:t>
      </w:r>
    </w:p>
    <w:p w:rsidR="00F44746" w:rsidRPr="00B007CC" w:rsidRDefault="00F44746" w:rsidP="00B06CF8">
      <w:pPr>
        <w:pStyle w:val="a3"/>
        <w:numPr>
          <w:ilvl w:val="0"/>
          <w:numId w:val="54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Рогожина Лада Евгеньевна</w:t>
      </w:r>
    </w:p>
    <w:p w:rsidR="00F44746" w:rsidRPr="00B007CC" w:rsidRDefault="00F44746" w:rsidP="00B06CF8">
      <w:pPr>
        <w:pStyle w:val="a3"/>
        <w:numPr>
          <w:ilvl w:val="0"/>
          <w:numId w:val="54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Силкина Алина Сергеевна</w:t>
      </w:r>
    </w:p>
    <w:p w:rsidR="00F44746" w:rsidRPr="00B007CC" w:rsidRDefault="00F44746" w:rsidP="00B06CF8">
      <w:pPr>
        <w:pStyle w:val="a3"/>
        <w:numPr>
          <w:ilvl w:val="0"/>
          <w:numId w:val="54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Спасова Анастасия Алексеевна</w:t>
      </w:r>
    </w:p>
    <w:p w:rsidR="00F44746" w:rsidRPr="00B007CC" w:rsidRDefault="00F44746" w:rsidP="00B06CF8">
      <w:pPr>
        <w:pStyle w:val="a3"/>
        <w:numPr>
          <w:ilvl w:val="0"/>
          <w:numId w:val="54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Суховский Тимофей Романович</w:t>
      </w:r>
    </w:p>
    <w:p w:rsidR="00F44746" w:rsidRPr="00B007CC" w:rsidRDefault="00F44746" w:rsidP="00B06CF8">
      <w:pPr>
        <w:pStyle w:val="a3"/>
        <w:numPr>
          <w:ilvl w:val="0"/>
          <w:numId w:val="54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Федотов Павел Иванович</w:t>
      </w:r>
    </w:p>
    <w:p w:rsidR="00F44746" w:rsidRPr="00B007CC" w:rsidRDefault="00F44746" w:rsidP="00B06CF8">
      <w:pPr>
        <w:pStyle w:val="a3"/>
        <w:numPr>
          <w:ilvl w:val="0"/>
          <w:numId w:val="54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Федотова Ксения Ивановна</w:t>
      </w:r>
    </w:p>
    <w:p w:rsidR="00F44746" w:rsidRPr="00B007CC" w:rsidRDefault="00F44746" w:rsidP="00B06CF8">
      <w:pPr>
        <w:pStyle w:val="a3"/>
        <w:numPr>
          <w:ilvl w:val="0"/>
          <w:numId w:val="54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Чванова Юлия Евгеньевна</w:t>
      </w:r>
    </w:p>
    <w:p w:rsidR="00F44746" w:rsidRPr="00B007CC" w:rsidRDefault="00F44746" w:rsidP="00B06CF8">
      <w:pPr>
        <w:pStyle w:val="a3"/>
        <w:numPr>
          <w:ilvl w:val="0"/>
          <w:numId w:val="54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Шарипова Елизавета Дмитриевна</w:t>
      </w:r>
    </w:p>
    <w:p w:rsidR="00F44746" w:rsidRPr="00B007CC" w:rsidRDefault="00F44746" w:rsidP="00B06CF8">
      <w:pPr>
        <w:pStyle w:val="a3"/>
        <w:numPr>
          <w:ilvl w:val="0"/>
          <w:numId w:val="54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Шенцев Михаил Андреевич</w:t>
      </w:r>
    </w:p>
    <w:p w:rsidR="00F44746" w:rsidRPr="00B007CC" w:rsidRDefault="00F44746" w:rsidP="00B06CF8">
      <w:pPr>
        <w:pStyle w:val="a3"/>
        <w:numPr>
          <w:ilvl w:val="0"/>
          <w:numId w:val="54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Широбоков Михаил Дмитриевич</w:t>
      </w:r>
    </w:p>
    <w:p w:rsidR="00F44746" w:rsidRPr="00B007CC" w:rsidRDefault="00F44746" w:rsidP="00B06CF8">
      <w:pPr>
        <w:pStyle w:val="a3"/>
        <w:numPr>
          <w:ilvl w:val="0"/>
          <w:numId w:val="54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Янчук Анастасия Александровна</w:t>
      </w:r>
    </w:p>
    <w:p w:rsidR="00F44746" w:rsidRPr="00B007CC" w:rsidRDefault="00F44746" w:rsidP="00B06CF8">
      <w:pPr>
        <w:tabs>
          <w:tab w:val="left" w:pos="426"/>
        </w:tabs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B007CC">
        <w:rPr>
          <w:rFonts w:ascii="Times New Roman" w:hAnsi="Times New Roman" w:cs="Times New Roman"/>
          <w:b/>
          <w:bCs/>
        </w:rPr>
        <w:t>В 8 «А» класс  учащихся   7 «А» класса:</w:t>
      </w:r>
    </w:p>
    <w:p w:rsidR="00F44746" w:rsidRPr="00B007CC" w:rsidRDefault="00F44746" w:rsidP="00B06CF8">
      <w:pPr>
        <w:pStyle w:val="a3"/>
        <w:numPr>
          <w:ilvl w:val="0"/>
          <w:numId w:val="55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Акшенцева Арина Дмитриевна</w:t>
      </w:r>
    </w:p>
    <w:p w:rsidR="00F44746" w:rsidRPr="00B007CC" w:rsidRDefault="00F44746" w:rsidP="00B06CF8">
      <w:pPr>
        <w:pStyle w:val="a3"/>
        <w:numPr>
          <w:ilvl w:val="0"/>
          <w:numId w:val="55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Гладков Владислав Сергеевич</w:t>
      </w:r>
    </w:p>
    <w:p w:rsidR="00F44746" w:rsidRPr="00B007CC" w:rsidRDefault="00F44746" w:rsidP="00B06CF8">
      <w:pPr>
        <w:pStyle w:val="a3"/>
        <w:numPr>
          <w:ilvl w:val="0"/>
          <w:numId w:val="55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Грибков Никита Юрьевич</w:t>
      </w:r>
    </w:p>
    <w:p w:rsidR="00F44746" w:rsidRPr="00B007CC" w:rsidRDefault="00F44746" w:rsidP="00B06CF8">
      <w:pPr>
        <w:pStyle w:val="a3"/>
        <w:numPr>
          <w:ilvl w:val="0"/>
          <w:numId w:val="55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Дорохов Владислав Сергеевич</w:t>
      </w:r>
    </w:p>
    <w:p w:rsidR="00F44746" w:rsidRPr="00B007CC" w:rsidRDefault="00F44746" w:rsidP="00B06CF8">
      <w:pPr>
        <w:pStyle w:val="a3"/>
        <w:numPr>
          <w:ilvl w:val="0"/>
          <w:numId w:val="55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Закомалдин Станислав Валерьевич</w:t>
      </w:r>
    </w:p>
    <w:p w:rsidR="00F44746" w:rsidRPr="00B007CC" w:rsidRDefault="00F44746" w:rsidP="00B06CF8">
      <w:pPr>
        <w:pStyle w:val="a3"/>
        <w:numPr>
          <w:ilvl w:val="0"/>
          <w:numId w:val="55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Засядько Даниил Игоревич</w:t>
      </w:r>
    </w:p>
    <w:p w:rsidR="00F44746" w:rsidRPr="00B007CC" w:rsidRDefault="00F44746" w:rsidP="00B06CF8">
      <w:pPr>
        <w:pStyle w:val="a3"/>
        <w:numPr>
          <w:ilvl w:val="0"/>
          <w:numId w:val="55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Иванова Анна Юрьевна</w:t>
      </w:r>
    </w:p>
    <w:p w:rsidR="00F44746" w:rsidRPr="00B007CC" w:rsidRDefault="00F44746" w:rsidP="00B06CF8">
      <w:pPr>
        <w:pStyle w:val="a3"/>
        <w:numPr>
          <w:ilvl w:val="0"/>
          <w:numId w:val="55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Инковская Алена Игоревна</w:t>
      </w:r>
    </w:p>
    <w:p w:rsidR="00F44746" w:rsidRPr="00B007CC" w:rsidRDefault="00F44746" w:rsidP="00B06CF8">
      <w:pPr>
        <w:pStyle w:val="a3"/>
        <w:numPr>
          <w:ilvl w:val="0"/>
          <w:numId w:val="55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Ионкина Карина Евгеньевна</w:t>
      </w:r>
    </w:p>
    <w:p w:rsidR="00F44746" w:rsidRPr="00B007CC" w:rsidRDefault="00F44746" w:rsidP="00B06CF8">
      <w:pPr>
        <w:pStyle w:val="a3"/>
        <w:numPr>
          <w:ilvl w:val="0"/>
          <w:numId w:val="55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Казакова Анфиса Александровна</w:t>
      </w:r>
    </w:p>
    <w:p w:rsidR="00F44746" w:rsidRPr="00B007CC" w:rsidRDefault="00F44746" w:rsidP="00B06CF8">
      <w:pPr>
        <w:pStyle w:val="a3"/>
        <w:numPr>
          <w:ilvl w:val="0"/>
          <w:numId w:val="55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Каприна Анастасия Сергеевна</w:t>
      </w:r>
    </w:p>
    <w:p w:rsidR="00F44746" w:rsidRPr="00B007CC" w:rsidRDefault="00F44746" w:rsidP="00B06CF8">
      <w:pPr>
        <w:pStyle w:val="a3"/>
        <w:numPr>
          <w:ilvl w:val="0"/>
          <w:numId w:val="55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Карпов Владислав Николаевич</w:t>
      </w:r>
    </w:p>
    <w:p w:rsidR="00F44746" w:rsidRPr="00B007CC" w:rsidRDefault="00F44746" w:rsidP="00B06CF8">
      <w:pPr>
        <w:pStyle w:val="a3"/>
        <w:numPr>
          <w:ilvl w:val="0"/>
          <w:numId w:val="55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Кудрявцева Александра Евгеньевна</w:t>
      </w:r>
    </w:p>
    <w:p w:rsidR="00F44746" w:rsidRPr="00B007CC" w:rsidRDefault="00F44746" w:rsidP="00B06CF8">
      <w:pPr>
        <w:pStyle w:val="a3"/>
        <w:numPr>
          <w:ilvl w:val="0"/>
          <w:numId w:val="55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Лабудева Алена Олеговна</w:t>
      </w:r>
    </w:p>
    <w:p w:rsidR="00F44746" w:rsidRPr="00B007CC" w:rsidRDefault="00F44746" w:rsidP="00B06CF8">
      <w:pPr>
        <w:pStyle w:val="a3"/>
        <w:numPr>
          <w:ilvl w:val="0"/>
          <w:numId w:val="55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Милашевич Андрей Константинович</w:t>
      </w:r>
    </w:p>
    <w:p w:rsidR="00F44746" w:rsidRPr="00B007CC" w:rsidRDefault="00F44746" w:rsidP="00B06CF8">
      <w:pPr>
        <w:pStyle w:val="a3"/>
        <w:numPr>
          <w:ilvl w:val="0"/>
          <w:numId w:val="55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 xml:space="preserve">Олюшина Снежана Сергеевна </w:t>
      </w:r>
    </w:p>
    <w:p w:rsidR="00F44746" w:rsidRPr="00B007CC" w:rsidRDefault="00F44746" w:rsidP="00B06CF8">
      <w:pPr>
        <w:pStyle w:val="a3"/>
        <w:numPr>
          <w:ilvl w:val="0"/>
          <w:numId w:val="55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Пономарев Леонид Сергеевич</w:t>
      </w:r>
    </w:p>
    <w:p w:rsidR="00F44746" w:rsidRPr="00B007CC" w:rsidRDefault="00F44746" w:rsidP="00B06CF8">
      <w:pPr>
        <w:pStyle w:val="a3"/>
        <w:numPr>
          <w:ilvl w:val="0"/>
          <w:numId w:val="55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Пронина Анастасия Вадимовна</w:t>
      </w:r>
    </w:p>
    <w:p w:rsidR="00F44746" w:rsidRPr="00B007CC" w:rsidRDefault="00F44746" w:rsidP="00B06CF8">
      <w:pPr>
        <w:pStyle w:val="a3"/>
        <w:numPr>
          <w:ilvl w:val="0"/>
          <w:numId w:val="55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Пужонкова Любовь Евгеньевна</w:t>
      </w:r>
    </w:p>
    <w:p w:rsidR="00F44746" w:rsidRPr="00B007CC" w:rsidRDefault="00F44746" w:rsidP="00B06CF8">
      <w:pPr>
        <w:pStyle w:val="a3"/>
        <w:numPr>
          <w:ilvl w:val="0"/>
          <w:numId w:val="55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Раков Дмитрий Константинович</w:t>
      </w:r>
    </w:p>
    <w:p w:rsidR="00F44746" w:rsidRPr="00B007CC" w:rsidRDefault="00F44746" w:rsidP="00B06CF8">
      <w:pPr>
        <w:pStyle w:val="a3"/>
        <w:numPr>
          <w:ilvl w:val="0"/>
          <w:numId w:val="55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Рябов Владимир Сергеевич</w:t>
      </w:r>
    </w:p>
    <w:p w:rsidR="00F44746" w:rsidRPr="00B007CC" w:rsidRDefault="00F44746" w:rsidP="00B06CF8">
      <w:pPr>
        <w:pStyle w:val="a3"/>
        <w:numPr>
          <w:ilvl w:val="0"/>
          <w:numId w:val="55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Суржикова Ксения Андреевна</w:t>
      </w:r>
    </w:p>
    <w:p w:rsidR="00F44746" w:rsidRPr="00B007CC" w:rsidRDefault="00F44746" w:rsidP="00B06CF8">
      <w:pPr>
        <w:pStyle w:val="a3"/>
        <w:numPr>
          <w:ilvl w:val="0"/>
          <w:numId w:val="55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Тетерин Николай Евгеньевич</w:t>
      </w:r>
    </w:p>
    <w:p w:rsidR="00F44746" w:rsidRPr="00B007CC" w:rsidRDefault="00F44746" w:rsidP="00B06CF8">
      <w:pPr>
        <w:pStyle w:val="a3"/>
        <w:numPr>
          <w:ilvl w:val="0"/>
          <w:numId w:val="55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Федотов Николай Иванович</w:t>
      </w:r>
    </w:p>
    <w:p w:rsidR="00F44746" w:rsidRPr="00B007CC" w:rsidRDefault="00F44746" w:rsidP="00B06CF8">
      <w:pPr>
        <w:pStyle w:val="a3"/>
        <w:numPr>
          <w:ilvl w:val="0"/>
          <w:numId w:val="55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Щелчков Иван Андреевич</w:t>
      </w:r>
    </w:p>
    <w:p w:rsidR="00F44746" w:rsidRPr="00B007CC" w:rsidRDefault="00F44746" w:rsidP="00B06CF8">
      <w:pPr>
        <w:pStyle w:val="a3"/>
        <w:numPr>
          <w:ilvl w:val="0"/>
          <w:numId w:val="55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Яковлева Софья Сергеевна</w:t>
      </w:r>
    </w:p>
    <w:p w:rsidR="00F44746" w:rsidRPr="00B007CC" w:rsidRDefault="00F44746" w:rsidP="00B06CF8">
      <w:pPr>
        <w:tabs>
          <w:tab w:val="left" w:pos="426"/>
        </w:tabs>
        <w:spacing w:line="240" w:lineRule="auto"/>
        <w:contextualSpacing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/>
          <w:bCs/>
        </w:rPr>
        <w:t>В 8 «Б» класс  учащихся   7 «Б» класса:</w:t>
      </w:r>
    </w:p>
    <w:p w:rsidR="00F44746" w:rsidRPr="00B007CC" w:rsidRDefault="00F44746" w:rsidP="00B06CF8">
      <w:pPr>
        <w:pStyle w:val="a3"/>
        <w:numPr>
          <w:ilvl w:val="0"/>
          <w:numId w:val="56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Барсукова Элина Олеговна</w:t>
      </w:r>
    </w:p>
    <w:p w:rsidR="00F44746" w:rsidRPr="00B007CC" w:rsidRDefault="00F44746" w:rsidP="00B06CF8">
      <w:pPr>
        <w:pStyle w:val="a3"/>
        <w:numPr>
          <w:ilvl w:val="0"/>
          <w:numId w:val="56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Бельведерская Анна Валерьевна</w:t>
      </w:r>
    </w:p>
    <w:p w:rsidR="00F44746" w:rsidRPr="00B007CC" w:rsidRDefault="00F44746" w:rsidP="00B06CF8">
      <w:pPr>
        <w:pStyle w:val="a3"/>
        <w:numPr>
          <w:ilvl w:val="0"/>
          <w:numId w:val="56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Беляков Никита Александрович</w:t>
      </w:r>
    </w:p>
    <w:p w:rsidR="00F44746" w:rsidRPr="00B007CC" w:rsidRDefault="00F44746" w:rsidP="00B06CF8">
      <w:pPr>
        <w:pStyle w:val="a3"/>
        <w:numPr>
          <w:ilvl w:val="0"/>
          <w:numId w:val="56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Дорофеева Улана Витальевна</w:t>
      </w:r>
    </w:p>
    <w:p w:rsidR="00F44746" w:rsidRPr="00B007CC" w:rsidRDefault="00F44746" w:rsidP="00B06CF8">
      <w:pPr>
        <w:pStyle w:val="a3"/>
        <w:numPr>
          <w:ilvl w:val="0"/>
          <w:numId w:val="56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Жарков Дмитрий Сергеевич</w:t>
      </w:r>
    </w:p>
    <w:p w:rsidR="00F44746" w:rsidRPr="00B007CC" w:rsidRDefault="00F44746" w:rsidP="00B06CF8">
      <w:pPr>
        <w:pStyle w:val="a3"/>
        <w:numPr>
          <w:ilvl w:val="0"/>
          <w:numId w:val="56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Иванова Ксения Андреевна</w:t>
      </w:r>
    </w:p>
    <w:p w:rsidR="00F44746" w:rsidRPr="00B007CC" w:rsidRDefault="00F44746" w:rsidP="00B06CF8">
      <w:pPr>
        <w:pStyle w:val="a3"/>
        <w:numPr>
          <w:ilvl w:val="0"/>
          <w:numId w:val="56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Кандауров Иван Александрович</w:t>
      </w:r>
    </w:p>
    <w:p w:rsidR="00F44746" w:rsidRPr="00B007CC" w:rsidRDefault="00F44746" w:rsidP="00B06CF8">
      <w:pPr>
        <w:pStyle w:val="a3"/>
        <w:numPr>
          <w:ilvl w:val="0"/>
          <w:numId w:val="56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Кашкин Георгий Владимирович</w:t>
      </w:r>
    </w:p>
    <w:p w:rsidR="00F44746" w:rsidRPr="00B007CC" w:rsidRDefault="00F44746" w:rsidP="00B06CF8">
      <w:pPr>
        <w:pStyle w:val="a3"/>
        <w:numPr>
          <w:ilvl w:val="0"/>
          <w:numId w:val="56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Коломийцев Владислав Сергеевич</w:t>
      </w:r>
    </w:p>
    <w:p w:rsidR="00F44746" w:rsidRPr="00B007CC" w:rsidRDefault="00F44746" w:rsidP="00B06CF8">
      <w:pPr>
        <w:pStyle w:val="a3"/>
        <w:numPr>
          <w:ilvl w:val="0"/>
          <w:numId w:val="56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Королева Екатерина Сергеевна</w:t>
      </w:r>
    </w:p>
    <w:p w:rsidR="00F44746" w:rsidRPr="00B007CC" w:rsidRDefault="00F44746" w:rsidP="00B06CF8">
      <w:pPr>
        <w:pStyle w:val="a3"/>
        <w:numPr>
          <w:ilvl w:val="0"/>
          <w:numId w:val="56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 xml:space="preserve">Кудрявый Евгений Андреевич </w:t>
      </w:r>
    </w:p>
    <w:p w:rsidR="00F44746" w:rsidRPr="00B007CC" w:rsidRDefault="00F44746" w:rsidP="00B06CF8">
      <w:pPr>
        <w:pStyle w:val="a3"/>
        <w:numPr>
          <w:ilvl w:val="0"/>
          <w:numId w:val="56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lastRenderedPageBreak/>
        <w:t>Кузнецова Полина Сергеевна</w:t>
      </w:r>
    </w:p>
    <w:p w:rsidR="00F44746" w:rsidRPr="00B007CC" w:rsidRDefault="00F44746" w:rsidP="00B06CF8">
      <w:pPr>
        <w:pStyle w:val="a3"/>
        <w:numPr>
          <w:ilvl w:val="0"/>
          <w:numId w:val="56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Куликов Дмитрий Дмитриевич</w:t>
      </w:r>
    </w:p>
    <w:p w:rsidR="00F44746" w:rsidRPr="00B007CC" w:rsidRDefault="00F44746" w:rsidP="00B06CF8">
      <w:pPr>
        <w:pStyle w:val="a3"/>
        <w:numPr>
          <w:ilvl w:val="0"/>
          <w:numId w:val="56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 xml:space="preserve">Лобанова Валерия Сергеевна </w:t>
      </w:r>
    </w:p>
    <w:p w:rsidR="00F44746" w:rsidRPr="00B007CC" w:rsidRDefault="00F44746" w:rsidP="00B06CF8">
      <w:pPr>
        <w:pStyle w:val="a3"/>
        <w:numPr>
          <w:ilvl w:val="0"/>
          <w:numId w:val="56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Лухнев Иван Евгеньевич</w:t>
      </w:r>
    </w:p>
    <w:p w:rsidR="00F44746" w:rsidRPr="00B007CC" w:rsidRDefault="00F44746" w:rsidP="00B06CF8">
      <w:pPr>
        <w:pStyle w:val="a3"/>
        <w:numPr>
          <w:ilvl w:val="0"/>
          <w:numId w:val="56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Минибаев Евгений Дмитриевич</w:t>
      </w:r>
    </w:p>
    <w:p w:rsidR="00F44746" w:rsidRPr="00B007CC" w:rsidRDefault="00F44746" w:rsidP="00B06CF8">
      <w:pPr>
        <w:pStyle w:val="a3"/>
        <w:numPr>
          <w:ilvl w:val="0"/>
          <w:numId w:val="56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Морозова Алена Витальевна</w:t>
      </w:r>
    </w:p>
    <w:p w:rsidR="00F44746" w:rsidRPr="00B007CC" w:rsidRDefault="00F44746" w:rsidP="00B06CF8">
      <w:pPr>
        <w:pStyle w:val="a3"/>
        <w:numPr>
          <w:ilvl w:val="0"/>
          <w:numId w:val="56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Ольшаков Дмитрий Романович</w:t>
      </w:r>
    </w:p>
    <w:p w:rsidR="00F44746" w:rsidRPr="00B007CC" w:rsidRDefault="00F44746" w:rsidP="00B06CF8">
      <w:pPr>
        <w:pStyle w:val="a3"/>
        <w:numPr>
          <w:ilvl w:val="0"/>
          <w:numId w:val="56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 xml:space="preserve">Петрова Екатерина Андреевна </w:t>
      </w:r>
    </w:p>
    <w:p w:rsidR="00F44746" w:rsidRPr="00B007CC" w:rsidRDefault="00F44746" w:rsidP="00B06CF8">
      <w:pPr>
        <w:pStyle w:val="a3"/>
        <w:numPr>
          <w:ilvl w:val="0"/>
          <w:numId w:val="56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 xml:space="preserve">Сергеев Никита Антонович </w:t>
      </w:r>
    </w:p>
    <w:p w:rsidR="00F44746" w:rsidRPr="00B007CC" w:rsidRDefault="00F44746" w:rsidP="00B06CF8">
      <w:pPr>
        <w:pStyle w:val="a3"/>
        <w:numPr>
          <w:ilvl w:val="0"/>
          <w:numId w:val="56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Солодова Полина Сергеевна</w:t>
      </w:r>
    </w:p>
    <w:p w:rsidR="00F44746" w:rsidRPr="00B007CC" w:rsidRDefault="00F44746" w:rsidP="00B06CF8">
      <w:pPr>
        <w:pStyle w:val="a3"/>
        <w:numPr>
          <w:ilvl w:val="0"/>
          <w:numId w:val="56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Тихомирова Анна Станиславовна</w:t>
      </w:r>
    </w:p>
    <w:p w:rsidR="00F44746" w:rsidRPr="00B007CC" w:rsidRDefault="00F44746" w:rsidP="00B06CF8">
      <w:pPr>
        <w:pStyle w:val="a3"/>
        <w:numPr>
          <w:ilvl w:val="0"/>
          <w:numId w:val="56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Трубецкой Федор Сергеевич</w:t>
      </w:r>
    </w:p>
    <w:p w:rsidR="00F44746" w:rsidRPr="00B007CC" w:rsidRDefault="00F44746" w:rsidP="00B06CF8">
      <w:pPr>
        <w:pStyle w:val="a3"/>
        <w:numPr>
          <w:ilvl w:val="0"/>
          <w:numId w:val="56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Тютюкина Ксения Александровна</w:t>
      </w:r>
    </w:p>
    <w:p w:rsidR="00F44746" w:rsidRPr="00B007CC" w:rsidRDefault="00F44746" w:rsidP="00B06CF8">
      <w:pPr>
        <w:pStyle w:val="a3"/>
        <w:numPr>
          <w:ilvl w:val="0"/>
          <w:numId w:val="56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Шлепкина Светлана Владимировна</w:t>
      </w:r>
    </w:p>
    <w:p w:rsidR="00F44746" w:rsidRPr="00B007CC" w:rsidRDefault="00F44746" w:rsidP="00B06CF8">
      <w:pPr>
        <w:pStyle w:val="a3"/>
        <w:numPr>
          <w:ilvl w:val="0"/>
          <w:numId w:val="56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Шмелев Владислав Алексеевич</w:t>
      </w:r>
    </w:p>
    <w:p w:rsidR="00F44746" w:rsidRPr="00B007CC" w:rsidRDefault="00F44746" w:rsidP="00B06CF8">
      <w:pPr>
        <w:tabs>
          <w:tab w:val="left" w:pos="426"/>
        </w:tabs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B007CC">
        <w:rPr>
          <w:rFonts w:ascii="Times New Roman" w:hAnsi="Times New Roman" w:cs="Times New Roman"/>
          <w:b/>
          <w:bCs/>
        </w:rPr>
        <w:t>В 8 «В» класс  учащихся   7 «В» класса:</w:t>
      </w:r>
    </w:p>
    <w:p w:rsidR="00F44746" w:rsidRPr="00B007CC" w:rsidRDefault="00F44746" w:rsidP="00B06CF8">
      <w:pPr>
        <w:pStyle w:val="a3"/>
        <w:numPr>
          <w:ilvl w:val="0"/>
          <w:numId w:val="57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Ажнина Екатерина Игоревна</w:t>
      </w:r>
    </w:p>
    <w:p w:rsidR="00F44746" w:rsidRPr="00B007CC" w:rsidRDefault="00F44746" w:rsidP="00B06CF8">
      <w:pPr>
        <w:pStyle w:val="a3"/>
        <w:numPr>
          <w:ilvl w:val="0"/>
          <w:numId w:val="57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Аржанова Арина Вадимовна</w:t>
      </w:r>
    </w:p>
    <w:p w:rsidR="00F44746" w:rsidRPr="00B007CC" w:rsidRDefault="00F44746" w:rsidP="00B06CF8">
      <w:pPr>
        <w:pStyle w:val="a3"/>
        <w:numPr>
          <w:ilvl w:val="0"/>
          <w:numId w:val="57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Балашова Мария Алексеевна</w:t>
      </w:r>
    </w:p>
    <w:p w:rsidR="00F44746" w:rsidRPr="00B007CC" w:rsidRDefault="00F44746" w:rsidP="00B06CF8">
      <w:pPr>
        <w:pStyle w:val="a3"/>
        <w:numPr>
          <w:ilvl w:val="0"/>
          <w:numId w:val="57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Борзова Анастасия Алексеевна</w:t>
      </w:r>
    </w:p>
    <w:p w:rsidR="00F44746" w:rsidRPr="00B007CC" w:rsidRDefault="00F44746" w:rsidP="00B06CF8">
      <w:pPr>
        <w:pStyle w:val="a3"/>
        <w:numPr>
          <w:ilvl w:val="0"/>
          <w:numId w:val="57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Гурьянова Елена Константиновна</w:t>
      </w:r>
    </w:p>
    <w:p w:rsidR="00F44746" w:rsidRPr="00B007CC" w:rsidRDefault="00F44746" w:rsidP="00B06CF8">
      <w:pPr>
        <w:pStyle w:val="a3"/>
        <w:numPr>
          <w:ilvl w:val="0"/>
          <w:numId w:val="57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Ересько Георгий Витальевич</w:t>
      </w:r>
    </w:p>
    <w:p w:rsidR="00F44746" w:rsidRPr="00B007CC" w:rsidRDefault="00F44746" w:rsidP="00B06CF8">
      <w:pPr>
        <w:pStyle w:val="a3"/>
        <w:numPr>
          <w:ilvl w:val="0"/>
          <w:numId w:val="57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Калошина Элеонора Сергеевна</w:t>
      </w:r>
    </w:p>
    <w:p w:rsidR="00F44746" w:rsidRPr="00B007CC" w:rsidRDefault="00F44746" w:rsidP="00B06CF8">
      <w:pPr>
        <w:pStyle w:val="a3"/>
        <w:numPr>
          <w:ilvl w:val="0"/>
          <w:numId w:val="57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Кожухаренко Владислав Сергеевич</w:t>
      </w:r>
    </w:p>
    <w:p w:rsidR="00F44746" w:rsidRPr="00B007CC" w:rsidRDefault="00F44746" w:rsidP="00B06CF8">
      <w:pPr>
        <w:pStyle w:val="a3"/>
        <w:numPr>
          <w:ilvl w:val="0"/>
          <w:numId w:val="57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Кондратенкова Варвара Александровна</w:t>
      </w:r>
    </w:p>
    <w:p w:rsidR="00F44746" w:rsidRPr="00B007CC" w:rsidRDefault="00F44746" w:rsidP="00B06CF8">
      <w:pPr>
        <w:pStyle w:val="a3"/>
        <w:numPr>
          <w:ilvl w:val="0"/>
          <w:numId w:val="57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Корзюков Артем Игоревич</w:t>
      </w:r>
    </w:p>
    <w:p w:rsidR="00F44746" w:rsidRPr="00B007CC" w:rsidRDefault="00F44746" w:rsidP="00B06CF8">
      <w:pPr>
        <w:pStyle w:val="a3"/>
        <w:numPr>
          <w:ilvl w:val="0"/>
          <w:numId w:val="57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Кулин Дмитрий Германович</w:t>
      </w:r>
    </w:p>
    <w:p w:rsidR="00F44746" w:rsidRPr="00B007CC" w:rsidRDefault="00F44746" w:rsidP="00B06CF8">
      <w:pPr>
        <w:pStyle w:val="a3"/>
        <w:numPr>
          <w:ilvl w:val="0"/>
          <w:numId w:val="57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Лазарев Михаил Максимович</w:t>
      </w:r>
    </w:p>
    <w:p w:rsidR="00F44746" w:rsidRPr="00B007CC" w:rsidRDefault="00F44746" w:rsidP="00B06CF8">
      <w:pPr>
        <w:pStyle w:val="a3"/>
        <w:numPr>
          <w:ilvl w:val="0"/>
          <w:numId w:val="57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Либерман Игорь Николаевич</w:t>
      </w:r>
    </w:p>
    <w:p w:rsidR="00F44746" w:rsidRPr="00B007CC" w:rsidRDefault="00F44746" w:rsidP="00B06CF8">
      <w:pPr>
        <w:pStyle w:val="a3"/>
        <w:numPr>
          <w:ilvl w:val="0"/>
          <w:numId w:val="57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Лисянская Алина Рифовна</w:t>
      </w:r>
    </w:p>
    <w:p w:rsidR="00F44746" w:rsidRPr="00B007CC" w:rsidRDefault="00F44746" w:rsidP="00B06CF8">
      <w:pPr>
        <w:pStyle w:val="a3"/>
        <w:numPr>
          <w:ilvl w:val="0"/>
          <w:numId w:val="57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Лукьянова Наталья Дмитриевна</w:t>
      </w:r>
    </w:p>
    <w:p w:rsidR="00F44746" w:rsidRPr="00B007CC" w:rsidRDefault="00F44746" w:rsidP="00B06CF8">
      <w:pPr>
        <w:pStyle w:val="a3"/>
        <w:numPr>
          <w:ilvl w:val="0"/>
          <w:numId w:val="57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 xml:space="preserve">Панкрат Егор Юрьевич </w:t>
      </w:r>
    </w:p>
    <w:p w:rsidR="00F44746" w:rsidRPr="00B007CC" w:rsidRDefault="00F44746" w:rsidP="00B06CF8">
      <w:pPr>
        <w:pStyle w:val="a3"/>
        <w:numPr>
          <w:ilvl w:val="0"/>
          <w:numId w:val="57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Пилаев Кирилл Денисович</w:t>
      </w:r>
    </w:p>
    <w:p w:rsidR="00F44746" w:rsidRPr="00B007CC" w:rsidRDefault="00F44746" w:rsidP="00B06CF8">
      <w:pPr>
        <w:pStyle w:val="a3"/>
        <w:numPr>
          <w:ilvl w:val="0"/>
          <w:numId w:val="57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Савин Антон Алексеевич</w:t>
      </w:r>
    </w:p>
    <w:p w:rsidR="00F44746" w:rsidRPr="00B007CC" w:rsidRDefault="00F44746" w:rsidP="00B06CF8">
      <w:pPr>
        <w:pStyle w:val="a3"/>
        <w:numPr>
          <w:ilvl w:val="0"/>
          <w:numId w:val="57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Сафранчук Максим Александрович</w:t>
      </w:r>
    </w:p>
    <w:p w:rsidR="00F44746" w:rsidRPr="00B007CC" w:rsidRDefault="00F44746" w:rsidP="00B06CF8">
      <w:pPr>
        <w:pStyle w:val="a3"/>
        <w:numPr>
          <w:ilvl w:val="0"/>
          <w:numId w:val="57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Сидоров Василий Владимирович</w:t>
      </w:r>
    </w:p>
    <w:p w:rsidR="00F44746" w:rsidRPr="00B007CC" w:rsidRDefault="00F44746" w:rsidP="00B06CF8">
      <w:pPr>
        <w:pStyle w:val="a3"/>
        <w:numPr>
          <w:ilvl w:val="0"/>
          <w:numId w:val="57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Сорокин Данила Алексеевич</w:t>
      </w:r>
    </w:p>
    <w:p w:rsidR="00F44746" w:rsidRPr="00B007CC" w:rsidRDefault="00F44746" w:rsidP="00B06CF8">
      <w:pPr>
        <w:pStyle w:val="a3"/>
        <w:numPr>
          <w:ilvl w:val="0"/>
          <w:numId w:val="57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Сотникова Анастасия Александровна</w:t>
      </w:r>
    </w:p>
    <w:p w:rsidR="00F44746" w:rsidRPr="00B007CC" w:rsidRDefault="00F44746" w:rsidP="00B06CF8">
      <w:pPr>
        <w:pStyle w:val="a3"/>
        <w:numPr>
          <w:ilvl w:val="0"/>
          <w:numId w:val="57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Спивак Александр Иванович</w:t>
      </w:r>
    </w:p>
    <w:p w:rsidR="00F44746" w:rsidRPr="00B007CC" w:rsidRDefault="00F44746" w:rsidP="00B06CF8">
      <w:pPr>
        <w:pStyle w:val="a3"/>
        <w:numPr>
          <w:ilvl w:val="0"/>
          <w:numId w:val="57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Струнникова Ольга Юрьевна</w:t>
      </w:r>
    </w:p>
    <w:p w:rsidR="00F44746" w:rsidRPr="00B007CC" w:rsidRDefault="00F44746" w:rsidP="00B06CF8">
      <w:pPr>
        <w:pStyle w:val="a3"/>
        <w:numPr>
          <w:ilvl w:val="0"/>
          <w:numId w:val="57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Тищенко Валерия Борисовна</w:t>
      </w:r>
    </w:p>
    <w:p w:rsidR="00F44746" w:rsidRPr="00B007CC" w:rsidRDefault="00F44746" w:rsidP="00B06CF8">
      <w:pPr>
        <w:tabs>
          <w:tab w:val="left" w:pos="426"/>
        </w:tabs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B007CC">
        <w:rPr>
          <w:rFonts w:ascii="Times New Roman" w:hAnsi="Times New Roman" w:cs="Times New Roman"/>
          <w:b/>
          <w:bCs/>
        </w:rPr>
        <w:t>В 9 «А» класс  учащихся   8 «А» класса:</w:t>
      </w:r>
    </w:p>
    <w:p w:rsidR="00F44746" w:rsidRPr="00B007CC" w:rsidRDefault="00F44746" w:rsidP="00B06CF8">
      <w:pPr>
        <w:pStyle w:val="a3"/>
        <w:numPr>
          <w:ilvl w:val="0"/>
          <w:numId w:val="58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Али Имран Зульфикарович</w:t>
      </w:r>
    </w:p>
    <w:p w:rsidR="00F44746" w:rsidRPr="00B007CC" w:rsidRDefault="00F44746" w:rsidP="00B06CF8">
      <w:pPr>
        <w:pStyle w:val="a3"/>
        <w:numPr>
          <w:ilvl w:val="0"/>
          <w:numId w:val="58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Бойко Вероника  Антоновна</w:t>
      </w:r>
    </w:p>
    <w:p w:rsidR="00F44746" w:rsidRPr="00B007CC" w:rsidRDefault="00F44746" w:rsidP="00B06CF8">
      <w:pPr>
        <w:pStyle w:val="a3"/>
        <w:numPr>
          <w:ilvl w:val="0"/>
          <w:numId w:val="58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Гончаров Иван Олегович</w:t>
      </w:r>
    </w:p>
    <w:p w:rsidR="00F44746" w:rsidRPr="00B007CC" w:rsidRDefault="00F44746" w:rsidP="00B06CF8">
      <w:pPr>
        <w:pStyle w:val="a3"/>
        <w:numPr>
          <w:ilvl w:val="0"/>
          <w:numId w:val="58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Дарда Таисия Андреевна</w:t>
      </w:r>
    </w:p>
    <w:p w:rsidR="00F44746" w:rsidRPr="00B007CC" w:rsidRDefault="00F44746" w:rsidP="00B06CF8">
      <w:pPr>
        <w:pStyle w:val="a3"/>
        <w:numPr>
          <w:ilvl w:val="0"/>
          <w:numId w:val="58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Дмитриев Кирилл Сергеевич</w:t>
      </w:r>
    </w:p>
    <w:p w:rsidR="00F44746" w:rsidRPr="00B007CC" w:rsidRDefault="00F44746" w:rsidP="00B06CF8">
      <w:pPr>
        <w:pStyle w:val="a3"/>
        <w:numPr>
          <w:ilvl w:val="0"/>
          <w:numId w:val="58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Драгункина Ольга Александровна</w:t>
      </w:r>
    </w:p>
    <w:p w:rsidR="00F44746" w:rsidRPr="00B007CC" w:rsidRDefault="00F44746" w:rsidP="00B06CF8">
      <w:pPr>
        <w:pStyle w:val="a3"/>
        <w:numPr>
          <w:ilvl w:val="0"/>
          <w:numId w:val="58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Дубинин Денис Григорьевич</w:t>
      </w:r>
    </w:p>
    <w:p w:rsidR="00F44746" w:rsidRPr="00B007CC" w:rsidRDefault="00F44746" w:rsidP="00B06CF8">
      <w:pPr>
        <w:pStyle w:val="a3"/>
        <w:numPr>
          <w:ilvl w:val="0"/>
          <w:numId w:val="58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Иванчин Никита Геннадьевич</w:t>
      </w:r>
    </w:p>
    <w:p w:rsidR="00F44746" w:rsidRPr="00B007CC" w:rsidRDefault="00F44746" w:rsidP="00B06CF8">
      <w:pPr>
        <w:pStyle w:val="a3"/>
        <w:numPr>
          <w:ilvl w:val="0"/>
          <w:numId w:val="58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Кудряшова Анастасия Владимировна</w:t>
      </w:r>
    </w:p>
    <w:p w:rsidR="00F44746" w:rsidRPr="00B007CC" w:rsidRDefault="00F44746" w:rsidP="00B06CF8">
      <w:pPr>
        <w:pStyle w:val="a3"/>
        <w:numPr>
          <w:ilvl w:val="0"/>
          <w:numId w:val="58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Кузнецов Дмитрий Вадимович</w:t>
      </w:r>
    </w:p>
    <w:p w:rsidR="00F44746" w:rsidRPr="00B007CC" w:rsidRDefault="00F44746" w:rsidP="00B06CF8">
      <w:pPr>
        <w:pStyle w:val="a3"/>
        <w:numPr>
          <w:ilvl w:val="0"/>
          <w:numId w:val="58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Кузнецова Александра Вадимовна</w:t>
      </w:r>
    </w:p>
    <w:p w:rsidR="00F44746" w:rsidRPr="00B007CC" w:rsidRDefault="00F44746" w:rsidP="00B06CF8">
      <w:pPr>
        <w:pStyle w:val="a3"/>
        <w:numPr>
          <w:ilvl w:val="0"/>
          <w:numId w:val="58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Кузнецова Алина Павловна</w:t>
      </w:r>
    </w:p>
    <w:p w:rsidR="00F44746" w:rsidRPr="00B007CC" w:rsidRDefault="00F44746" w:rsidP="00B06CF8">
      <w:pPr>
        <w:pStyle w:val="a3"/>
        <w:numPr>
          <w:ilvl w:val="0"/>
          <w:numId w:val="58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lastRenderedPageBreak/>
        <w:t>Малкина Софья Сергеевна</w:t>
      </w:r>
    </w:p>
    <w:p w:rsidR="00F44746" w:rsidRPr="00B007CC" w:rsidRDefault="00F44746" w:rsidP="00B06CF8">
      <w:pPr>
        <w:pStyle w:val="a3"/>
        <w:numPr>
          <w:ilvl w:val="0"/>
          <w:numId w:val="58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Никонова Марина Андреевна</w:t>
      </w:r>
    </w:p>
    <w:p w:rsidR="00F44746" w:rsidRPr="00B007CC" w:rsidRDefault="00F44746" w:rsidP="00B06CF8">
      <w:pPr>
        <w:pStyle w:val="a3"/>
        <w:numPr>
          <w:ilvl w:val="0"/>
          <w:numId w:val="58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Пастухов Святослав Сергеевич</w:t>
      </w:r>
    </w:p>
    <w:p w:rsidR="00F44746" w:rsidRPr="00B007CC" w:rsidRDefault="00F44746" w:rsidP="00B06CF8">
      <w:pPr>
        <w:pStyle w:val="a3"/>
        <w:numPr>
          <w:ilvl w:val="0"/>
          <w:numId w:val="58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Полякова Елена Николаевна</w:t>
      </w:r>
    </w:p>
    <w:p w:rsidR="00F44746" w:rsidRPr="00B007CC" w:rsidRDefault="00F44746" w:rsidP="00B06CF8">
      <w:pPr>
        <w:pStyle w:val="a3"/>
        <w:numPr>
          <w:ilvl w:val="0"/>
          <w:numId w:val="58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Почтаренко Дмитрий Олегович</w:t>
      </w:r>
    </w:p>
    <w:p w:rsidR="00F44746" w:rsidRPr="00B007CC" w:rsidRDefault="00F44746" w:rsidP="00B06CF8">
      <w:pPr>
        <w:pStyle w:val="a3"/>
        <w:numPr>
          <w:ilvl w:val="0"/>
          <w:numId w:val="58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Прожирко Екатерина Юрьевна</w:t>
      </w:r>
    </w:p>
    <w:p w:rsidR="00F44746" w:rsidRPr="00B007CC" w:rsidRDefault="00F44746" w:rsidP="00B06CF8">
      <w:pPr>
        <w:pStyle w:val="a3"/>
        <w:numPr>
          <w:ilvl w:val="0"/>
          <w:numId w:val="58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 xml:space="preserve">Сазонов Андрей Антонович </w:t>
      </w:r>
    </w:p>
    <w:p w:rsidR="00F44746" w:rsidRPr="00B007CC" w:rsidRDefault="00F44746" w:rsidP="00B06CF8">
      <w:pPr>
        <w:pStyle w:val="a3"/>
        <w:numPr>
          <w:ilvl w:val="0"/>
          <w:numId w:val="58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Семенов Данила Николаевич</w:t>
      </w:r>
    </w:p>
    <w:p w:rsidR="00F44746" w:rsidRPr="00B007CC" w:rsidRDefault="00F44746" w:rsidP="00B06CF8">
      <w:pPr>
        <w:pStyle w:val="a3"/>
        <w:numPr>
          <w:ilvl w:val="0"/>
          <w:numId w:val="58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Сидорова Дарья Артемовна</w:t>
      </w:r>
    </w:p>
    <w:p w:rsidR="00F44746" w:rsidRPr="00B007CC" w:rsidRDefault="00F44746" w:rsidP="00B06CF8">
      <w:pPr>
        <w:pStyle w:val="a3"/>
        <w:numPr>
          <w:ilvl w:val="0"/>
          <w:numId w:val="58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Скляренко Екатерина Владимировна</w:t>
      </w:r>
    </w:p>
    <w:p w:rsidR="00F44746" w:rsidRPr="00B007CC" w:rsidRDefault="00F44746" w:rsidP="00B06CF8">
      <w:pPr>
        <w:pStyle w:val="a3"/>
        <w:numPr>
          <w:ilvl w:val="0"/>
          <w:numId w:val="58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Толстов Данила Олегович</w:t>
      </w:r>
    </w:p>
    <w:p w:rsidR="00F44746" w:rsidRPr="00B007CC" w:rsidRDefault="00F44746" w:rsidP="00B06CF8">
      <w:pPr>
        <w:pStyle w:val="a3"/>
        <w:numPr>
          <w:ilvl w:val="0"/>
          <w:numId w:val="58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Трошкин Виктор Сергеевич</w:t>
      </w:r>
    </w:p>
    <w:p w:rsidR="00F44746" w:rsidRPr="00B007CC" w:rsidRDefault="00F44746" w:rsidP="00B06CF8">
      <w:pPr>
        <w:pStyle w:val="a3"/>
        <w:numPr>
          <w:ilvl w:val="0"/>
          <w:numId w:val="58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Филимонова Ирина Олеговна</w:t>
      </w:r>
    </w:p>
    <w:p w:rsidR="00F44746" w:rsidRPr="00B007CC" w:rsidRDefault="00F44746" w:rsidP="00B06CF8">
      <w:pPr>
        <w:pStyle w:val="a3"/>
        <w:numPr>
          <w:ilvl w:val="0"/>
          <w:numId w:val="58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Царькова Виктория Дмитриевна</w:t>
      </w:r>
    </w:p>
    <w:p w:rsidR="00F44746" w:rsidRPr="00B007CC" w:rsidRDefault="00F44746" w:rsidP="00B06CF8">
      <w:pPr>
        <w:pStyle w:val="a3"/>
        <w:numPr>
          <w:ilvl w:val="0"/>
          <w:numId w:val="58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Швыряев Илья Игоревич</w:t>
      </w:r>
    </w:p>
    <w:p w:rsidR="00F44746" w:rsidRPr="00B007CC" w:rsidRDefault="00F44746" w:rsidP="00B06CF8">
      <w:pPr>
        <w:pStyle w:val="a3"/>
        <w:numPr>
          <w:ilvl w:val="0"/>
          <w:numId w:val="58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Шилов Артемий Васильевич</w:t>
      </w:r>
    </w:p>
    <w:p w:rsidR="00F44746" w:rsidRPr="00B007CC" w:rsidRDefault="00F44746" w:rsidP="00B06CF8">
      <w:pPr>
        <w:tabs>
          <w:tab w:val="left" w:pos="426"/>
        </w:tabs>
        <w:spacing w:line="240" w:lineRule="auto"/>
        <w:contextualSpacing/>
        <w:rPr>
          <w:rFonts w:ascii="Times New Roman" w:hAnsi="Times New Roman" w:cs="Times New Roman"/>
          <w:bCs/>
        </w:rPr>
      </w:pPr>
    </w:p>
    <w:p w:rsidR="00F44746" w:rsidRPr="00B007CC" w:rsidRDefault="00F44746" w:rsidP="00B06CF8">
      <w:pPr>
        <w:tabs>
          <w:tab w:val="left" w:pos="426"/>
        </w:tabs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B007CC">
        <w:rPr>
          <w:rFonts w:ascii="Times New Roman" w:hAnsi="Times New Roman" w:cs="Times New Roman"/>
          <w:b/>
          <w:bCs/>
        </w:rPr>
        <w:t>В 9 «Б» класс  учащихся   8 «Б» класса:</w:t>
      </w:r>
    </w:p>
    <w:p w:rsidR="00F44746" w:rsidRPr="00B007CC" w:rsidRDefault="00F44746" w:rsidP="00B06CF8">
      <w:pPr>
        <w:pStyle w:val="a3"/>
        <w:numPr>
          <w:ilvl w:val="0"/>
          <w:numId w:val="59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Аносов Дмитрий Алексеевич</w:t>
      </w:r>
    </w:p>
    <w:p w:rsidR="00F44746" w:rsidRPr="00B007CC" w:rsidRDefault="00F44746" w:rsidP="00B06CF8">
      <w:pPr>
        <w:pStyle w:val="a3"/>
        <w:numPr>
          <w:ilvl w:val="0"/>
          <w:numId w:val="59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Большеданов Владислав Алексеевич</w:t>
      </w:r>
    </w:p>
    <w:p w:rsidR="00F44746" w:rsidRPr="00B007CC" w:rsidRDefault="00F44746" w:rsidP="00B06CF8">
      <w:pPr>
        <w:pStyle w:val="a3"/>
        <w:numPr>
          <w:ilvl w:val="0"/>
          <w:numId w:val="59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Бричаг Кристина Сергеевна</w:t>
      </w:r>
    </w:p>
    <w:p w:rsidR="00F44746" w:rsidRPr="00B007CC" w:rsidRDefault="00F44746" w:rsidP="00B06CF8">
      <w:pPr>
        <w:pStyle w:val="a3"/>
        <w:numPr>
          <w:ilvl w:val="0"/>
          <w:numId w:val="59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Валяев Максим Константинович</w:t>
      </w:r>
    </w:p>
    <w:p w:rsidR="00F44746" w:rsidRPr="00B007CC" w:rsidRDefault="00F44746" w:rsidP="00B06CF8">
      <w:pPr>
        <w:pStyle w:val="a3"/>
        <w:numPr>
          <w:ilvl w:val="0"/>
          <w:numId w:val="59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Динмухаметов Ильнур Маратович</w:t>
      </w:r>
    </w:p>
    <w:p w:rsidR="00F44746" w:rsidRPr="00B007CC" w:rsidRDefault="00F44746" w:rsidP="00B06CF8">
      <w:pPr>
        <w:pStyle w:val="a3"/>
        <w:numPr>
          <w:ilvl w:val="0"/>
          <w:numId w:val="59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Ильченко Ольга Дмитриевна</w:t>
      </w:r>
    </w:p>
    <w:p w:rsidR="00F44746" w:rsidRPr="00B007CC" w:rsidRDefault="00F44746" w:rsidP="00B06CF8">
      <w:pPr>
        <w:pStyle w:val="a3"/>
        <w:numPr>
          <w:ilvl w:val="0"/>
          <w:numId w:val="59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Канев Иван Андреевич</w:t>
      </w:r>
    </w:p>
    <w:p w:rsidR="00F44746" w:rsidRPr="00B007CC" w:rsidRDefault="00F44746" w:rsidP="00B06CF8">
      <w:pPr>
        <w:pStyle w:val="a3"/>
        <w:numPr>
          <w:ilvl w:val="0"/>
          <w:numId w:val="59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Кондратенков Михаил Александрович</w:t>
      </w:r>
    </w:p>
    <w:p w:rsidR="00F44746" w:rsidRPr="00B007CC" w:rsidRDefault="00F44746" w:rsidP="00B06CF8">
      <w:pPr>
        <w:pStyle w:val="a3"/>
        <w:numPr>
          <w:ilvl w:val="0"/>
          <w:numId w:val="59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Латышев Кирилл Константинович</w:t>
      </w:r>
    </w:p>
    <w:p w:rsidR="00F44746" w:rsidRPr="00B007CC" w:rsidRDefault="00F44746" w:rsidP="00B06CF8">
      <w:pPr>
        <w:pStyle w:val="a3"/>
        <w:numPr>
          <w:ilvl w:val="0"/>
          <w:numId w:val="59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Лыськова Екатерина Викторовна</w:t>
      </w:r>
    </w:p>
    <w:p w:rsidR="00F44746" w:rsidRPr="00B007CC" w:rsidRDefault="00F44746" w:rsidP="00B06CF8">
      <w:pPr>
        <w:pStyle w:val="a3"/>
        <w:numPr>
          <w:ilvl w:val="0"/>
          <w:numId w:val="59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Макаровская Александра Михайловна</w:t>
      </w:r>
    </w:p>
    <w:p w:rsidR="00F44746" w:rsidRPr="00B007CC" w:rsidRDefault="00F44746" w:rsidP="00B06CF8">
      <w:pPr>
        <w:pStyle w:val="a3"/>
        <w:numPr>
          <w:ilvl w:val="0"/>
          <w:numId w:val="59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Маралина Арина Алексеевна</w:t>
      </w:r>
    </w:p>
    <w:p w:rsidR="00F44746" w:rsidRPr="00B007CC" w:rsidRDefault="00F44746" w:rsidP="00B06CF8">
      <w:pPr>
        <w:pStyle w:val="a3"/>
        <w:numPr>
          <w:ilvl w:val="0"/>
          <w:numId w:val="59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Матвеев Евгений Станиславович</w:t>
      </w:r>
    </w:p>
    <w:p w:rsidR="00F44746" w:rsidRPr="00B007CC" w:rsidRDefault="00F44746" w:rsidP="00B06CF8">
      <w:pPr>
        <w:pStyle w:val="a3"/>
        <w:numPr>
          <w:ilvl w:val="0"/>
          <w:numId w:val="59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Мириманова Мария Владимировна</w:t>
      </w:r>
    </w:p>
    <w:p w:rsidR="00F44746" w:rsidRPr="00B007CC" w:rsidRDefault="00F44746" w:rsidP="00B06CF8">
      <w:pPr>
        <w:pStyle w:val="a3"/>
        <w:numPr>
          <w:ilvl w:val="0"/>
          <w:numId w:val="59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Морковкина Анастасия Сергеевна</w:t>
      </w:r>
    </w:p>
    <w:p w:rsidR="00F44746" w:rsidRPr="00B007CC" w:rsidRDefault="00F44746" w:rsidP="00B06CF8">
      <w:pPr>
        <w:pStyle w:val="a3"/>
        <w:numPr>
          <w:ilvl w:val="0"/>
          <w:numId w:val="59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Накаткова Карина Вячеславовна</w:t>
      </w:r>
    </w:p>
    <w:p w:rsidR="00F44746" w:rsidRPr="00B007CC" w:rsidRDefault="00F44746" w:rsidP="00B06CF8">
      <w:pPr>
        <w:pStyle w:val="a3"/>
        <w:numPr>
          <w:ilvl w:val="0"/>
          <w:numId w:val="59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Нестерова Валерия Александровна</w:t>
      </w:r>
    </w:p>
    <w:p w:rsidR="00F44746" w:rsidRPr="00B007CC" w:rsidRDefault="00F44746" w:rsidP="00B06CF8">
      <w:pPr>
        <w:pStyle w:val="a3"/>
        <w:numPr>
          <w:ilvl w:val="0"/>
          <w:numId w:val="59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Попов Архип Сергеевич</w:t>
      </w:r>
    </w:p>
    <w:p w:rsidR="00F44746" w:rsidRPr="00B007CC" w:rsidRDefault="00F44746" w:rsidP="00B06CF8">
      <w:pPr>
        <w:pStyle w:val="a3"/>
        <w:numPr>
          <w:ilvl w:val="0"/>
          <w:numId w:val="59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Попова Анна Александровна</w:t>
      </w:r>
    </w:p>
    <w:p w:rsidR="00F44746" w:rsidRPr="00B007CC" w:rsidRDefault="00F44746" w:rsidP="00B06CF8">
      <w:pPr>
        <w:pStyle w:val="a3"/>
        <w:numPr>
          <w:ilvl w:val="0"/>
          <w:numId w:val="59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Сорокин Максим Игоревич</w:t>
      </w:r>
    </w:p>
    <w:p w:rsidR="00F44746" w:rsidRPr="00B007CC" w:rsidRDefault="00F44746" w:rsidP="00B06CF8">
      <w:pPr>
        <w:pStyle w:val="a3"/>
        <w:numPr>
          <w:ilvl w:val="0"/>
          <w:numId w:val="59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Степанов Даниил Алексеевич</w:t>
      </w:r>
    </w:p>
    <w:p w:rsidR="00F44746" w:rsidRPr="00B007CC" w:rsidRDefault="00F44746" w:rsidP="00B06CF8">
      <w:pPr>
        <w:pStyle w:val="a3"/>
        <w:numPr>
          <w:ilvl w:val="0"/>
          <w:numId w:val="59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Сысоев Александр Романович</w:t>
      </w:r>
    </w:p>
    <w:p w:rsidR="00F44746" w:rsidRPr="00B007CC" w:rsidRDefault="00F44746" w:rsidP="00B06CF8">
      <w:pPr>
        <w:pStyle w:val="a3"/>
        <w:numPr>
          <w:ilvl w:val="0"/>
          <w:numId w:val="59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Ткаченко Александр Борисович</w:t>
      </w:r>
    </w:p>
    <w:p w:rsidR="00F44746" w:rsidRPr="00B007CC" w:rsidRDefault="00F44746" w:rsidP="00B06CF8">
      <w:pPr>
        <w:pStyle w:val="a3"/>
        <w:numPr>
          <w:ilvl w:val="0"/>
          <w:numId w:val="59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Ширинов Эмиль Аскерович</w:t>
      </w:r>
    </w:p>
    <w:p w:rsidR="00F44746" w:rsidRPr="00B007CC" w:rsidRDefault="00F44746" w:rsidP="00B06CF8">
      <w:pPr>
        <w:pStyle w:val="a3"/>
        <w:numPr>
          <w:ilvl w:val="0"/>
          <w:numId w:val="59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Шумейко Данила Алексеевич</w:t>
      </w:r>
    </w:p>
    <w:p w:rsidR="00F44746" w:rsidRPr="00B007CC" w:rsidRDefault="00F44746" w:rsidP="00B06CF8">
      <w:pPr>
        <w:pStyle w:val="a3"/>
        <w:numPr>
          <w:ilvl w:val="0"/>
          <w:numId w:val="59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Шушпанова Елизавета Андреевна</w:t>
      </w:r>
    </w:p>
    <w:p w:rsidR="00F44746" w:rsidRPr="00B007CC" w:rsidRDefault="00F44746" w:rsidP="00B06CF8">
      <w:pPr>
        <w:tabs>
          <w:tab w:val="left" w:pos="426"/>
        </w:tabs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B007CC">
        <w:rPr>
          <w:rFonts w:ascii="Times New Roman" w:hAnsi="Times New Roman" w:cs="Times New Roman"/>
          <w:b/>
          <w:bCs/>
        </w:rPr>
        <w:t>В 11 «А» класс  учащихся  10 «А» класса:</w:t>
      </w:r>
    </w:p>
    <w:p w:rsidR="00F44746" w:rsidRPr="00B007CC" w:rsidRDefault="00F44746" w:rsidP="00B06CF8">
      <w:pPr>
        <w:pStyle w:val="a3"/>
        <w:numPr>
          <w:ilvl w:val="0"/>
          <w:numId w:val="60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Аленьков Егор Алексеевич</w:t>
      </w:r>
    </w:p>
    <w:p w:rsidR="00F44746" w:rsidRPr="00B007CC" w:rsidRDefault="00F44746" w:rsidP="00B06CF8">
      <w:pPr>
        <w:pStyle w:val="a3"/>
        <w:numPr>
          <w:ilvl w:val="0"/>
          <w:numId w:val="60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Аханина Екатерина Вадимовна</w:t>
      </w:r>
    </w:p>
    <w:p w:rsidR="00F44746" w:rsidRPr="00B007CC" w:rsidRDefault="00F44746" w:rsidP="00B06CF8">
      <w:pPr>
        <w:pStyle w:val="a3"/>
        <w:numPr>
          <w:ilvl w:val="0"/>
          <w:numId w:val="60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Батыгин Александр Сергеевич</w:t>
      </w:r>
    </w:p>
    <w:p w:rsidR="00F44746" w:rsidRPr="00B007CC" w:rsidRDefault="00F44746" w:rsidP="00B06CF8">
      <w:pPr>
        <w:pStyle w:val="a3"/>
        <w:numPr>
          <w:ilvl w:val="0"/>
          <w:numId w:val="60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Битюков Геннадий Александрович</w:t>
      </w:r>
    </w:p>
    <w:p w:rsidR="00F44746" w:rsidRPr="00B007CC" w:rsidRDefault="00F44746" w:rsidP="00B06CF8">
      <w:pPr>
        <w:pStyle w:val="a3"/>
        <w:numPr>
          <w:ilvl w:val="0"/>
          <w:numId w:val="60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Буланова Ангелина Олеговна</w:t>
      </w:r>
    </w:p>
    <w:p w:rsidR="00F44746" w:rsidRPr="00B007CC" w:rsidRDefault="00F44746" w:rsidP="00B06CF8">
      <w:pPr>
        <w:pStyle w:val="a3"/>
        <w:numPr>
          <w:ilvl w:val="0"/>
          <w:numId w:val="60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Гришанин Алексей Андреевич</w:t>
      </w:r>
    </w:p>
    <w:p w:rsidR="00F44746" w:rsidRPr="00B007CC" w:rsidRDefault="00F44746" w:rsidP="00B06CF8">
      <w:pPr>
        <w:pStyle w:val="a3"/>
        <w:numPr>
          <w:ilvl w:val="0"/>
          <w:numId w:val="60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Джалилова Камилла Анваровна</w:t>
      </w:r>
    </w:p>
    <w:p w:rsidR="00F44746" w:rsidRPr="00B007CC" w:rsidRDefault="00F44746" w:rsidP="00B06CF8">
      <w:pPr>
        <w:pStyle w:val="a3"/>
        <w:numPr>
          <w:ilvl w:val="0"/>
          <w:numId w:val="60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Козлова Анастасия Александровна</w:t>
      </w:r>
    </w:p>
    <w:p w:rsidR="00F44746" w:rsidRPr="00B007CC" w:rsidRDefault="00F44746" w:rsidP="00B06CF8">
      <w:pPr>
        <w:pStyle w:val="a3"/>
        <w:numPr>
          <w:ilvl w:val="0"/>
          <w:numId w:val="60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Королева Дарья Дмитриевна</w:t>
      </w:r>
    </w:p>
    <w:p w:rsidR="00F44746" w:rsidRPr="00B007CC" w:rsidRDefault="00F44746" w:rsidP="00B06CF8">
      <w:pPr>
        <w:pStyle w:val="a3"/>
        <w:numPr>
          <w:ilvl w:val="0"/>
          <w:numId w:val="60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lastRenderedPageBreak/>
        <w:t>Кошелева Виктория Денисовна</w:t>
      </w:r>
    </w:p>
    <w:p w:rsidR="00F44746" w:rsidRPr="00B007CC" w:rsidRDefault="00F44746" w:rsidP="00B06CF8">
      <w:pPr>
        <w:pStyle w:val="a3"/>
        <w:numPr>
          <w:ilvl w:val="0"/>
          <w:numId w:val="60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Кузин Иван Дмитриевич</w:t>
      </w:r>
    </w:p>
    <w:p w:rsidR="00F44746" w:rsidRPr="00B007CC" w:rsidRDefault="00F44746" w:rsidP="00B06CF8">
      <w:pPr>
        <w:pStyle w:val="a3"/>
        <w:numPr>
          <w:ilvl w:val="0"/>
          <w:numId w:val="60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Леваков Никита Владимирович</w:t>
      </w:r>
    </w:p>
    <w:p w:rsidR="00F44746" w:rsidRPr="00B007CC" w:rsidRDefault="00F44746" w:rsidP="00B06CF8">
      <w:pPr>
        <w:pStyle w:val="a3"/>
        <w:numPr>
          <w:ilvl w:val="0"/>
          <w:numId w:val="60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Пимашкина Анна Сергеевна</w:t>
      </w:r>
    </w:p>
    <w:p w:rsidR="00F44746" w:rsidRPr="00B007CC" w:rsidRDefault="00F44746" w:rsidP="00B06CF8">
      <w:pPr>
        <w:pStyle w:val="a3"/>
        <w:numPr>
          <w:ilvl w:val="0"/>
          <w:numId w:val="60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Платонова Екатерина Олеговна</w:t>
      </w:r>
    </w:p>
    <w:p w:rsidR="00F44746" w:rsidRPr="00B007CC" w:rsidRDefault="00F44746" w:rsidP="00B06CF8">
      <w:pPr>
        <w:pStyle w:val="a3"/>
        <w:numPr>
          <w:ilvl w:val="0"/>
          <w:numId w:val="60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Попов Павел Сергеевич</w:t>
      </w:r>
    </w:p>
    <w:p w:rsidR="00F44746" w:rsidRPr="00B007CC" w:rsidRDefault="00F44746" w:rsidP="00B06CF8">
      <w:pPr>
        <w:pStyle w:val="a3"/>
        <w:numPr>
          <w:ilvl w:val="0"/>
          <w:numId w:val="60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Рагимов Мирзабег Седрединович</w:t>
      </w:r>
    </w:p>
    <w:p w:rsidR="00F44746" w:rsidRPr="00B007CC" w:rsidRDefault="00F44746" w:rsidP="00B06CF8">
      <w:pPr>
        <w:pStyle w:val="a3"/>
        <w:numPr>
          <w:ilvl w:val="0"/>
          <w:numId w:val="60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Тихонова Полина Юрьевна</w:t>
      </w:r>
    </w:p>
    <w:p w:rsidR="00F44746" w:rsidRPr="00B007CC" w:rsidRDefault="00F44746" w:rsidP="00B06CF8">
      <w:pPr>
        <w:tabs>
          <w:tab w:val="left" w:pos="426"/>
        </w:tabs>
        <w:spacing w:line="240" w:lineRule="auto"/>
        <w:contextualSpacing/>
        <w:rPr>
          <w:rFonts w:ascii="Times New Roman" w:hAnsi="Times New Roman" w:cs="Times New Roman"/>
          <w:bCs/>
        </w:rPr>
      </w:pPr>
    </w:p>
    <w:p w:rsidR="00F44746" w:rsidRPr="00B007CC" w:rsidRDefault="00F44746" w:rsidP="00B06CF8">
      <w:pPr>
        <w:tabs>
          <w:tab w:val="left" w:pos="426"/>
        </w:tabs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B007CC">
        <w:rPr>
          <w:rFonts w:ascii="Times New Roman" w:hAnsi="Times New Roman" w:cs="Times New Roman"/>
          <w:b/>
          <w:bCs/>
        </w:rPr>
        <w:t>В 11 «Б» класс  учащихся   10 «Б» класса:</w:t>
      </w:r>
    </w:p>
    <w:p w:rsidR="00F44746" w:rsidRPr="00B007CC" w:rsidRDefault="00F44746" w:rsidP="00B06CF8">
      <w:pPr>
        <w:pStyle w:val="a3"/>
        <w:numPr>
          <w:ilvl w:val="0"/>
          <w:numId w:val="6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Бандуров Вадим Алексеевич</w:t>
      </w:r>
    </w:p>
    <w:p w:rsidR="00F44746" w:rsidRPr="00B007CC" w:rsidRDefault="00F44746" w:rsidP="00B06CF8">
      <w:pPr>
        <w:pStyle w:val="a3"/>
        <w:numPr>
          <w:ilvl w:val="0"/>
          <w:numId w:val="6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 xml:space="preserve">Борисова Полина Алексеевна </w:t>
      </w:r>
    </w:p>
    <w:p w:rsidR="00F44746" w:rsidRPr="00B007CC" w:rsidRDefault="00F44746" w:rsidP="00B06CF8">
      <w:pPr>
        <w:pStyle w:val="a3"/>
        <w:numPr>
          <w:ilvl w:val="0"/>
          <w:numId w:val="6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Булаевич Максим Андреевич</w:t>
      </w:r>
    </w:p>
    <w:p w:rsidR="00F44746" w:rsidRPr="00B007CC" w:rsidRDefault="00F44746" w:rsidP="00B06CF8">
      <w:pPr>
        <w:pStyle w:val="a3"/>
        <w:numPr>
          <w:ilvl w:val="0"/>
          <w:numId w:val="6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Вавилова Наталья Сергеевна</w:t>
      </w:r>
    </w:p>
    <w:p w:rsidR="00F44746" w:rsidRPr="00B007CC" w:rsidRDefault="00F44746" w:rsidP="00B06CF8">
      <w:pPr>
        <w:pStyle w:val="a3"/>
        <w:numPr>
          <w:ilvl w:val="0"/>
          <w:numId w:val="6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Гладков Данила Евгеньевич</w:t>
      </w:r>
    </w:p>
    <w:p w:rsidR="00F44746" w:rsidRPr="00B007CC" w:rsidRDefault="00F44746" w:rsidP="00B06CF8">
      <w:pPr>
        <w:pStyle w:val="a3"/>
        <w:numPr>
          <w:ilvl w:val="0"/>
          <w:numId w:val="6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Гончарова Анастасия Игоревна</w:t>
      </w:r>
    </w:p>
    <w:p w:rsidR="00F44746" w:rsidRPr="00B007CC" w:rsidRDefault="00F44746" w:rsidP="00B06CF8">
      <w:pPr>
        <w:pStyle w:val="a3"/>
        <w:numPr>
          <w:ilvl w:val="0"/>
          <w:numId w:val="6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Гурьянова Елизавета Константиновна</w:t>
      </w:r>
    </w:p>
    <w:p w:rsidR="00F44746" w:rsidRPr="00B007CC" w:rsidRDefault="00F44746" w:rsidP="00B06CF8">
      <w:pPr>
        <w:pStyle w:val="a3"/>
        <w:numPr>
          <w:ilvl w:val="0"/>
          <w:numId w:val="6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Егорова Мария Олеговна</w:t>
      </w:r>
    </w:p>
    <w:p w:rsidR="00F44746" w:rsidRPr="00B007CC" w:rsidRDefault="00F44746" w:rsidP="00B06CF8">
      <w:pPr>
        <w:pStyle w:val="a3"/>
        <w:numPr>
          <w:ilvl w:val="0"/>
          <w:numId w:val="6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Иванов Илья Владимирович</w:t>
      </w:r>
    </w:p>
    <w:p w:rsidR="00F44746" w:rsidRPr="00B007CC" w:rsidRDefault="00F44746" w:rsidP="00B06CF8">
      <w:pPr>
        <w:pStyle w:val="a3"/>
        <w:numPr>
          <w:ilvl w:val="0"/>
          <w:numId w:val="6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lastRenderedPageBreak/>
        <w:t>Козина Кристина Алексеевна</w:t>
      </w:r>
    </w:p>
    <w:p w:rsidR="00F44746" w:rsidRPr="00B007CC" w:rsidRDefault="00F44746" w:rsidP="00B06CF8">
      <w:pPr>
        <w:pStyle w:val="a3"/>
        <w:numPr>
          <w:ilvl w:val="0"/>
          <w:numId w:val="6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Козлова Александра Андреевна</w:t>
      </w:r>
    </w:p>
    <w:p w:rsidR="00F44746" w:rsidRPr="00B007CC" w:rsidRDefault="00F44746" w:rsidP="00B06CF8">
      <w:pPr>
        <w:pStyle w:val="a3"/>
        <w:numPr>
          <w:ilvl w:val="0"/>
          <w:numId w:val="6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Комлева Александра Евгеньевна</w:t>
      </w:r>
    </w:p>
    <w:p w:rsidR="00F44746" w:rsidRPr="00B007CC" w:rsidRDefault="00F44746" w:rsidP="00B06CF8">
      <w:pPr>
        <w:pStyle w:val="a3"/>
        <w:numPr>
          <w:ilvl w:val="0"/>
          <w:numId w:val="6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Кудряшова Вероника Романовна</w:t>
      </w:r>
    </w:p>
    <w:p w:rsidR="00F44746" w:rsidRPr="00B007CC" w:rsidRDefault="00F44746" w:rsidP="00B06CF8">
      <w:pPr>
        <w:pStyle w:val="a3"/>
        <w:numPr>
          <w:ilvl w:val="0"/>
          <w:numId w:val="6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Кузнецова Анна Михайловна</w:t>
      </w:r>
    </w:p>
    <w:p w:rsidR="00F44746" w:rsidRPr="00B007CC" w:rsidRDefault="00F44746" w:rsidP="00B06CF8">
      <w:pPr>
        <w:pStyle w:val="a3"/>
        <w:numPr>
          <w:ilvl w:val="0"/>
          <w:numId w:val="6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 xml:space="preserve">Лобанова Виктория Максимовна </w:t>
      </w:r>
    </w:p>
    <w:p w:rsidR="00F44746" w:rsidRPr="00B007CC" w:rsidRDefault="00F44746" w:rsidP="00B06CF8">
      <w:pPr>
        <w:pStyle w:val="a3"/>
        <w:numPr>
          <w:ilvl w:val="0"/>
          <w:numId w:val="6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Несмашная Анна Евгеньевна</w:t>
      </w:r>
    </w:p>
    <w:p w:rsidR="00F44746" w:rsidRPr="00B007CC" w:rsidRDefault="00F44746" w:rsidP="00B06CF8">
      <w:pPr>
        <w:pStyle w:val="a3"/>
        <w:numPr>
          <w:ilvl w:val="0"/>
          <w:numId w:val="6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Остапчук Даниил Витальевич</w:t>
      </w:r>
    </w:p>
    <w:p w:rsidR="00F44746" w:rsidRPr="00B007CC" w:rsidRDefault="00F44746" w:rsidP="00B06CF8">
      <w:pPr>
        <w:pStyle w:val="a3"/>
        <w:numPr>
          <w:ilvl w:val="0"/>
          <w:numId w:val="6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Прозорова Галина Андреевна</w:t>
      </w:r>
    </w:p>
    <w:p w:rsidR="00F44746" w:rsidRPr="00B007CC" w:rsidRDefault="00F44746" w:rsidP="00B06CF8">
      <w:pPr>
        <w:pStyle w:val="a3"/>
        <w:numPr>
          <w:ilvl w:val="0"/>
          <w:numId w:val="6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Садовая Софья Сергеевна</w:t>
      </w:r>
    </w:p>
    <w:p w:rsidR="00F44746" w:rsidRPr="00B007CC" w:rsidRDefault="00F44746" w:rsidP="00B06CF8">
      <w:pPr>
        <w:pStyle w:val="a3"/>
        <w:numPr>
          <w:ilvl w:val="0"/>
          <w:numId w:val="6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Саиджанова Севара Камоловна</w:t>
      </w:r>
    </w:p>
    <w:p w:rsidR="00F44746" w:rsidRPr="00B007CC" w:rsidRDefault="00F44746" w:rsidP="00B06CF8">
      <w:pPr>
        <w:pStyle w:val="a3"/>
        <w:numPr>
          <w:ilvl w:val="0"/>
          <w:numId w:val="6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Сасин Алексей Дмитриевич</w:t>
      </w:r>
    </w:p>
    <w:p w:rsidR="00F44746" w:rsidRPr="00B007CC" w:rsidRDefault="00F44746" w:rsidP="00B06CF8">
      <w:pPr>
        <w:pStyle w:val="a3"/>
        <w:numPr>
          <w:ilvl w:val="0"/>
          <w:numId w:val="6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Симакова Полина Олеговна</w:t>
      </w:r>
    </w:p>
    <w:p w:rsidR="00F44746" w:rsidRPr="00B007CC" w:rsidRDefault="00F44746" w:rsidP="00B06CF8">
      <w:pPr>
        <w:pStyle w:val="a3"/>
        <w:numPr>
          <w:ilvl w:val="0"/>
          <w:numId w:val="6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 xml:space="preserve">Скорнякова Елизавета Олеговна </w:t>
      </w:r>
    </w:p>
    <w:p w:rsidR="00F44746" w:rsidRPr="00B007CC" w:rsidRDefault="00F44746" w:rsidP="00B06CF8">
      <w:pPr>
        <w:pStyle w:val="a3"/>
        <w:numPr>
          <w:ilvl w:val="0"/>
          <w:numId w:val="6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Хлопков Александр Романович</w:t>
      </w:r>
    </w:p>
    <w:p w:rsidR="00F44746" w:rsidRPr="00B007CC" w:rsidRDefault="00F44746" w:rsidP="00B06CF8">
      <w:pPr>
        <w:pStyle w:val="a3"/>
        <w:numPr>
          <w:ilvl w:val="0"/>
          <w:numId w:val="6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</w:rPr>
      </w:pPr>
      <w:r w:rsidRPr="00B007CC">
        <w:rPr>
          <w:rFonts w:ascii="Times New Roman" w:hAnsi="Times New Roman" w:cs="Times New Roman"/>
          <w:bCs/>
        </w:rPr>
        <w:t>Чернявская Ксения Сергеевна</w:t>
      </w:r>
    </w:p>
    <w:p w:rsidR="00F44746" w:rsidRPr="00DF757A" w:rsidRDefault="00F44746" w:rsidP="00B06CF8">
      <w:pPr>
        <w:pStyle w:val="a3"/>
        <w:numPr>
          <w:ilvl w:val="0"/>
          <w:numId w:val="6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B007CC">
        <w:rPr>
          <w:rFonts w:ascii="Times New Roman" w:hAnsi="Times New Roman" w:cs="Times New Roman"/>
          <w:bCs/>
        </w:rPr>
        <w:t>Шиманский Алексей Степанович</w:t>
      </w:r>
      <w:r w:rsidRPr="00DF757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44746" w:rsidRPr="00F44746" w:rsidRDefault="00F44746" w:rsidP="00F44746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F447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570DD" w:rsidRDefault="00C570DD" w:rsidP="001B6C5A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  <w:sectPr w:rsidR="00C570DD" w:rsidSect="00B06CF8">
          <w:type w:val="continuous"/>
          <w:pgSz w:w="11906" w:h="16838" w:code="9"/>
          <w:pgMar w:top="1134" w:right="566" w:bottom="1134" w:left="1701" w:header="709" w:footer="709" w:gutter="0"/>
          <w:cols w:num="2" w:space="283"/>
          <w:docGrid w:linePitch="360"/>
        </w:sectPr>
      </w:pPr>
    </w:p>
    <w:p w:rsidR="00C570DD" w:rsidRDefault="00C570DD" w:rsidP="001B6C5A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157682" w:rsidRDefault="00157682" w:rsidP="001B6C5A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F01628" w:rsidRPr="00F01628" w:rsidRDefault="00F01628" w:rsidP="00F01628">
      <w:pPr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01628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Председатель педсовета:                                     Лихачева А.А.</w:t>
      </w:r>
    </w:p>
    <w:p w:rsidR="00F01628" w:rsidRPr="00F01628" w:rsidRDefault="00F01628" w:rsidP="00F01628">
      <w:pPr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01628">
        <w:rPr>
          <w:rFonts w:ascii="Times New Roman" w:eastAsia="Times New Roman" w:hAnsi="Times New Roman" w:cs="Times New Roman"/>
          <w:sz w:val="24"/>
          <w:szCs w:val="24"/>
          <w:lang w:eastAsia="en-US"/>
        </w:rPr>
        <w:t>Секретарь педсовета:                                            Нечитайло Е.Н.</w:t>
      </w:r>
    </w:p>
    <w:p w:rsidR="0087452B" w:rsidRDefault="0087452B" w:rsidP="001B6C5A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87452B" w:rsidRPr="0087452B" w:rsidRDefault="0087452B" w:rsidP="001B6C5A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  <w:sectPr w:rsidR="0087452B" w:rsidRPr="0087452B" w:rsidSect="00C570DD">
          <w:type w:val="continuous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B347FA" w:rsidRDefault="00B347FA" w:rsidP="0087452B"/>
    <w:sectPr w:rsidR="00B347FA" w:rsidSect="00C570DD">
      <w:pgSz w:w="11906" w:h="16838" w:code="9"/>
      <w:pgMar w:top="1134" w:right="851" w:bottom="1134" w:left="170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586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6A2A2A48"/>
    <w:name w:val="WW8Num2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7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72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6120" w:hanging="180"/>
      </w:pPr>
    </w:lvl>
  </w:abstractNum>
  <w:abstractNum w:abstractNumId="1">
    <w:nsid w:val="00000004"/>
    <w:multiLevelType w:val="multilevel"/>
    <w:tmpl w:val="8DC42A88"/>
    <w:name w:val="WW8Num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</w:lvl>
  </w:abstractNum>
  <w:abstractNum w:abstractNumId="2">
    <w:nsid w:val="00000005"/>
    <w:multiLevelType w:val="multilevel"/>
    <w:tmpl w:val="65F49BC8"/>
    <w:name w:val="WW8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</w:lvl>
  </w:abstractNum>
  <w:abstractNum w:abstractNumId="3">
    <w:nsid w:val="00000006"/>
    <w:multiLevelType w:val="multilevel"/>
    <w:tmpl w:val="241000CA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67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308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80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27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24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96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87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407" w:hanging="180"/>
      </w:p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67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308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80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27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24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96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87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407" w:hanging="180"/>
      </w:p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</w:lvl>
  </w:abstractNum>
  <w:abstractNum w:abstractNumId="6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-647"/>
        </w:tabs>
        <w:ind w:left="433" w:hanging="360"/>
      </w:pPr>
    </w:lvl>
    <w:lvl w:ilvl="1">
      <w:start w:val="1"/>
      <w:numFmt w:val="lowerLetter"/>
      <w:lvlText w:val="%2."/>
      <w:lvlJc w:val="left"/>
      <w:pPr>
        <w:tabs>
          <w:tab w:val="num" w:pos="-647"/>
        </w:tabs>
        <w:ind w:left="1153" w:hanging="360"/>
      </w:pPr>
    </w:lvl>
    <w:lvl w:ilvl="2">
      <w:start w:val="1"/>
      <w:numFmt w:val="lowerRoman"/>
      <w:lvlText w:val="%3."/>
      <w:lvlJc w:val="left"/>
      <w:pPr>
        <w:tabs>
          <w:tab w:val="num" w:pos="-647"/>
        </w:tabs>
        <w:ind w:left="1873" w:hanging="180"/>
      </w:pPr>
    </w:lvl>
    <w:lvl w:ilvl="3">
      <w:start w:val="1"/>
      <w:numFmt w:val="decimal"/>
      <w:lvlText w:val="%4."/>
      <w:lvlJc w:val="left"/>
      <w:pPr>
        <w:tabs>
          <w:tab w:val="num" w:pos="-647"/>
        </w:tabs>
        <w:ind w:left="2593" w:hanging="360"/>
      </w:pPr>
    </w:lvl>
    <w:lvl w:ilvl="4">
      <w:start w:val="1"/>
      <w:numFmt w:val="lowerLetter"/>
      <w:lvlText w:val="%5."/>
      <w:lvlJc w:val="left"/>
      <w:pPr>
        <w:tabs>
          <w:tab w:val="num" w:pos="-647"/>
        </w:tabs>
        <w:ind w:left="3313" w:hanging="360"/>
      </w:pPr>
    </w:lvl>
    <w:lvl w:ilvl="5">
      <w:start w:val="1"/>
      <w:numFmt w:val="lowerRoman"/>
      <w:lvlText w:val="%6."/>
      <w:lvlJc w:val="left"/>
      <w:pPr>
        <w:tabs>
          <w:tab w:val="num" w:pos="-647"/>
        </w:tabs>
        <w:ind w:left="4033" w:hanging="180"/>
      </w:pPr>
    </w:lvl>
    <w:lvl w:ilvl="6">
      <w:start w:val="1"/>
      <w:numFmt w:val="decimal"/>
      <w:lvlText w:val="%7."/>
      <w:lvlJc w:val="left"/>
      <w:pPr>
        <w:tabs>
          <w:tab w:val="num" w:pos="-647"/>
        </w:tabs>
        <w:ind w:left="4753" w:hanging="360"/>
      </w:pPr>
    </w:lvl>
    <w:lvl w:ilvl="7">
      <w:start w:val="1"/>
      <w:numFmt w:val="lowerLetter"/>
      <w:lvlText w:val="%8."/>
      <w:lvlJc w:val="left"/>
      <w:pPr>
        <w:tabs>
          <w:tab w:val="num" w:pos="-647"/>
        </w:tabs>
        <w:ind w:left="5473" w:hanging="360"/>
      </w:pPr>
    </w:lvl>
    <w:lvl w:ilvl="8">
      <w:start w:val="1"/>
      <w:numFmt w:val="lowerRoman"/>
      <w:lvlText w:val="%9."/>
      <w:lvlJc w:val="left"/>
      <w:pPr>
        <w:tabs>
          <w:tab w:val="num" w:pos="-647"/>
        </w:tabs>
        <w:ind w:left="6193" w:hanging="180"/>
      </w:pPr>
    </w:lvl>
  </w:abstractNum>
  <w:abstractNum w:abstractNumId="7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-287"/>
        </w:tabs>
        <w:ind w:left="433" w:hanging="360"/>
      </w:pPr>
    </w:lvl>
    <w:lvl w:ilvl="1">
      <w:start w:val="1"/>
      <w:numFmt w:val="lowerLetter"/>
      <w:lvlText w:val="%2."/>
      <w:lvlJc w:val="left"/>
      <w:pPr>
        <w:tabs>
          <w:tab w:val="num" w:pos="-287"/>
        </w:tabs>
        <w:ind w:left="1153" w:hanging="360"/>
      </w:pPr>
    </w:lvl>
    <w:lvl w:ilvl="2">
      <w:start w:val="1"/>
      <w:numFmt w:val="lowerRoman"/>
      <w:lvlText w:val="%3."/>
      <w:lvlJc w:val="left"/>
      <w:pPr>
        <w:tabs>
          <w:tab w:val="num" w:pos="-287"/>
        </w:tabs>
        <w:ind w:left="1873" w:hanging="180"/>
      </w:pPr>
    </w:lvl>
    <w:lvl w:ilvl="3">
      <w:start w:val="1"/>
      <w:numFmt w:val="decimal"/>
      <w:lvlText w:val="%4."/>
      <w:lvlJc w:val="left"/>
      <w:pPr>
        <w:tabs>
          <w:tab w:val="num" w:pos="-287"/>
        </w:tabs>
        <w:ind w:left="2593" w:hanging="360"/>
      </w:pPr>
    </w:lvl>
    <w:lvl w:ilvl="4">
      <w:start w:val="1"/>
      <w:numFmt w:val="lowerLetter"/>
      <w:lvlText w:val="%5."/>
      <w:lvlJc w:val="left"/>
      <w:pPr>
        <w:tabs>
          <w:tab w:val="num" w:pos="-287"/>
        </w:tabs>
        <w:ind w:left="3313" w:hanging="360"/>
      </w:pPr>
    </w:lvl>
    <w:lvl w:ilvl="5">
      <w:start w:val="1"/>
      <w:numFmt w:val="lowerRoman"/>
      <w:lvlText w:val="%6."/>
      <w:lvlJc w:val="left"/>
      <w:pPr>
        <w:tabs>
          <w:tab w:val="num" w:pos="-287"/>
        </w:tabs>
        <w:ind w:left="4033" w:hanging="180"/>
      </w:pPr>
    </w:lvl>
    <w:lvl w:ilvl="6">
      <w:start w:val="1"/>
      <w:numFmt w:val="decimal"/>
      <w:lvlText w:val="%7."/>
      <w:lvlJc w:val="left"/>
      <w:pPr>
        <w:tabs>
          <w:tab w:val="num" w:pos="-287"/>
        </w:tabs>
        <w:ind w:left="4753" w:hanging="360"/>
      </w:pPr>
    </w:lvl>
    <w:lvl w:ilvl="7">
      <w:start w:val="1"/>
      <w:numFmt w:val="lowerLetter"/>
      <w:lvlText w:val="%8."/>
      <w:lvlJc w:val="left"/>
      <w:pPr>
        <w:tabs>
          <w:tab w:val="num" w:pos="-287"/>
        </w:tabs>
        <w:ind w:left="5473" w:hanging="360"/>
      </w:pPr>
    </w:lvl>
    <w:lvl w:ilvl="8">
      <w:start w:val="1"/>
      <w:numFmt w:val="lowerRoman"/>
      <w:lvlText w:val="%9."/>
      <w:lvlJc w:val="left"/>
      <w:pPr>
        <w:tabs>
          <w:tab w:val="num" w:pos="-287"/>
        </w:tabs>
        <w:ind w:left="6193" w:hanging="180"/>
      </w:pPr>
    </w:lvl>
  </w:abstractNum>
  <w:abstractNum w:abstractNumId="8">
    <w:nsid w:val="0000000C"/>
    <w:multiLevelType w:val="multilevel"/>
    <w:tmpl w:val="65B0944E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67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308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80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27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24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96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87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407" w:hanging="180"/>
      </w:pPr>
    </w:lvl>
  </w:abstractNum>
  <w:abstractNum w:abstractNumId="9">
    <w:nsid w:val="0000000D"/>
    <w:multiLevelType w:val="multilevel"/>
    <w:tmpl w:val="CDCE137E"/>
    <w:lvl w:ilvl="0">
      <w:start w:val="1"/>
      <w:numFmt w:val="decimal"/>
      <w:lvlText w:val="%1."/>
      <w:lvlJc w:val="left"/>
      <w:pPr>
        <w:tabs>
          <w:tab w:val="num" w:pos="0"/>
        </w:tabs>
        <w:ind w:left="615" w:hanging="615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41" w:hanging="61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8" w:hanging="1800"/>
      </w:pPr>
    </w:lvl>
  </w:abstractNum>
  <w:abstractNum w:abstractNumId="1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42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66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8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0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2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4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6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982" w:hanging="180"/>
      </w:pPr>
    </w:lvl>
  </w:abstractNum>
  <w:abstractNum w:abstractNumId="11">
    <w:nsid w:val="0000000F"/>
    <w:multiLevelType w:val="multilevel"/>
    <w:tmpl w:val="8060859A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87" w:hanging="180"/>
      </w:pPr>
    </w:lvl>
  </w:abstractNum>
  <w:abstractNum w:abstractNumId="12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67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308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80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27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24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96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87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407" w:hanging="180"/>
      </w:pPr>
    </w:lvl>
  </w:abstractNum>
  <w:abstractNum w:abstractNumId="13">
    <w:nsid w:val="00000019"/>
    <w:multiLevelType w:val="multilevel"/>
    <w:tmpl w:val="00000019"/>
    <w:lvl w:ilvl="0">
      <w:start w:val="1"/>
      <w:numFmt w:val="decimal"/>
      <w:lvlText w:val="%1."/>
      <w:lvlJc w:val="left"/>
      <w:pPr>
        <w:tabs>
          <w:tab w:val="num" w:pos="0"/>
        </w:tabs>
        <w:ind w:left="615" w:hanging="61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41" w:hanging="61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8" w:hanging="1800"/>
      </w:pPr>
    </w:lvl>
  </w:abstractNum>
  <w:abstractNum w:abstractNumId="14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262" w:hanging="180"/>
      </w:pPr>
    </w:lvl>
  </w:abstractNum>
  <w:abstractNum w:abstractNumId="15">
    <w:nsid w:val="001566EA"/>
    <w:multiLevelType w:val="multilevel"/>
    <w:tmpl w:val="5A422424"/>
    <w:name w:val="WW8Num15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87" w:hanging="180"/>
      </w:pPr>
      <w:rPr>
        <w:rFonts w:hint="default"/>
      </w:rPr>
    </w:lvl>
  </w:abstractNum>
  <w:abstractNum w:abstractNumId="16">
    <w:nsid w:val="00B2494B"/>
    <w:multiLevelType w:val="hybridMultilevel"/>
    <w:tmpl w:val="0C104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17107E4"/>
    <w:multiLevelType w:val="multilevel"/>
    <w:tmpl w:val="42541EEE"/>
    <w:name w:val="WW8Num102"/>
    <w:lvl w:ilvl="0">
      <w:start w:val="1"/>
      <w:numFmt w:val="decimal"/>
      <w:lvlText w:val="%1."/>
      <w:lvlJc w:val="left"/>
      <w:pPr>
        <w:tabs>
          <w:tab w:val="num" w:pos="-295"/>
        </w:tabs>
        <w:ind w:left="7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295"/>
        </w:tabs>
        <w:ind w:left="1505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-295"/>
        </w:tabs>
        <w:ind w:left="222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295"/>
        </w:tabs>
        <w:ind w:left="294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295"/>
        </w:tabs>
        <w:ind w:left="3665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-295"/>
        </w:tabs>
        <w:ind w:left="438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295"/>
        </w:tabs>
        <w:ind w:left="51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295"/>
        </w:tabs>
        <w:ind w:left="582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-295"/>
        </w:tabs>
        <w:ind w:left="6545" w:hanging="180"/>
      </w:pPr>
      <w:rPr>
        <w:rFonts w:hint="default"/>
      </w:rPr>
    </w:lvl>
  </w:abstractNum>
  <w:abstractNum w:abstractNumId="18">
    <w:nsid w:val="057D4708"/>
    <w:multiLevelType w:val="hybridMultilevel"/>
    <w:tmpl w:val="9E1E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7FD20CE"/>
    <w:multiLevelType w:val="hybridMultilevel"/>
    <w:tmpl w:val="1ACEC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8025872"/>
    <w:multiLevelType w:val="multilevel"/>
    <w:tmpl w:val="6C2C3DAA"/>
    <w:name w:val="WW8Num12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67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308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80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27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524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96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8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407" w:hanging="180"/>
      </w:pPr>
      <w:rPr>
        <w:rFonts w:hint="default"/>
      </w:rPr>
    </w:lvl>
  </w:abstractNum>
  <w:abstractNum w:abstractNumId="21">
    <w:nsid w:val="09216662"/>
    <w:multiLevelType w:val="hybridMultilevel"/>
    <w:tmpl w:val="B9D80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BA1628D"/>
    <w:multiLevelType w:val="multilevel"/>
    <w:tmpl w:val="47F86312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3">
    <w:nsid w:val="0BCD5F04"/>
    <w:multiLevelType w:val="hybridMultilevel"/>
    <w:tmpl w:val="D9369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22E2698"/>
    <w:multiLevelType w:val="hybridMultilevel"/>
    <w:tmpl w:val="96BE8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41E02FF"/>
    <w:multiLevelType w:val="hybridMultilevel"/>
    <w:tmpl w:val="DF1AA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4DC67F6"/>
    <w:multiLevelType w:val="hybridMultilevel"/>
    <w:tmpl w:val="8E140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92B33A4"/>
    <w:multiLevelType w:val="hybridMultilevel"/>
    <w:tmpl w:val="0C104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4E6BEA"/>
    <w:multiLevelType w:val="hybridMultilevel"/>
    <w:tmpl w:val="2A66F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9D5479F"/>
    <w:multiLevelType w:val="hybridMultilevel"/>
    <w:tmpl w:val="A5B8F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D6470F"/>
    <w:multiLevelType w:val="multilevel"/>
    <w:tmpl w:val="C958B52E"/>
    <w:lvl w:ilvl="0">
      <w:start w:val="2"/>
      <w:numFmt w:val="decimal"/>
      <w:lvlText w:val="%1."/>
      <w:lvlJc w:val="left"/>
      <w:pPr>
        <w:tabs>
          <w:tab w:val="num" w:pos="-108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324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00" w:hanging="180"/>
      </w:pPr>
      <w:rPr>
        <w:rFonts w:hint="default"/>
      </w:rPr>
    </w:lvl>
  </w:abstractNum>
  <w:abstractNum w:abstractNumId="31">
    <w:nsid w:val="1D822C8A"/>
    <w:multiLevelType w:val="multilevel"/>
    <w:tmpl w:val="5A8E74B2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2">
    <w:nsid w:val="1EDE57CF"/>
    <w:multiLevelType w:val="multilevel"/>
    <w:tmpl w:val="773835D2"/>
    <w:name w:val="WW8Num4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33">
    <w:nsid w:val="1F0661B1"/>
    <w:multiLevelType w:val="hybridMultilevel"/>
    <w:tmpl w:val="1A0CB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15C0CFF"/>
    <w:multiLevelType w:val="hybridMultilevel"/>
    <w:tmpl w:val="98B02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41E398A"/>
    <w:multiLevelType w:val="hybridMultilevel"/>
    <w:tmpl w:val="98B02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6FC55C9"/>
    <w:multiLevelType w:val="hybridMultilevel"/>
    <w:tmpl w:val="A26A3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85C0763"/>
    <w:multiLevelType w:val="hybridMultilevel"/>
    <w:tmpl w:val="16D8B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AD207AA"/>
    <w:multiLevelType w:val="hybridMultilevel"/>
    <w:tmpl w:val="52AAA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C322FFB"/>
    <w:multiLevelType w:val="hybridMultilevel"/>
    <w:tmpl w:val="A5B8F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C4D48B6"/>
    <w:multiLevelType w:val="hybridMultilevel"/>
    <w:tmpl w:val="52AAA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D13639D"/>
    <w:multiLevelType w:val="hybridMultilevel"/>
    <w:tmpl w:val="88D28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0AC6E98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615" w:hanging="61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41" w:hanging="61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8" w:hanging="1800"/>
      </w:pPr>
    </w:lvl>
  </w:abstractNum>
  <w:abstractNum w:abstractNumId="43">
    <w:nsid w:val="34030538"/>
    <w:multiLevelType w:val="hybridMultilevel"/>
    <w:tmpl w:val="CBF4E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8665074"/>
    <w:multiLevelType w:val="hybridMultilevel"/>
    <w:tmpl w:val="5DF60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D8604D0"/>
    <w:multiLevelType w:val="hybridMultilevel"/>
    <w:tmpl w:val="ED903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10C3C82"/>
    <w:multiLevelType w:val="multilevel"/>
    <w:tmpl w:val="962CB79C"/>
    <w:name w:val="WW8Num1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7">
    <w:nsid w:val="41D83776"/>
    <w:multiLevelType w:val="hybridMultilevel"/>
    <w:tmpl w:val="CBF4E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3780DED"/>
    <w:multiLevelType w:val="hybridMultilevel"/>
    <w:tmpl w:val="CBFC2156"/>
    <w:lvl w:ilvl="0" w:tplc="2C9CB8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3931198"/>
    <w:multiLevelType w:val="hybridMultilevel"/>
    <w:tmpl w:val="65863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64D4C35"/>
    <w:multiLevelType w:val="multilevel"/>
    <w:tmpl w:val="0F0C9F30"/>
    <w:name w:val="WW8Num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1">
    <w:nsid w:val="47B82CFA"/>
    <w:multiLevelType w:val="hybridMultilevel"/>
    <w:tmpl w:val="C818E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7E60DE4"/>
    <w:multiLevelType w:val="hybridMultilevel"/>
    <w:tmpl w:val="1ACEC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A8C1E9F"/>
    <w:multiLevelType w:val="hybridMultilevel"/>
    <w:tmpl w:val="EDD23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B315D3C"/>
    <w:multiLevelType w:val="hybridMultilevel"/>
    <w:tmpl w:val="16D8B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CF9244E"/>
    <w:multiLevelType w:val="hybridMultilevel"/>
    <w:tmpl w:val="F920E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D877505"/>
    <w:multiLevelType w:val="hybridMultilevel"/>
    <w:tmpl w:val="1A0CB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F8147BF"/>
    <w:multiLevelType w:val="hybridMultilevel"/>
    <w:tmpl w:val="6F5CB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0A502C9"/>
    <w:multiLevelType w:val="hybridMultilevel"/>
    <w:tmpl w:val="ED903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0AD5545"/>
    <w:multiLevelType w:val="multilevel"/>
    <w:tmpl w:val="D97055DE"/>
    <w:name w:val="WW8Num16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67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308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80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27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524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96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8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407" w:hanging="180"/>
      </w:pPr>
      <w:rPr>
        <w:rFonts w:hint="default"/>
      </w:rPr>
    </w:lvl>
  </w:abstractNum>
  <w:abstractNum w:abstractNumId="60">
    <w:nsid w:val="53C3220E"/>
    <w:multiLevelType w:val="hybridMultilevel"/>
    <w:tmpl w:val="BBDC76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55172620"/>
    <w:multiLevelType w:val="hybridMultilevel"/>
    <w:tmpl w:val="C818E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7DB4016"/>
    <w:multiLevelType w:val="hybridMultilevel"/>
    <w:tmpl w:val="8E140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ADF7674"/>
    <w:multiLevelType w:val="hybridMultilevel"/>
    <w:tmpl w:val="2242B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BB87A22"/>
    <w:multiLevelType w:val="hybridMultilevel"/>
    <w:tmpl w:val="2242B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BBE49F8"/>
    <w:multiLevelType w:val="hybridMultilevel"/>
    <w:tmpl w:val="D9369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D711326"/>
    <w:multiLevelType w:val="hybridMultilevel"/>
    <w:tmpl w:val="88D28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08103D4"/>
    <w:multiLevelType w:val="hybridMultilevel"/>
    <w:tmpl w:val="EDD23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0CD5591"/>
    <w:multiLevelType w:val="hybridMultilevel"/>
    <w:tmpl w:val="A26A3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818348C"/>
    <w:multiLevelType w:val="multilevel"/>
    <w:tmpl w:val="3E56C150"/>
    <w:name w:val="WW8Num62"/>
    <w:lvl w:ilvl="0">
      <w:start w:val="1"/>
      <w:numFmt w:val="decimal"/>
      <w:lvlText w:val="%1."/>
      <w:lvlJc w:val="left"/>
      <w:pPr>
        <w:tabs>
          <w:tab w:val="num" w:pos="698"/>
        </w:tabs>
        <w:ind w:left="105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98"/>
        </w:tabs>
        <w:ind w:left="3065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98"/>
        </w:tabs>
        <w:ind w:left="378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98"/>
        </w:tabs>
        <w:ind w:left="450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98"/>
        </w:tabs>
        <w:ind w:left="5225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698"/>
        </w:tabs>
        <w:ind w:left="59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98"/>
        </w:tabs>
        <w:ind w:left="66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98"/>
        </w:tabs>
        <w:ind w:left="738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98"/>
        </w:tabs>
        <w:ind w:left="8105" w:hanging="180"/>
      </w:pPr>
      <w:rPr>
        <w:rFonts w:hint="default"/>
      </w:rPr>
    </w:lvl>
  </w:abstractNum>
  <w:abstractNum w:abstractNumId="70">
    <w:nsid w:val="68FD0CA8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-108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00" w:hanging="180"/>
      </w:pPr>
    </w:lvl>
  </w:abstractNum>
  <w:abstractNum w:abstractNumId="71">
    <w:nsid w:val="6AC55A3D"/>
    <w:multiLevelType w:val="hybridMultilevel"/>
    <w:tmpl w:val="2A66F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DB223A9"/>
    <w:multiLevelType w:val="hybridMultilevel"/>
    <w:tmpl w:val="8292C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FAD1684"/>
    <w:multiLevelType w:val="hybridMultilevel"/>
    <w:tmpl w:val="DF1AA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FED371E"/>
    <w:multiLevelType w:val="hybridMultilevel"/>
    <w:tmpl w:val="5DF60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0E37D36"/>
    <w:multiLevelType w:val="hybridMultilevel"/>
    <w:tmpl w:val="96BE8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2C707EE"/>
    <w:multiLevelType w:val="hybridMultilevel"/>
    <w:tmpl w:val="B9D80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4035E3A"/>
    <w:multiLevelType w:val="hybridMultilevel"/>
    <w:tmpl w:val="9E1E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4C91409"/>
    <w:multiLevelType w:val="hybridMultilevel"/>
    <w:tmpl w:val="BBDC76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>
    <w:nsid w:val="7793253B"/>
    <w:multiLevelType w:val="multilevel"/>
    <w:tmpl w:val="D4C04C2E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67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308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80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27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524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96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8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407" w:hanging="180"/>
      </w:pPr>
      <w:rPr>
        <w:rFonts w:hint="default"/>
      </w:rPr>
    </w:lvl>
  </w:abstractNum>
  <w:abstractNum w:abstractNumId="80">
    <w:nsid w:val="77C87657"/>
    <w:multiLevelType w:val="hybridMultilevel"/>
    <w:tmpl w:val="65863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7CC1400"/>
    <w:multiLevelType w:val="multilevel"/>
    <w:tmpl w:val="0A361A72"/>
    <w:name w:val="WW8Num14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42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66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8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0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2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54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6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982" w:hanging="180"/>
      </w:pPr>
      <w:rPr>
        <w:rFonts w:hint="default"/>
      </w:rPr>
    </w:lvl>
  </w:abstractNum>
  <w:abstractNum w:abstractNumId="82">
    <w:nsid w:val="780A67D8"/>
    <w:multiLevelType w:val="hybridMultilevel"/>
    <w:tmpl w:val="F920E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D16185B"/>
    <w:multiLevelType w:val="hybridMultilevel"/>
    <w:tmpl w:val="6F5CB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F3F7756"/>
    <w:multiLevelType w:val="hybridMultilevel"/>
    <w:tmpl w:val="8292C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0"/>
  </w:num>
  <w:num w:numId="3">
    <w:abstractNumId w:val="9"/>
  </w:num>
  <w:num w:numId="4">
    <w:abstractNumId w:val="30"/>
  </w:num>
  <w:num w:numId="5">
    <w:abstractNumId w:val="14"/>
  </w:num>
  <w:num w:numId="6">
    <w:abstractNumId w:val="42"/>
  </w:num>
  <w:num w:numId="7">
    <w:abstractNumId w:val="48"/>
  </w:num>
  <w:num w:numId="8">
    <w:abstractNumId w:val="72"/>
  </w:num>
  <w:num w:numId="9">
    <w:abstractNumId w:val="16"/>
  </w:num>
  <w:num w:numId="10">
    <w:abstractNumId w:val="58"/>
  </w:num>
  <w:num w:numId="11">
    <w:abstractNumId w:val="63"/>
  </w:num>
  <w:num w:numId="12">
    <w:abstractNumId w:val="57"/>
  </w:num>
  <w:num w:numId="13">
    <w:abstractNumId w:val="76"/>
  </w:num>
  <w:num w:numId="14">
    <w:abstractNumId w:val="52"/>
  </w:num>
  <w:num w:numId="15">
    <w:abstractNumId w:val="68"/>
  </w:num>
  <w:num w:numId="16">
    <w:abstractNumId w:val="73"/>
  </w:num>
  <w:num w:numId="17">
    <w:abstractNumId w:val="53"/>
  </w:num>
  <w:num w:numId="18">
    <w:abstractNumId w:val="18"/>
  </w:num>
  <w:num w:numId="19">
    <w:abstractNumId w:val="78"/>
  </w:num>
  <w:num w:numId="20">
    <w:abstractNumId w:val="23"/>
  </w:num>
  <w:num w:numId="21">
    <w:abstractNumId w:val="38"/>
  </w:num>
  <w:num w:numId="22">
    <w:abstractNumId w:val="37"/>
  </w:num>
  <w:num w:numId="23">
    <w:abstractNumId w:val="55"/>
  </w:num>
  <w:num w:numId="24">
    <w:abstractNumId w:val="29"/>
  </w:num>
  <w:num w:numId="25">
    <w:abstractNumId w:val="44"/>
  </w:num>
  <w:num w:numId="26">
    <w:abstractNumId w:val="75"/>
  </w:num>
  <w:num w:numId="27">
    <w:abstractNumId w:val="43"/>
  </w:num>
  <w:num w:numId="28">
    <w:abstractNumId w:val="62"/>
  </w:num>
  <w:num w:numId="29">
    <w:abstractNumId w:val="66"/>
  </w:num>
  <w:num w:numId="30">
    <w:abstractNumId w:val="71"/>
  </w:num>
  <w:num w:numId="31">
    <w:abstractNumId w:val="61"/>
  </w:num>
  <w:num w:numId="32">
    <w:abstractNumId w:val="80"/>
  </w:num>
  <w:num w:numId="33">
    <w:abstractNumId w:val="33"/>
  </w:num>
  <w:num w:numId="34">
    <w:abstractNumId w:val="34"/>
  </w:num>
  <w:num w:numId="35">
    <w:abstractNumId w:val="84"/>
  </w:num>
  <w:num w:numId="36">
    <w:abstractNumId w:val="27"/>
  </w:num>
  <w:num w:numId="37">
    <w:abstractNumId w:val="45"/>
  </w:num>
  <w:num w:numId="38">
    <w:abstractNumId w:val="64"/>
  </w:num>
  <w:num w:numId="39">
    <w:abstractNumId w:val="83"/>
  </w:num>
  <w:num w:numId="40">
    <w:abstractNumId w:val="21"/>
  </w:num>
  <w:num w:numId="41">
    <w:abstractNumId w:val="19"/>
  </w:num>
  <w:num w:numId="42">
    <w:abstractNumId w:val="36"/>
  </w:num>
  <w:num w:numId="43">
    <w:abstractNumId w:val="25"/>
  </w:num>
  <w:num w:numId="44">
    <w:abstractNumId w:val="67"/>
  </w:num>
  <w:num w:numId="45">
    <w:abstractNumId w:val="60"/>
  </w:num>
  <w:num w:numId="46">
    <w:abstractNumId w:val="77"/>
  </w:num>
  <w:num w:numId="47">
    <w:abstractNumId w:val="65"/>
  </w:num>
  <w:num w:numId="48">
    <w:abstractNumId w:val="40"/>
  </w:num>
  <w:num w:numId="49">
    <w:abstractNumId w:val="54"/>
  </w:num>
  <w:num w:numId="50">
    <w:abstractNumId w:val="82"/>
  </w:num>
  <w:num w:numId="51">
    <w:abstractNumId w:val="39"/>
  </w:num>
  <w:num w:numId="52">
    <w:abstractNumId w:val="74"/>
  </w:num>
  <w:num w:numId="53">
    <w:abstractNumId w:val="24"/>
  </w:num>
  <w:num w:numId="54">
    <w:abstractNumId w:val="47"/>
  </w:num>
  <w:num w:numId="55">
    <w:abstractNumId w:val="26"/>
  </w:num>
  <w:num w:numId="56">
    <w:abstractNumId w:val="41"/>
  </w:num>
  <w:num w:numId="57">
    <w:abstractNumId w:val="28"/>
  </w:num>
  <w:num w:numId="58">
    <w:abstractNumId w:val="51"/>
  </w:num>
  <w:num w:numId="59">
    <w:abstractNumId w:val="49"/>
  </w:num>
  <w:num w:numId="60">
    <w:abstractNumId w:val="56"/>
  </w:num>
  <w:num w:numId="61">
    <w:abstractNumId w:val="35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9D9"/>
    <w:rsid w:val="000074DF"/>
    <w:rsid w:val="00022B80"/>
    <w:rsid w:val="00025EA1"/>
    <w:rsid w:val="000274DC"/>
    <w:rsid w:val="000277F9"/>
    <w:rsid w:val="000438DF"/>
    <w:rsid w:val="00050703"/>
    <w:rsid w:val="000707E3"/>
    <w:rsid w:val="000902D6"/>
    <w:rsid w:val="00090B35"/>
    <w:rsid w:val="000A1AE1"/>
    <w:rsid w:val="000A4380"/>
    <w:rsid w:val="000A6CBF"/>
    <w:rsid w:val="000B5DF1"/>
    <w:rsid w:val="000D0D11"/>
    <w:rsid w:val="000E06D7"/>
    <w:rsid w:val="000F4408"/>
    <w:rsid w:val="000F57EC"/>
    <w:rsid w:val="001010EC"/>
    <w:rsid w:val="00103621"/>
    <w:rsid w:val="00111FB3"/>
    <w:rsid w:val="001122EE"/>
    <w:rsid w:val="00115D2B"/>
    <w:rsid w:val="00116588"/>
    <w:rsid w:val="00125E6B"/>
    <w:rsid w:val="0013465F"/>
    <w:rsid w:val="00140E4A"/>
    <w:rsid w:val="00144FE1"/>
    <w:rsid w:val="00147E53"/>
    <w:rsid w:val="00153D5B"/>
    <w:rsid w:val="00156000"/>
    <w:rsid w:val="00157682"/>
    <w:rsid w:val="00171A43"/>
    <w:rsid w:val="00177527"/>
    <w:rsid w:val="00181346"/>
    <w:rsid w:val="001830F2"/>
    <w:rsid w:val="001844D9"/>
    <w:rsid w:val="001A73A0"/>
    <w:rsid w:val="001B2D87"/>
    <w:rsid w:val="001B4CE4"/>
    <w:rsid w:val="001B61E8"/>
    <w:rsid w:val="001B6C5A"/>
    <w:rsid w:val="001D28E9"/>
    <w:rsid w:val="001D4515"/>
    <w:rsid w:val="001F5BDA"/>
    <w:rsid w:val="00200BA3"/>
    <w:rsid w:val="00205DAC"/>
    <w:rsid w:val="00220710"/>
    <w:rsid w:val="00230FEB"/>
    <w:rsid w:val="00244609"/>
    <w:rsid w:val="002516DF"/>
    <w:rsid w:val="00256975"/>
    <w:rsid w:val="00263D5A"/>
    <w:rsid w:val="00281932"/>
    <w:rsid w:val="00286BDB"/>
    <w:rsid w:val="00292B9E"/>
    <w:rsid w:val="00294E9F"/>
    <w:rsid w:val="002A51F6"/>
    <w:rsid w:val="002A54F3"/>
    <w:rsid w:val="002B0B1F"/>
    <w:rsid w:val="002B0E80"/>
    <w:rsid w:val="002B3DA7"/>
    <w:rsid w:val="002C1CEE"/>
    <w:rsid w:val="002C4D58"/>
    <w:rsid w:val="002C6199"/>
    <w:rsid w:val="002D467F"/>
    <w:rsid w:val="002E23FD"/>
    <w:rsid w:val="002F06D8"/>
    <w:rsid w:val="003005E3"/>
    <w:rsid w:val="00307807"/>
    <w:rsid w:val="003159AE"/>
    <w:rsid w:val="003266B8"/>
    <w:rsid w:val="00330E6D"/>
    <w:rsid w:val="003358A1"/>
    <w:rsid w:val="0033614A"/>
    <w:rsid w:val="00350E58"/>
    <w:rsid w:val="0036351D"/>
    <w:rsid w:val="00374447"/>
    <w:rsid w:val="003752CD"/>
    <w:rsid w:val="003754B2"/>
    <w:rsid w:val="00386F30"/>
    <w:rsid w:val="00387A88"/>
    <w:rsid w:val="00397019"/>
    <w:rsid w:val="00397C8E"/>
    <w:rsid w:val="003A0B1B"/>
    <w:rsid w:val="003A5F89"/>
    <w:rsid w:val="003B2905"/>
    <w:rsid w:val="003B33EB"/>
    <w:rsid w:val="003B5678"/>
    <w:rsid w:val="003D0875"/>
    <w:rsid w:val="003D6C75"/>
    <w:rsid w:val="003E622F"/>
    <w:rsid w:val="003F417A"/>
    <w:rsid w:val="004045C1"/>
    <w:rsid w:val="00417A86"/>
    <w:rsid w:val="004210A0"/>
    <w:rsid w:val="00423AD0"/>
    <w:rsid w:val="004275A1"/>
    <w:rsid w:val="00440869"/>
    <w:rsid w:val="0044225D"/>
    <w:rsid w:val="00457091"/>
    <w:rsid w:val="004636F1"/>
    <w:rsid w:val="00485AB9"/>
    <w:rsid w:val="00494128"/>
    <w:rsid w:val="004A4718"/>
    <w:rsid w:val="004A6416"/>
    <w:rsid w:val="004B0C41"/>
    <w:rsid w:val="004B289D"/>
    <w:rsid w:val="004D3AC6"/>
    <w:rsid w:val="004F3D6C"/>
    <w:rsid w:val="004F3EC7"/>
    <w:rsid w:val="004F7446"/>
    <w:rsid w:val="005105C1"/>
    <w:rsid w:val="0051126A"/>
    <w:rsid w:val="00530B95"/>
    <w:rsid w:val="00541ACA"/>
    <w:rsid w:val="00550331"/>
    <w:rsid w:val="005546A8"/>
    <w:rsid w:val="0056184C"/>
    <w:rsid w:val="0059396C"/>
    <w:rsid w:val="005A543B"/>
    <w:rsid w:val="005A6FBC"/>
    <w:rsid w:val="005A79EE"/>
    <w:rsid w:val="005C2BD0"/>
    <w:rsid w:val="005F27DB"/>
    <w:rsid w:val="005F5253"/>
    <w:rsid w:val="005F5B64"/>
    <w:rsid w:val="006001FA"/>
    <w:rsid w:val="006109C9"/>
    <w:rsid w:val="00611925"/>
    <w:rsid w:val="0061215E"/>
    <w:rsid w:val="00612706"/>
    <w:rsid w:val="0062347B"/>
    <w:rsid w:val="006368B7"/>
    <w:rsid w:val="00636F05"/>
    <w:rsid w:val="00641FD2"/>
    <w:rsid w:val="00642D7C"/>
    <w:rsid w:val="006478A1"/>
    <w:rsid w:val="0065229C"/>
    <w:rsid w:val="00662C54"/>
    <w:rsid w:val="00671952"/>
    <w:rsid w:val="00671E86"/>
    <w:rsid w:val="00672B86"/>
    <w:rsid w:val="00674E31"/>
    <w:rsid w:val="00680C53"/>
    <w:rsid w:val="00681E36"/>
    <w:rsid w:val="00683F0E"/>
    <w:rsid w:val="00684A18"/>
    <w:rsid w:val="006857A6"/>
    <w:rsid w:val="00691CAE"/>
    <w:rsid w:val="0069600C"/>
    <w:rsid w:val="006A3B64"/>
    <w:rsid w:val="006B1FE7"/>
    <w:rsid w:val="006B35FF"/>
    <w:rsid w:val="006B3AB1"/>
    <w:rsid w:val="006C0ADE"/>
    <w:rsid w:val="006C2B2E"/>
    <w:rsid w:val="006D2A5F"/>
    <w:rsid w:val="006E4029"/>
    <w:rsid w:val="006E73D4"/>
    <w:rsid w:val="006F0539"/>
    <w:rsid w:val="006F2D10"/>
    <w:rsid w:val="006F31F6"/>
    <w:rsid w:val="006F4225"/>
    <w:rsid w:val="006F6A52"/>
    <w:rsid w:val="00731ABB"/>
    <w:rsid w:val="00732273"/>
    <w:rsid w:val="007411B7"/>
    <w:rsid w:val="00763557"/>
    <w:rsid w:val="007677A5"/>
    <w:rsid w:val="00781C84"/>
    <w:rsid w:val="00790ED9"/>
    <w:rsid w:val="007A72CF"/>
    <w:rsid w:val="007B7D70"/>
    <w:rsid w:val="007C721B"/>
    <w:rsid w:val="007E5A2B"/>
    <w:rsid w:val="00807F6A"/>
    <w:rsid w:val="00812245"/>
    <w:rsid w:val="00815CE5"/>
    <w:rsid w:val="00843E71"/>
    <w:rsid w:val="00845C99"/>
    <w:rsid w:val="008557D9"/>
    <w:rsid w:val="0086166E"/>
    <w:rsid w:val="00873138"/>
    <w:rsid w:val="0087452B"/>
    <w:rsid w:val="008905B0"/>
    <w:rsid w:val="00893832"/>
    <w:rsid w:val="008A2FF3"/>
    <w:rsid w:val="008C27E6"/>
    <w:rsid w:val="008C3DBD"/>
    <w:rsid w:val="008C6FCD"/>
    <w:rsid w:val="008D2E4A"/>
    <w:rsid w:val="008D38D4"/>
    <w:rsid w:val="008D7E0E"/>
    <w:rsid w:val="008F1F1B"/>
    <w:rsid w:val="00910AF7"/>
    <w:rsid w:val="0091225B"/>
    <w:rsid w:val="00921EA1"/>
    <w:rsid w:val="00925610"/>
    <w:rsid w:val="0092701F"/>
    <w:rsid w:val="009302C8"/>
    <w:rsid w:val="0093141D"/>
    <w:rsid w:val="00940078"/>
    <w:rsid w:val="00951D78"/>
    <w:rsid w:val="00960038"/>
    <w:rsid w:val="0096021B"/>
    <w:rsid w:val="009720C5"/>
    <w:rsid w:val="009868CC"/>
    <w:rsid w:val="009A1BE0"/>
    <w:rsid w:val="009B7CE3"/>
    <w:rsid w:val="009C1E9A"/>
    <w:rsid w:val="009C370B"/>
    <w:rsid w:val="009C45E8"/>
    <w:rsid w:val="009D2AB8"/>
    <w:rsid w:val="009E5602"/>
    <w:rsid w:val="009F1D6C"/>
    <w:rsid w:val="00A02D30"/>
    <w:rsid w:val="00A04477"/>
    <w:rsid w:val="00A22803"/>
    <w:rsid w:val="00A32449"/>
    <w:rsid w:val="00A3595A"/>
    <w:rsid w:val="00A36025"/>
    <w:rsid w:val="00A433ED"/>
    <w:rsid w:val="00A57F5A"/>
    <w:rsid w:val="00A72AED"/>
    <w:rsid w:val="00A81389"/>
    <w:rsid w:val="00A863F0"/>
    <w:rsid w:val="00A8718F"/>
    <w:rsid w:val="00A95036"/>
    <w:rsid w:val="00AB0B01"/>
    <w:rsid w:val="00AC5275"/>
    <w:rsid w:val="00AC6081"/>
    <w:rsid w:val="00AC703B"/>
    <w:rsid w:val="00AC74F3"/>
    <w:rsid w:val="00AD4443"/>
    <w:rsid w:val="00AE457B"/>
    <w:rsid w:val="00AE48B5"/>
    <w:rsid w:val="00AE49C5"/>
    <w:rsid w:val="00AF59D9"/>
    <w:rsid w:val="00B007CC"/>
    <w:rsid w:val="00B05487"/>
    <w:rsid w:val="00B061F2"/>
    <w:rsid w:val="00B06CF8"/>
    <w:rsid w:val="00B26610"/>
    <w:rsid w:val="00B304F9"/>
    <w:rsid w:val="00B347FA"/>
    <w:rsid w:val="00B427AB"/>
    <w:rsid w:val="00B43142"/>
    <w:rsid w:val="00B6429E"/>
    <w:rsid w:val="00B64CEB"/>
    <w:rsid w:val="00B835B6"/>
    <w:rsid w:val="00BB0F50"/>
    <w:rsid w:val="00BB4E56"/>
    <w:rsid w:val="00BC5F54"/>
    <w:rsid w:val="00BD41FB"/>
    <w:rsid w:val="00BE2A93"/>
    <w:rsid w:val="00BE2AD1"/>
    <w:rsid w:val="00BE3A72"/>
    <w:rsid w:val="00BE4D77"/>
    <w:rsid w:val="00C0661B"/>
    <w:rsid w:val="00C570DD"/>
    <w:rsid w:val="00C571BA"/>
    <w:rsid w:val="00C5734F"/>
    <w:rsid w:val="00C57D2B"/>
    <w:rsid w:val="00C61A62"/>
    <w:rsid w:val="00C95724"/>
    <w:rsid w:val="00C95B0B"/>
    <w:rsid w:val="00CA0AA1"/>
    <w:rsid w:val="00CB07CC"/>
    <w:rsid w:val="00CC546B"/>
    <w:rsid w:val="00CE5FD1"/>
    <w:rsid w:val="00CE62E2"/>
    <w:rsid w:val="00CF427F"/>
    <w:rsid w:val="00D10248"/>
    <w:rsid w:val="00D30622"/>
    <w:rsid w:val="00D339D2"/>
    <w:rsid w:val="00D41EE3"/>
    <w:rsid w:val="00D53640"/>
    <w:rsid w:val="00D53D18"/>
    <w:rsid w:val="00D60EE0"/>
    <w:rsid w:val="00D65489"/>
    <w:rsid w:val="00D8363B"/>
    <w:rsid w:val="00DA015C"/>
    <w:rsid w:val="00DA14C9"/>
    <w:rsid w:val="00DB23E2"/>
    <w:rsid w:val="00DC5682"/>
    <w:rsid w:val="00DD07CD"/>
    <w:rsid w:val="00DD6091"/>
    <w:rsid w:val="00DE10CF"/>
    <w:rsid w:val="00DF2403"/>
    <w:rsid w:val="00DF2C88"/>
    <w:rsid w:val="00DF312A"/>
    <w:rsid w:val="00DF584B"/>
    <w:rsid w:val="00DF757A"/>
    <w:rsid w:val="00E0329C"/>
    <w:rsid w:val="00E0349E"/>
    <w:rsid w:val="00E51204"/>
    <w:rsid w:val="00E61BBC"/>
    <w:rsid w:val="00E64BDA"/>
    <w:rsid w:val="00E65759"/>
    <w:rsid w:val="00E7355A"/>
    <w:rsid w:val="00E75FB3"/>
    <w:rsid w:val="00E76254"/>
    <w:rsid w:val="00E91721"/>
    <w:rsid w:val="00E946C8"/>
    <w:rsid w:val="00EA020F"/>
    <w:rsid w:val="00EA298F"/>
    <w:rsid w:val="00EC2CA0"/>
    <w:rsid w:val="00EC6E88"/>
    <w:rsid w:val="00ED383D"/>
    <w:rsid w:val="00ED5F28"/>
    <w:rsid w:val="00EE2D8C"/>
    <w:rsid w:val="00EE656A"/>
    <w:rsid w:val="00F01628"/>
    <w:rsid w:val="00F0466E"/>
    <w:rsid w:val="00F12445"/>
    <w:rsid w:val="00F25056"/>
    <w:rsid w:val="00F25CF3"/>
    <w:rsid w:val="00F44746"/>
    <w:rsid w:val="00F52083"/>
    <w:rsid w:val="00F6555D"/>
    <w:rsid w:val="00F65734"/>
    <w:rsid w:val="00F77A00"/>
    <w:rsid w:val="00F84E85"/>
    <w:rsid w:val="00F8611C"/>
    <w:rsid w:val="00F96E83"/>
    <w:rsid w:val="00F97E52"/>
    <w:rsid w:val="00FA702D"/>
    <w:rsid w:val="00FB1198"/>
    <w:rsid w:val="00FB16D8"/>
    <w:rsid w:val="00FB2E4F"/>
    <w:rsid w:val="00FC7170"/>
    <w:rsid w:val="00FD60D8"/>
    <w:rsid w:val="00FE1246"/>
    <w:rsid w:val="00FE41EF"/>
    <w:rsid w:val="00FF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9D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F5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59D9"/>
  </w:style>
  <w:style w:type="paragraph" w:styleId="a6">
    <w:name w:val="footer"/>
    <w:basedOn w:val="a"/>
    <w:link w:val="a7"/>
    <w:uiPriority w:val="99"/>
    <w:unhideWhenUsed/>
    <w:rsid w:val="00AF5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59D9"/>
  </w:style>
  <w:style w:type="character" w:customStyle="1" w:styleId="Absatz-Standardschriftart">
    <w:name w:val="Absatz-Standardschriftart"/>
    <w:rsid w:val="00AF59D9"/>
  </w:style>
  <w:style w:type="character" w:customStyle="1" w:styleId="ListLabel1">
    <w:name w:val="ListLabel 1"/>
    <w:rsid w:val="00AF59D9"/>
  </w:style>
  <w:style w:type="character" w:customStyle="1" w:styleId="1">
    <w:name w:val="Основной шрифт абзаца1"/>
    <w:rsid w:val="00AF59D9"/>
  </w:style>
  <w:style w:type="paragraph" w:customStyle="1" w:styleId="10">
    <w:name w:val="Заголовок1"/>
    <w:basedOn w:val="a"/>
    <w:next w:val="a8"/>
    <w:rsid w:val="00AF59D9"/>
    <w:pPr>
      <w:keepNext/>
      <w:suppressAutoHyphens/>
      <w:spacing w:before="240" w:after="120"/>
    </w:pPr>
    <w:rPr>
      <w:rFonts w:ascii="Arial" w:eastAsia="SimSun" w:hAnsi="Arial" w:cs="Tahoma"/>
      <w:kern w:val="1"/>
      <w:sz w:val="28"/>
      <w:szCs w:val="28"/>
      <w:lang w:eastAsia="ar-SA"/>
    </w:rPr>
  </w:style>
  <w:style w:type="paragraph" w:styleId="a8">
    <w:name w:val="Body Text"/>
    <w:basedOn w:val="a"/>
    <w:link w:val="a9"/>
    <w:rsid w:val="00AF59D9"/>
    <w:pPr>
      <w:suppressAutoHyphens/>
      <w:spacing w:after="120"/>
    </w:pPr>
    <w:rPr>
      <w:rFonts w:ascii="Calibri" w:eastAsia="SimSun" w:hAnsi="Calibri" w:cs="font586"/>
      <w:kern w:val="1"/>
      <w:lang w:eastAsia="ar-SA"/>
    </w:rPr>
  </w:style>
  <w:style w:type="character" w:customStyle="1" w:styleId="a9">
    <w:name w:val="Основной текст Знак"/>
    <w:basedOn w:val="a0"/>
    <w:link w:val="a8"/>
    <w:rsid w:val="00AF59D9"/>
    <w:rPr>
      <w:rFonts w:ascii="Calibri" w:eastAsia="SimSun" w:hAnsi="Calibri" w:cs="font586"/>
      <w:kern w:val="1"/>
      <w:lang w:eastAsia="ar-SA"/>
    </w:rPr>
  </w:style>
  <w:style w:type="paragraph" w:styleId="aa">
    <w:name w:val="List"/>
    <w:basedOn w:val="a8"/>
    <w:rsid w:val="00AF59D9"/>
    <w:rPr>
      <w:rFonts w:cs="Tahoma"/>
    </w:rPr>
  </w:style>
  <w:style w:type="paragraph" w:customStyle="1" w:styleId="11">
    <w:name w:val="Название1"/>
    <w:basedOn w:val="a"/>
    <w:rsid w:val="00AF59D9"/>
    <w:pPr>
      <w:suppressLineNumbers/>
      <w:suppressAutoHyphens/>
      <w:spacing w:before="120" w:after="120"/>
    </w:pPr>
    <w:rPr>
      <w:rFonts w:ascii="Calibri" w:eastAsia="SimSun" w:hAnsi="Calibri" w:cs="Tahoma"/>
      <w:i/>
      <w:iCs/>
      <w:kern w:val="1"/>
      <w:sz w:val="24"/>
      <w:szCs w:val="24"/>
      <w:lang w:eastAsia="ar-SA"/>
    </w:rPr>
  </w:style>
  <w:style w:type="paragraph" w:customStyle="1" w:styleId="12">
    <w:name w:val="Указатель1"/>
    <w:basedOn w:val="a"/>
    <w:rsid w:val="00AF59D9"/>
    <w:pPr>
      <w:suppressLineNumbers/>
      <w:suppressAutoHyphens/>
    </w:pPr>
    <w:rPr>
      <w:rFonts w:ascii="Calibri" w:eastAsia="SimSun" w:hAnsi="Calibri" w:cs="Tahoma"/>
      <w:kern w:val="1"/>
      <w:lang w:eastAsia="ar-SA"/>
    </w:rPr>
  </w:style>
  <w:style w:type="paragraph" w:customStyle="1" w:styleId="13">
    <w:name w:val="Абзац списка1"/>
    <w:basedOn w:val="a"/>
    <w:rsid w:val="00AF59D9"/>
    <w:pPr>
      <w:suppressAutoHyphens/>
    </w:pPr>
    <w:rPr>
      <w:rFonts w:ascii="Calibri" w:eastAsia="SimSun" w:hAnsi="Calibri" w:cs="font586"/>
      <w:kern w:val="1"/>
      <w:lang w:eastAsia="ar-SA"/>
    </w:rPr>
  </w:style>
  <w:style w:type="paragraph" w:customStyle="1" w:styleId="14">
    <w:name w:val="Обычный (веб)1"/>
    <w:basedOn w:val="a"/>
    <w:rsid w:val="00AF59D9"/>
    <w:pPr>
      <w:suppressAutoHyphens/>
    </w:pPr>
    <w:rPr>
      <w:rFonts w:ascii="Calibri" w:eastAsia="SimSun" w:hAnsi="Calibri" w:cs="font586"/>
      <w:kern w:val="1"/>
      <w:lang w:eastAsia="ar-SA"/>
    </w:rPr>
  </w:style>
  <w:style w:type="paragraph" w:customStyle="1" w:styleId="ab">
    <w:name w:val="Содержимое таблицы"/>
    <w:basedOn w:val="a"/>
    <w:rsid w:val="00AF59D9"/>
    <w:pPr>
      <w:suppressLineNumbers/>
      <w:suppressAutoHyphens/>
    </w:pPr>
    <w:rPr>
      <w:rFonts w:ascii="Calibri" w:eastAsia="SimSun" w:hAnsi="Calibri" w:cs="font586"/>
      <w:kern w:val="1"/>
      <w:lang w:eastAsia="ar-SA"/>
    </w:rPr>
  </w:style>
  <w:style w:type="paragraph" w:customStyle="1" w:styleId="ac">
    <w:name w:val="Заголовок таблицы"/>
    <w:basedOn w:val="ab"/>
    <w:rsid w:val="00AF59D9"/>
    <w:pPr>
      <w:jc w:val="center"/>
    </w:pPr>
    <w:rPr>
      <w:b/>
      <w:bCs/>
    </w:rPr>
  </w:style>
  <w:style w:type="character" w:customStyle="1" w:styleId="ad">
    <w:name w:val="Текст выноски Знак"/>
    <w:basedOn w:val="a0"/>
    <w:link w:val="ae"/>
    <w:uiPriority w:val="99"/>
    <w:semiHidden/>
    <w:rsid w:val="00AF59D9"/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ae">
    <w:name w:val="Balloon Text"/>
    <w:basedOn w:val="a"/>
    <w:link w:val="ad"/>
    <w:uiPriority w:val="99"/>
    <w:semiHidden/>
    <w:unhideWhenUsed/>
    <w:rsid w:val="00AF59D9"/>
    <w:pPr>
      <w:suppressAutoHyphens/>
      <w:spacing w:after="0" w:line="240" w:lineRule="auto"/>
    </w:pPr>
    <w:rPr>
      <w:rFonts w:ascii="Tahoma" w:eastAsia="SimSun" w:hAnsi="Tahoma" w:cs="Tahoma"/>
      <w:kern w:val="1"/>
      <w:sz w:val="16"/>
      <w:szCs w:val="16"/>
      <w:lang w:eastAsia="ar-SA"/>
    </w:rPr>
  </w:style>
  <w:style w:type="character" w:customStyle="1" w:styleId="15">
    <w:name w:val="Текст выноски Знак1"/>
    <w:basedOn w:val="a0"/>
    <w:uiPriority w:val="99"/>
    <w:semiHidden/>
    <w:rsid w:val="00AF59D9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230F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Hyperlink"/>
    <w:basedOn w:val="a0"/>
    <w:uiPriority w:val="99"/>
    <w:semiHidden/>
    <w:unhideWhenUsed/>
    <w:rsid w:val="000A1A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9D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F5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59D9"/>
  </w:style>
  <w:style w:type="paragraph" w:styleId="a6">
    <w:name w:val="footer"/>
    <w:basedOn w:val="a"/>
    <w:link w:val="a7"/>
    <w:uiPriority w:val="99"/>
    <w:unhideWhenUsed/>
    <w:rsid w:val="00AF5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59D9"/>
  </w:style>
  <w:style w:type="character" w:customStyle="1" w:styleId="Absatz-Standardschriftart">
    <w:name w:val="Absatz-Standardschriftart"/>
    <w:rsid w:val="00AF59D9"/>
  </w:style>
  <w:style w:type="character" w:customStyle="1" w:styleId="ListLabel1">
    <w:name w:val="ListLabel 1"/>
    <w:rsid w:val="00AF59D9"/>
  </w:style>
  <w:style w:type="character" w:customStyle="1" w:styleId="1">
    <w:name w:val="Основной шрифт абзаца1"/>
    <w:rsid w:val="00AF59D9"/>
  </w:style>
  <w:style w:type="paragraph" w:customStyle="1" w:styleId="10">
    <w:name w:val="Заголовок1"/>
    <w:basedOn w:val="a"/>
    <w:next w:val="a8"/>
    <w:rsid w:val="00AF59D9"/>
    <w:pPr>
      <w:keepNext/>
      <w:suppressAutoHyphens/>
      <w:spacing w:before="240" w:after="120"/>
    </w:pPr>
    <w:rPr>
      <w:rFonts w:ascii="Arial" w:eastAsia="SimSun" w:hAnsi="Arial" w:cs="Tahoma"/>
      <w:kern w:val="1"/>
      <w:sz w:val="28"/>
      <w:szCs w:val="28"/>
      <w:lang w:eastAsia="ar-SA"/>
    </w:rPr>
  </w:style>
  <w:style w:type="paragraph" w:styleId="a8">
    <w:name w:val="Body Text"/>
    <w:basedOn w:val="a"/>
    <w:link w:val="a9"/>
    <w:rsid w:val="00AF59D9"/>
    <w:pPr>
      <w:suppressAutoHyphens/>
      <w:spacing w:after="120"/>
    </w:pPr>
    <w:rPr>
      <w:rFonts w:ascii="Calibri" w:eastAsia="SimSun" w:hAnsi="Calibri" w:cs="font586"/>
      <w:kern w:val="1"/>
      <w:lang w:eastAsia="ar-SA"/>
    </w:rPr>
  </w:style>
  <w:style w:type="character" w:customStyle="1" w:styleId="a9">
    <w:name w:val="Основной текст Знак"/>
    <w:basedOn w:val="a0"/>
    <w:link w:val="a8"/>
    <w:rsid w:val="00AF59D9"/>
    <w:rPr>
      <w:rFonts w:ascii="Calibri" w:eastAsia="SimSun" w:hAnsi="Calibri" w:cs="font586"/>
      <w:kern w:val="1"/>
      <w:lang w:eastAsia="ar-SA"/>
    </w:rPr>
  </w:style>
  <w:style w:type="paragraph" w:styleId="aa">
    <w:name w:val="List"/>
    <w:basedOn w:val="a8"/>
    <w:rsid w:val="00AF59D9"/>
    <w:rPr>
      <w:rFonts w:cs="Tahoma"/>
    </w:rPr>
  </w:style>
  <w:style w:type="paragraph" w:customStyle="1" w:styleId="11">
    <w:name w:val="Название1"/>
    <w:basedOn w:val="a"/>
    <w:rsid w:val="00AF59D9"/>
    <w:pPr>
      <w:suppressLineNumbers/>
      <w:suppressAutoHyphens/>
      <w:spacing w:before="120" w:after="120"/>
    </w:pPr>
    <w:rPr>
      <w:rFonts w:ascii="Calibri" w:eastAsia="SimSun" w:hAnsi="Calibri" w:cs="Tahoma"/>
      <w:i/>
      <w:iCs/>
      <w:kern w:val="1"/>
      <w:sz w:val="24"/>
      <w:szCs w:val="24"/>
      <w:lang w:eastAsia="ar-SA"/>
    </w:rPr>
  </w:style>
  <w:style w:type="paragraph" w:customStyle="1" w:styleId="12">
    <w:name w:val="Указатель1"/>
    <w:basedOn w:val="a"/>
    <w:rsid w:val="00AF59D9"/>
    <w:pPr>
      <w:suppressLineNumbers/>
      <w:suppressAutoHyphens/>
    </w:pPr>
    <w:rPr>
      <w:rFonts w:ascii="Calibri" w:eastAsia="SimSun" w:hAnsi="Calibri" w:cs="Tahoma"/>
      <w:kern w:val="1"/>
      <w:lang w:eastAsia="ar-SA"/>
    </w:rPr>
  </w:style>
  <w:style w:type="paragraph" w:customStyle="1" w:styleId="13">
    <w:name w:val="Абзац списка1"/>
    <w:basedOn w:val="a"/>
    <w:rsid w:val="00AF59D9"/>
    <w:pPr>
      <w:suppressAutoHyphens/>
    </w:pPr>
    <w:rPr>
      <w:rFonts w:ascii="Calibri" w:eastAsia="SimSun" w:hAnsi="Calibri" w:cs="font586"/>
      <w:kern w:val="1"/>
      <w:lang w:eastAsia="ar-SA"/>
    </w:rPr>
  </w:style>
  <w:style w:type="paragraph" w:customStyle="1" w:styleId="14">
    <w:name w:val="Обычный (веб)1"/>
    <w:basedOn w:val="a"/>
    <w:rsid w:val="00AF59D9"/>
    <w:pPr>
      <w:suppressAutoHyphens/>
    </w:pPr>
    <w:rPr>
      <w:rFonts w:ascii="Calibri" w:eastAsia="SimSun" w:hAnsi="Calibri" w:cs="font586"/>
      <w:kern w:val="1"/>
      <w:lang w:eastAsia="ar-SA"/>
    </w:rPr>
  </w:style>
  <w:style w:type="paragraph" w:customStyle="1" w:styleId="ab">
    <w:name w:val="Содержимое таблицы"/>
    <w:basedOn w:val="a"/>
    <w:rsid w:val="00AF59D9"/>
    <w:pPr>
      <w:suppressLineNumbers/>
      <w:suppressAutoHyphens/>
    </w:pPr>
    <w:rPr>
      <w:rFonts w:ascii="Calibri" w:eastAsia="SimSun" w:hAnsi="Calibri" w:cs="font586"/>
      <w:kern w:val="1"/>
      <w:lang w:eastAsia="ar-SA"/>
    </w:rPr>
  </w:style>
  <w:style w:type="paragraph" w:customStyle="1" w:styleId="ac">
    <w:name w:val="Заголовок таблицы"/>
    <w:basedOn w:val="ab"/>
    <w:rsid w:val="00AF59D9"/>
    <w:pPr>
      <w:jc w:val="center"/>
    </w:pPr>
    <w:rPr>
      <w:b/>
      <w:bCs/>
    </w:rPr>
  </w:style>
  <w:style w:type="character" w:customStyle="1" w:styleId="ad">
    <w:name w:val="Текст выноски Знак"/>
    <w:basedOn w:val="a0"/>
    <w:link w:val="ae"/>
    <w:uiPriority w:val="99"/>
    <w:semiHidden/>
    <w:rsid w:val="00AF59D9"/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ae">
    <w:name w:val="Balloon Text"/>
    <w:basedOn w:val="a"/>
    <w:link w:val="ad"/>
    <w:uiPriority w:val="99"/>
    <w:semiHidden/>
    <w:unhideWhenUsed/>
    <w:rsid w:val="00AF59D9"/>
    <w:pPr>
      <w:suppressAutoHyphens/>
      <w:spacing w:after="0" w:line="240" w:lineRule="auto"/>
    </w:pPr>
    <w:rPr>
      <w:rFonts w:ascii="Tahoma" w:eastAsia="SimSun" w:hAnsi="Tahoma" w:cs="Tahoma"/>
      <w:kern w:val="1"/>
      <w:sz w:val="16"/>
      <w:szCs w:val="16"/>
      <w:lang w:eastAsia="ar-SA"/>
    </w:rPr>
  </w:style>
  <w:style w:type="character" w:customStyle="1" w:styleId="15">
    <w:name w:val="Текст выноски Знак1"/>
    <w:basedOn w:val="a0"/>
    <w:uiPriority w:val="99"/>
    <w:semiHidden/>
    <w:rsid w:val="00AF59D9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230F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Hyperlink"/>
    <w:basedOn w:val="a0"/>
    <w:uiPriority w:val="99"/>
    <w:semiHidden/>
    <w:unhideWhenUsed/>
    <w:rsid w:val="000A1A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830A0-8ADA-4E01-8B2E-E1C514259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1469</TotalTime>
  <Pages>25</Pages>
  <Words>8852</Words>
  <Characters>50462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Зайцев</dc:creator>
  <cp:lastModifiedBy>User</cp:lastModifiedBy>
  <cp:revision>12</cp:revision>
  <cp:lastPrinted>2017-06-29T08:05:00Z</cp:lastPrinted>
  <dcterms:created xsi:type="dcterms:W3CDTF">2017-06-21T10:09:00Z</dcterms:created>
  <dcterms:modified xsi:type="dcterms:W3CDTF">2017-09-20T11:42:00Z</dcterms:modified>
</cp:coreProperties>
</file>